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7C" w:rsidRDefault="0052397C" w:rsidP="0052397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Утверждено приказом директора                                                                                       </w:t>
      </w:r>
    </w:p>
    <w:p w:rsidR="0052397C" w:rsidRDefault="0052397C" w:rsidP="0052397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МБОУ г. Мурманска СОШ №34</w:t>
      </w:r>
    </w:p>
    <w:p w:rsidR="0052397C" w:rsidRPr="00516E3D" w:rsidRDefault="0052397C" w:rsidP="0052397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Калининой Л.Л._____________</w:t>
      </w:r>
    </w:p>
    <w:p w:rsidR="0052397C" w:rsidRDefault="0052397C" w:rsidP="0052397C">
      <w:pPr>
        <w:widowControl w:val="0"/>
        <w:autoSpaceDE w:val="0"/>
        <w:spacing w:after="0" w:line="240" w:lineRule="auto"/>
        <w:ind w:left="4956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r w:rsidR="00A0305C" w:rsidRPr="00A0305C">
        <w:rPr>
          <w:rFonts w:ascii="Times New Roman" w:hAnsi="Times New Roman"/>
          <w:sz w:val="24"/>
          <w:szCs w:val="24"/>
        </w:rPr>
        <w:t>02.09</w:t>
      </w:r>
      <w:r w:rsidRPr="00A0305C">
        <w:rPr>
          <w:rFonts w:ascii="Times New Roman" w:hAnsi="Times New Roman"/>
          <w:sz w:val="24"/>
          <w:szCs w:val="24"/>
        </w:rPr>
        <w:t>.2013 г. № 92/</w:t>
      </w:r>
      <w:r w:rsidR="00A0305C" w:rsidRPr="00A0305C">
        <w:rPr>
          <w:rFonts w:ascii="Times New Roman" w:hAnsi="Times New Roman"/>
          <w:sz w:val="24"/>
          <w:szCs w:val="24"/>
        </w:rPr>
        <w:t>2</w:t>
      </w:r>
    </w:p>
    <w:p w:rsidR="00CC6854" w:rsidRPr="00CC6854" w:rsidRDefault="00CC6854" w:rsidP="00CC6854">
      <w:pPr>
        <w:spacing w:after="0"/>
        <w:ind w:left="180" w:hanging="180"/>
        <w:jc w:val="right"/>
        <w:rPr>
          <w:rFonts w:ascii="Times New Roman" w:hAnsi="Times New Roman"/>
          <w:sz w:val="24"/>
          <w:szCs w:val="24"/>
        </w:rPr>
      </w:pPr>
    </w:p>
    <w:p w:rsidR="00D77FCA" w:rsidRPr="00753B94" w:rsidRDefault="00D77FCA" w:rsidP="00CC68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3B94">
        <w:rPr>
          <w:rFonts w:ascii="Times New Roman" w:hAnsi="Times New Roman"/>
          <w:sz w:val="24"/>
          <w:szCs w:val="24"/>
        </w:rPr>
        <w:t xml:space="preserve">                             </w:t>
      </w:r>
      <w:r w:rsidR="00753B94">
        <w:rPr>
          <w:rFonts w:ascii="Times New Roman" w:hAnsi="Times New Roman"/>
          <w:sz w:val="24"/>
          <w:szCs w:val="24"/>
        </w:rPr>
        <w:t xml:space="preserve">    </w:t>
      </w:r>
      <w:r w:rsidRPr="00753B94">
        <w:rPr>
          <w:rFonts w:ascii="Times New Roman" w:hAnsi="Times New Roman"/>
          <w:sz w:val="24"/>
          <w:szCs w:val="24"/>
        </w:rPr>
        <w:t xml:space="preserve"> </w:t>
      </w:r>
    </w:p>
    <w:p w:rsidR="00D77FCA" w:rsidRDefault="00D77FCA" w:rsidP="00D77FCA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D77FCA" w:rsidRDefault="00D77FCA" w:rsidP="00D77FCA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D77FCA" w:rsidRPr="002A7742" w:rsidRDefault="00D77FCA" w:rsidP="00CC6854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2A7742">
        <w:rPr>
          <w:rFonts w:ascii="Times New Roman" w:hAnsi="Times New Roman"/>
          <w:b/>
          <w:sz w:val="24"/>
          <w:szCs w:val="24"/>
        </w:rPr>
        <w:t>ПОЛОЖЕНИЕ</w:t>
      </w:r>
    </w:p>
    <w:p w:rsidR="00395A19" w:rsidRPr="002A7742" w:rsidRDefault="00D77FCA" w:rsidP="00D77FCA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2A7742">
        <w:rPr>
          <w:rFonts w:ascii="Times New Roman" w:hAnsi="Times New Roman"/>
          <w:b/>
          <w:sz w:val="24"/>
          <w:szCs w:val="24"/>
        </w:rPr>
        <w:t>о разработке  и  утверждении  рабочих  программ</w:t>
      </w:r>
      <w:r w:rsidR="00395A19" w:rsidRPr="002A7742">
        <w:rPr>
          <w:rFonts w:ascii="Times New Roman" w:hAnsi="Times New Roman"/>
          <w:b/>
          <w:sz w:val="24"/>
          <w:szCs w:val="24"/>
        </w:rPr>
        <w:t xml:space="preserve"> </w:t>
      </w:r>
    </w:p>
    <w:p w:rsidR="00D77FCA" w:rsidRPr="002A7742" w:rsidRDefault="00395A19" w:rsidP="00D77FCA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2A7742">
        <w:rPr>
          <w:rFonts w:ascii="Times New Roman" w:hAnsi="Times New Roman"/>
          <w:b/>
          <w:sz w:val="24"/>
          <w:szCs w:val="24"/>
        </w:rPr>
        <w:t xml:space="preserve">начального </w:t>
      </w:r>
      <w:r w:rsidR="002948DE">
        <w:rPr>
          <w:rFonts w:ascii="Times New Roman" w:hAnsi="Times New Roman"/>
          <w:b/>
          <w:sz w:val="24"/>
          <w:szCs w:val="24"/>
        </w:rPr>
        <w:t xml:space="preserve">и </w:t>
      </w:r>
      <w:r w:rsidR="002A7742" w:rsidRPr="002A7742">
        <w:rPr>
          <w:rFonts w:ascii="Times New Roman" w:hAnsi="Times New Roman"/>
          <w:b/>
          <w:sz w:val="24"/>
          <w:szCs w:val="24"/>
        </w:rPr>
        <w:t xml:space="preserve">основного </w:t>
      </w:r>
      <w:r w:rsidRPr="002A7742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D77FCA" w:rsidRPr="002A7742" w:rsidRDefault="00D77FCA" w:rsidP="00D77FCA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2A7742">
        <w:rPr>
          <w:b/>
          <w:sz w:val="24"/>
          <w:szCs w:val="24"/>
        </w:rPr>
        <w:t xml:space="preserve"> </w:t>
      </w:r>
      <w:r w:rsidRPr="002A7742">
        <w:rPr>
          <w:rFonts w:ascii="Times New Roman" w:hAnsi="Times New Roman"/>
          <w:b/>
          <w:sz w:val="24"/>
          <w:szCs w:val="24"/>
        </w:rPr>
        <w:t xml:space="preserve">в </w:t>
      </w:r>
      <w:r w:rsidR="006B2E80" w:rsidRPr="002A7742">
        <w:rPr>
          <w:rFonts w:ascii="Times New Roman" w:hAnsi="Times New Roman"/>
          <w:b/>
          <w:sz w:val="24"/>
          <w:szCs w:val="24"/>
        </w:rPr>
        <w:t>МБОУ  г. Мурманска СОШ</w:t>
      </w:r>
      <w:r w:rsidRPr="002A7742">
        <w:rPr>
          <w:rFonts w:ascii="Times New Roman" w:hAnsi="Times New Roman"/>
          <w:b/>
          <w:sz w:val="24"/>
          <w:szCs w:val="24"/>
        </w:rPr>
        <w:t xml:space="preserve"> № </w:t>
      </w:r>
      <w:r w:rsidR="007B706E" w:rsidRPr="002A7742">
        <w:rPr>
          <w:rFonts w:ascii="Times New Roman" w:hAnsi="Times New Roman"/>
          <w:b/>
          <w:sz w:val="24"/>
          <w:szCs w:val="24"/>
        </w:rPr>
        <w:t>34</w:t>
      </w:r>
      <w:r w:rsidRPr="002A7742">
        <w:rPr>
          <w:rFonts w:ascii="Times New Roman" w:hAnsi="Times New Roman"/>
          <w:b/>
          <w:sz w:val="24"/>
          <w:szCs w:val="24"/>
        </w:rPr>
        <w:t xml:space="preserve">  </w:t>
      </w:r>
    </w:p>
    <w:p w:rsidR="00D77FCA" w:rsidRDefault="00D77FCA" w:rsidP="00D77FCA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D77FCA" w:rsidRDefault="00D77FCA" w:rsidP="00D77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77FCA" w:rsidRDefault="00D77FCA" w:rsidP="00D77FCA">
      <w:pPr>
        <w:spacing w:after="0" w:line="240" w:lineRule="auto"/>
        <w:ind w:left="540" w:right="-2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 №273-ФЗ «Об </w:t>
      </w:r>
      <w:r w:rsidRPr="00395A19">
        <w:rPr>
          <w:rFonts w:ascii="Times New Roman" w:hAnsi="Times New Roman"/>
          <w:sz w:val="24"/>
          <w:szCs w:val="24"/>
        </w:rPr>
        <w:t xml:space="preserve">образовании в Российской Федерации» </w:t>
      </w:r>
      <w:r w:rsidR="0093780E">
        <w:rPr>
          <w:rFonts w:ascii="Times New Roman" w:hAnsi="Times New Roman"/>
          <w:sz w:val="24"/>
          <w:szCs w:val="24"/>
        </w:rPr>
        <w:t xml:space="preserve">п.9 ст.2 </w:t>
      </w:r>
      <w:r w:rsidRPr="00395A19">
        <w:rPr>
          <w:rFonts w:ascii="Times New Roman" w:hAnsi="Times New Roman"/>
          <w:sz w:val="24"/>
          <w:szCs w:val="24"/>
        </w:rPr>
        <w:t>(в ред. Федеральных законов от 07.05.2-13  № 99-ФЗ,  от 23.07.2013 № 203-ФЗ),</w:t>
      </w:r>
      <w:r w:rsidR="0093780E">
        <w:rPr>
          <w:rFonts w:ascii="Times New Roman" w:hAnsi="Times New Roman"/>
          <w:sz w:val="24"/>
          <w:szCs w:val="24"/>
        </w:rPr>
        <w:t xml:space="preserve"> Письмом Департамента государственной политики в образовании от 7 июля 2005 года 03-1263</w:t>
      </w:r>
      <w:r w:rsidRPr="00395A19">
        <w:rPr>
          <w:rFonts w:ascii="Times New Roman" w:hAnsi="Times New Roman"/>
          <w:sz w:val="24"/>
          <w:szCs w:val="24"/>
        </w:rPr>
        <w:t xml:space="preserve"> </w:t>
      </w:r>
      <w:r w:rsidR="0093780E">
        <w:rPr>
          <w:rFonts w:ascii="Times New Roman" w:hAnsi="Times New Roman"/>
          <w:sz w:val="24"/>
          <w:szCs w:val="24"/>
        </w:rPr>
        <w:t xml:space="preserve">             « О примерных программах по учебным предметам Федерального базисного учебного плана»</w:t>
      </w:r>
      <w:r w:rsidR="0093780E">
        <w:rPr>
          <w:rFonts w:ascii="Times New Roman" w:eastAsiaTheme="majorEastAsia" w:hAnsi="Times New Roman"/>
          <w:smallCaps/>
          <w:kern w:val="24"/>
          <w:position w:val="1"/>
          <w:sz w:val="24"/>
          <w:szCs w:val="24"/>
        </w:rPr>
        <w:t>,</w:t>
      </w:r>
      <w:r w:rsidR="0093780E" w:rsidRPr="00395A19">
        <w:rPr>
          <w:rFonts w:ascii="Times New Roman" w:hAnsi="Times New Roman"/>
          <w:sz w:val="24"/>
          <w:szCs w:val="24"/>
        </w:rPr>
        <w:t xml:space="preserve"> </w:t>
      </w:r>
      <w:r w:rsidRPr="00395A19">
        <w:rPr>
          <w:rFonts w:ascii="Times New Roman" w:hAnsi="Times New Roman"/>
          <w:sz w:val="24"/>
          <w:szCs w:val="24"/>
        </w:rPr>
        <w:t xml:space="preserve">Концепцией модернизации российского образования, </w:t>
      </w:r>
      <w:r w:rsidR="00114B7A" w:rsidRPr="00395A19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</w:t>
      </w:r>
      <w:r w:rsidR="00114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 образовательного учреждения и регламентирует порядок разработки и реализации рабочих программ педагогов.</w:t>
      </w:r>
    </w:p>
    <w:p w:rsidR="00D77FCA" w:rsidRDefault="00D77FCA" w:rsidP="00D77FCA">
      <w:pPr>
        <w:spacing w:after="0" w:line="240" w:lineRule="auto"/>
        <w:ind w:left="540" w:right="-2" w:hanging="540"/>
        <w:jc w:val="both"/>
        <w:rPr>
          <w:rFonts w:ascii="Times New Roman" w:hAnsi="Times New Roman"/>
          <w:sz w:val="24"/>
          <w:szCs w:val="24"/>
        </w:rPr>
      </w:pPr>
    </w:p>
    <w:p w:rsidR="00114B7A" w:rsidRPr="008030FA" w:rsidRDefault="00D77FCA" w:rsidP="00395A19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95A19">
        <w:rPr>
          <w:rFonts w:ascii="Times New Roman" w:hAnsi="Times New Roman"/>
          <w:sz w:val="24"/>
          <w:szCs w:val="24"/>
        </w:rPr>
        <w:t xml:space="preserve">1.2. </w:t>
      </w:r>
      <w:r w:rsidR="008030FA" w:rsidRPr="00395A19">
        <w:rPr>
          <w:rFonts w:ascii="Times New Roman" w:hAnsi="Times New Roman"/>
          <w:sz w:val="24"/>
          <w:szCs w:val="24"/>
        </w:rPr>
        <w:t xml:space="preserve"> </w:t>
      </w:r>
      <w:r w:rsidR="00114B7A" w:rsidRPr="00395A19">
        <w:rPr>
          <w:rFonts w:ascii="Times New Roman" w:hAnsi="Times New Roman"/>
          <w:sz w:val="24"/>
          <w:szCs w:val="24"/>
        </w:rPr>
        <w:t>Рабочая программа учебного предмета</w:t>
      </w:r>
      <w:r w:rsidR="00395A19" w:rsidRPr="00395A19">
        <w:rPr>
          <w:rFonts w:ascii="Times New Roman" w:hAnsi="Times New Roman"/>
          <w:sz w:val="24"/>
          <w:szCs w:val="24"/>
        </w:rPr>
        <w:t xml:space="preserve"> </w:t>
      </w:r>
      <w:r w:rsidR="008030FA" w:rsidRPr="00395A19">
        <w:rPr>
          <w:rFonts w:ascii="Times New Roman" w:hAnsi="Times New Roman"/>
          <w:sz w:val="24"/>
          <w:szCs w:val="24"/>
        </w:rPr>
        <w:t>(далее</w:t>
      </w:r>
      <w:r w:rsidR="00CB211F">
        <w:rPr>
          <w:rFonts w:ascii="Times New Roman" w:hAnsi="Times New Roman"/>
          <w:sz w:val="24"/>
          <w:szCs w:val="24"/>
        </w:rPr>
        <w:t xml:space="preserve"> </w:t>
      </w:r>
      <w:r w:rsidR="008030FA" w:rsidRPr="00395A19">
        <w:rPr>
          <w:rFonts w:ascii="Times New Roman" w:hAnsi="Times New Roman"/>
          <w:sz w:val="24"/>
          <w:szCs w:val="24"/>
        </w:rPr>
        <w:t>- программа)</w:t>
      </w:r>
      <w:r w:rsidR="00114B7A" w:rsidRPr="00395A19">
        <w:rPr>
          <w:rFonts w:ascii="Times New Roman" w:hAnsi="Times New Roman"/>
          <w:sz w:val="24"/>
          <w:szCs w:val="24"/>
        </w:rPr>
        <w:t xml:space="preserve">  является нормативно</w:t>
      </w:r>
      <w:r w:rsidR="00CB211F">
        <w:rPr>
          <w:rFonts w:ascii="Times New Roman" w:hAnsi="Times New Roman"/>
          <w:sz w:val="24"/>
          <w:szCs w:val="24"/>
        </w:rPr>
        <w:t xml:space="preserve"> </w:t>
      </w:r>
      <w:r w:rsidR="00114B7A" w:rsidRPr="00395A19">
        <w:rPr>
          <w:rFonts w:ascii="Times New Roman" w:hAnsi="Times New Roman"/>
          <w:sz w:val="24"/>
          <w:szCs w:val="24"/>
        </w:rPr>
        <w:t>-</w:t>
      </w:r>
      <w:r w:rsidR="008030FA" w:rsidRPr="00395A19">
        <w:rPr>
          <w:rFonts w:ascii="Times New Roman" w:hAnsi="Times New Roman"/>
          <w:sz w:val="24"/>
          <w:szCs w:val="24"/>
        </w:rPr>
        <w:t xml:space="preserve">     </w:t>
      </w:r>
      <w:r w:rsidR="00114B7A" w:rsidRPr="00395A19">
        <w:rPr>
          <w:rFonts w:ascii="Times New Roman" w:hAnsi="Times New Roman"/>
          <w:sz w:val="24"/>
          <w:szCs w:val="24"/>
        </w:rPr>
        <w:t>правовым документом, определяющим организацию образовательного процесса в образовательном учреждении по определённому у</w:t>
      </w:r>
      <w:r w:rsidR="00395A19">
        <w:rPr>
          <w:rFonts w:ascii="Times New Roman" w:hAnsi="Times New Roman"/>
          <w:sz w:val="24"/>
          <w:szCs w:val="24"/>
        </w:rPr>
        <w:t>чебному курсу (</w:t>
      </w:r>
      <w:r w:rsidR="00114B7A" w:rsidRPr="00395A19">
        <w:rPr>
          <w:rFonts w:ascii="Times New Roman" w:hAnsi="Times New Roman"/>
          <w:sz w:val="24"/>
          <w:szCs w:val="24"/>
        </w:rPr>
        <w:t xml:space="preserve">факультативу, курсу внеурочной деятельности, курсу </w:t>
      </w:r>
      <w:r w:rsidR="00696BE6" w:rsidRPr="00395A19">
        <w:rPr>
          <w:rFonts w:ascii="Times New Roman" w:hAnsi="Times New Roman"/>
          <w:sz w:val="24"/>
          <w:szCs w:val="24"/>
        </w:rPr>
        <w:t>дополнительного образования)</w:t>
      </w:r>
      <w:r w:rsidR="00114B7A" w:rsidRPr="00395A19">
        <w:rPr>
          <w:rFonts w:ascii="Times New Roman" w:hAnsi="Times New Roman"/>
          <w:sz w:val="24"/>
          <w:szCs w:val="24"/>
        </w:rPr>
        <w:t>.</w:t>
      </w:r>
    </w:p>
    <w:p w:rsidR="00D77FCA" w:rsidRDefault="00D77FCA" w:rsidP="0053302C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395A19">
        <w:rPr>
          <w:rFonts w:ascii="Times New Roman" w:hAnsi="Times New Roman"/>
          <w:sz w:val="24"/>
          <w:szCs w:val="24"/>
        </w:rPr>
        <w:t>Рабочая программа учебного предмета разрабатывается  на основе</w:t>
      </w:r>
      <w:r w:rsidR="00696BE6" w:rsidRPr="00395A19">
        <w:rPr>
          <w:rFonts w:ascii="Times New Roman" w:hAnsi="Times New Roman"/>
          <w:sz w:val="24"/>
          <w:szCs w:val="24"/>
        </w:rPr>
        <w:t xml:space="preserve"> Федерального </w:t>
      </w:r>
      <w:r w:rsidR="00395A19">
        <w:rPr>
          <w:rFonts w:ascii="Times New Roman" w:hAnsi="Times New Roman"/>
          <w:sz w:val="24"/>
          <w:szCs w:val="24"/>
        </w:rPr>
        <w:t xml:space="preserve">    </w:t>
      </w:r>
      <w:r w:rsidR="0053302C">
        <w:rPr>
          <w:rFonts w:ascii="Times New Roman" w:hAnsi="Times New Roman"/>
          <w:sz w:val="24"/>
          <w:szCs w:val="24"/>
        </w:rPr>
        <w:t xml:space="preserve">  </w:t>
      </w:r>
      <w:r w:rsidR="00696BE6" w:rsidRPr="00395A19">
        <w:rPr>
          <w:rFonts w:ascii="Times New Roman" w:hAnsi="Times New Roman"/>
          <w:sz w:val="24"/>
          <w:szCs w:val="24"/>
        </w:rPr>
        <w:t>государственного образовательного стандарта,</w:t>
      </w:r>
      <w:r>
        <w:rPr>
          <w:rFonts w:ascii="Times New Roman" w:hAnsi="Times New Roman"/>
          <w:sz w:val="24"/>
          <w:szCs w:val="24"/>
        </w:rPr>
        <w:t xml:space="preserve"> примерной (типовой) учебной программы, рекомендованной Министерством образования и науки Российской  Федерации,  и /или авторской  программы по учебному предмету (образовательной области).</w:t>
      </w:r>
    </w:p>
    <w:p w:rsidR="00696BE6" w:rsidRDefault="00696BE6" w:rsidP="00D77FCA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95A19">
        <w:rPr>
          <w:rFonts w:ascii="Times New Roman" w:hAnsi="Times New Roman"/>
          <w:sz w:val="24"/>
          <w:szCs w:val="24"/>
        </w:rPr>
        <w:t>1.4. Составление рабочих программ учебных курсов, предме</w:t>
      </w:r>
      <w:r w:rsidR="00395A19">
        <w:rPr>
          <w:rFonts w:ascii="Times New Roman" w:hAnsi="Times New Roman"/>
          <w:sz w:val="24"/>
          <w:szCs w:val="24"/>
        </w:rPr>
        <w:t>тов, дисциплин</w:t>
      </w:r>
      <w:r w:rsidR="00CB211F">
        <w:rPr>
          <w:rFonts w:ascii="Times New Roman" w:hAnsi="Times New Roman"/>
          <w:sz w:val="24"/>
          <w:szCs w:val="24"/>
        </w:rPr>
        <w:t xml:space="preserve"> </w:t>
      </w:r>
      <w:r w:rsidR="00395A19">
        <w:rPr>
          <w:rFonts w:ascii="Times New Roman" w:hAnsi="Times New Roman"/>
          <w:sz w:val="24"/>
          <w:szCs w:val="24"/>
        </w:rPr>
        <w:t>(модулей) относится к</w:t>
      </w:r>
      <w:r w:rsidRPr="00395A19">
        <w:rPr>
          <w:rFonts w:ascii="Times New Roman" w:hAnsi="Times New Roman"/>
          <w:sz w:val="24"/>
          <w:szCs w:val="24"/>
        </w:rPr>
        <w:t xml:space="preserve"> компетенц</w:t>
      </w:r>
      <w:r w:rsidR="00395A19">
        <w:rPr>
          <w:rFonts w:ascii="Times New Roman" w:hAnsi="Times New Roman"/>
          <w:sz w:val="24"/>
          <w:szCs w:val="24"/>
        </w:rPr>
        <w:t>ии</w:t>
      </w:r>
      <w:r w:rsidRPr="00395A19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395A19">
        <w:rPr>
          <w:rFonts w:ascii="Times New Roman" w:hAnsi="Times New Roman"/>
          <w:sz w:val="24"/>
          <w:szCs w:val="24"/>
        </w:rPr>
        <w:t xml:space="preserve"> и реализуется  им самостоятельно</w:t>
      </w:r>
      <w:r w:rsidRPr="00395A19">
        <w:rPr>
          <w:rFonts w:ascii="Times New Roman" w:hAnsi="Times New Roman"/>
          <w:sz w:val="24"/>
          <w:szCs w:val="24"/>
        </w:rPr>
        <w:t xml:space="preserve">. </w:t>
      </w:r>
    </w:p>
    <w:p w:rsidR="00D77FCA" w:rsidRDefault="00395A19" w:rsidP="00D77FCA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D77FCA">
        <w:rPr>
          <w:rFonts w:ascii="Times New Roman" w:hAnsi="Times New Roman"/>
          <w:sz w:val="24"/>
          <w:szCs w:val="24"/>
        </w:rPr>
        <w:t xml:space="preserve">. Рабочая программа разрабатывается по всем курсам, предметам, дисциплинам (модулям), реализуемым в образовательном учреждении в рамках основных и дополнительных  образовательных программ. </w:t>
      </w:r>
    </w:p>
    <w:p w:rsidR="00D77FCA" w:rsidRDefault="00395A19" w:rsidP="00D77FCA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D77FCA">
        <w:rPr>
          <w:rFonts w:ascii="Times New Roman" w:hAnsi="Times New Roman"/>
          <w:sz w:val="24"/>
          <w:szCs w:val="24"/>
        </w:rPr>
        <w:t>.  Рабочая п</w:t>
      </w:r>
      <w:r>
        <w:rPr>
          <w:rFonts w:ascii="Times New Roman" w:hAnsi="Times New Roman"/>
          <w:sz w:val="24"/>
          <w:szCs w:val="24"/>
        </w:rPr>
        <w:t xml:space="preserve">рограмма учебного предмета </w:t>
      </w:r>
      <w:r w:rsidR="00D77FCA">
        <w:rPr>
          <w:rFonts w:ascii="Times New Roman" w:hAnsi="Times New Roman"/>
          <w:sz w:val="24"/>
          <w:szCs w:val="24"/>
        </w:rPr>
        <w:t xml:space="preserve"> разрабатыва</w:t>
      </w:r>
      <w:r>
        <w:rPr>
          <w:rFonts w:ascii="Times New Roman" w:hAnsi="Times New Roman"/>
          <w:sz w:val="24"/>
          <w:szCs w:val="24"/>
        </w:rPr>
        <w:t>ет</w:t>
      </w:r>
      <w:r w:rsidR="00D77FCA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на  ступень</w:t>
      </w:r>
      <w:r w:rsidR="00D77FCA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 xml:space="preserve"> (начальное </w:t>
      </w:r>
      <w:r w:rsidR="002A7742">
        <w:rPr>
          <w:rFonts w:ascii="Times New Roman" w:hAnsi="Times New Roman"/>
          <w:sz w:val="24"/>
          <w:szCs w:val="24"/>
        </w:rPr>
        <w:t xml:space="preserve">или основное </w:t>
      </w:r>
      <w:r>
        <w:rPr>
          <w:rFonts w:ascii="Times New Roman" w:hAnsi="Times New Roman"/>
          <w:sz w:val="24"/>
          <w:szCs w:val="24"/>
        </w:rPr>
        <w:t>общее образование)</w:t>
      </w:r>
      <w:r w:rsidR="00D77FCA">
        <w:rPr>
          <w:rFonts w:ascii="Times New Roman" w:hAnsi="Times New Roman"/>
          <w:sz w:val="24"/>
          <w:szCs w:val="24"/>
        </w:rPr>
        <w:t>.</w:t>
      </w:r>
    </w:p>
    <w:p w:rsidR="00D77FCA" w:rsidRDefault="00395A19" w:rsidP="00D77FCA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D77FCA">
        <w:rPr>
          <w:rFonts w:ascii="Times New Roman" w:hAnsi="Times New Roman"/>
          <w:sz w:val="24"/>
          <w:szCs w:val="24"/>
        </w:rPr>
        <w:t>. Рабочая программа является обязательной составной частью образовательной программы и разрабатывается  педагогами, методическими объединениями самостоятельно.</w:t>
      </w:r>
    </w:p>
    <w:p w:rsidR="006A710A" w:rsidRPr="006A710A" w:rsidRDefault="006A710A" w:rsidP="006A710A">
      <w:pPr>
        <w:jc w:val="both"/>
        <w:rPr>
          <w:rFonts w:ascii="Times New Roman" w:hAnsi="Times New Roman"/>
          <w:sz w:val="24"/>
          <w:szCs w:val="24"/>
        </w:rPr>
      </w:pPr>
      <w:r w:rsidRPr="00395A19">
        <w:rPr>
          <w:rFonts w:ascii="Times New Roman" w:hAnsi="Times New Roman"/>
          <w:sz w:val="24"/>
          <w:szCs w:val="24"/>
        </w:rPr>
        <w:t>1.</w:t>
      </w:r>
      <w:r w:rsidR="00395A19" w:rsidRPr="00395A19">
        <w:rPr>
          <w:rFonts w:ascii="Times New Roman" w:hAnsi="Times New Roman"/>
          <w:sz w:val="24"/>
          <w:szCs w:val="24"/>
        </w:rPr>
        <w:t>8</w:t>
      </w:r>
      <w:r w:rsidRPr="00395A19">
        <w:rPr>
          <w:rFonts w:ascii="Times New Roman" w:hAnsi="Times New Roman"/>
          <w:sz w:val="24"/>
          <w:szCs w:val="24"/>
        </w:rPr>
        <w:t>. Настоящее Положение устанавливает порядок разработки, требования к структуре, содержанию и оформлению, процедуре утверждения программ учебного предмета.</w:t>
      </w:r>
    </w:p>
    <w:p w:rsidR="006A710A" w:rsidRDefault="006A710A" w:rsidP="00D77FCA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756F72" w:rsidRDefault="00756F72" w:rsidP="00D77FCA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756F72" w:rsidRDefault="00756F72" w:rsidP="00D77FCA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D77FCA" w:rsidRDefault="00D77FCA" w:rsidP="00D77FCA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</w:t>
      </w:r>
      <w:r w:rsidR="008030FA">
        <w:rPr>
          <w:rFonts w:ascii="Times New Roman" w:hAnsi="Times New Roman"/>
          <w:b/>
          <w:sz w:val="24"/>
          <w:szCs w:val="24"/>
        </w:rPr>
        <w:t xml:space="preserve">  и задачи</w:t>
      </w:r>
      <w:r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D77FCA" w:rsidRDefault="00D77FCA" w:rsidP="00D77FCA">
      <w:pPr>
        <w:spacing w:after="0" w:line="240" w:lineRule="auto"/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696BE6" w:rsidRPr="00395A19" w:rsidRDefault="00D77FCA" w:rsidP="00D77FCA">
      <w:pPr>
        <w:spacing w:after="24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395A19">
        <w:rPr>
          <w:rFonts w:ascii="Times New Roman" w:hAnsi="Times New Roman"/>
          <w:sz w:val="24"/>
          <w:szCs w:val="24"/>
        </w:rPr>
        <w:t xml:space="preserve">.  </w:t>
      </w:r>
      <w:r w:rsidR="00696BE6" w:rsidRPr="00395A19">
        <w:rPr>
          <w:rFonts w:ascii="Times New Roman" w:hAnsi="Times New Roman"/>
          <w:sz w:val="24"/>
          <w:szCs w:val="24"/>
        </w:rPr>
        <w:t xml:space="preserve">Цель </w:t>
      </w:r>
      <w:r w:rsidR="008030FA" w:rsidRPr="00395A19">
        <w:rPr>
          <w:rFonts w:ascii="Times New Roman" w:hAnsi="Times New Roman"/>
          <w:sz w:val="24"/>
          <w:szCs w:val="24"/>
        </w:rPr>
        <w:t>рабочей программы - создание условий для планирования, организации и управления образовательным процессом по определённой учебной дисциплине (образовательной области)</w:t>
      </w:r>
    </w:p>
    <w:p w:rsidR="008030FA" w:rsidRPr="00395A19" w:rsidRDefault="00395A19" w:rsidP="008030FA">
      <w:pPr>
        <w:pStyle w:val="Style5"/>
        <w:widowControl/>
        <w:jc w:val="both"/>
        <w:rPr>
          <w:rStyle w:val="FontStyle43"/>
          <w:sz w:val="24"/>
          <w:szCs w:val="24"/>
        </w:rPr>
      </w:pPr>
      <w:r w:rsidRPr="00395A19">
        <w:rPr>
          <w:rStyle w:val="FontStyle43"/>
          <w:sz w:val="24"/>
          <w:szCs w:val="24"/>
        </w:rPr>
        <w:t xml:space="preserve">2.2. </w:t>
      </w:r>
      <w:r w:rsidR="008030FA" w:rsidRPr="00395A19">
        <w:rPr>
          <w:rStyle w:val="FontStyle43"/>
          <w:sz w:val="24"/>
          <w:szCs w:val="24"/>
        </w:rPr>
        <w:t>Задачи программы:</w:t>
      </w:r>
    </w:p>
    <w:p w:rsidR="008030FA" w:rsidRPr="00395A19" w:rsidRDefault="008030FA" w:rsidP="008030FA">
      <w:pPr>
        <w:pStyle w:val="Style6"/>
        <w:widowControl/>
        <w:numPr>
          <w:ilvl w:val="0"/>
          <w:numId w:val="9"/>
        </w:numPr>
        <w:tabs>
          <w:tab w:val="left" w:pos="610"/>
          <w:tab w:val="left" w:pos="900"/>
        </w:tabs>
        <w:suppressAutoHyphens/>
        <w:autoSpaceDN/>
        <w:adjustRightInd/>
        <w:spacing w:line="240" w:lineRule="auto"/>
        <w:rPr>
          <w:rStyle w:val="FontStyle43"/>
          <w:sz w:val="24"/>
          <w:szCs w:val="24"/>
        </w:rPr>
      </w:pPr>
      <w:r w:rsidRPr="00395A19">
        <w:rPr>
          <w:rStyle w:val="FontStyle43"/>
          <w:sz w:val="24"/>
          <w:szCs w:val="24"/>
        </w:rPr>
        <w:t xml:space="preserve"> 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8030FA" w:rsidRPr="00395A19" w:rsidRDefault="008030FA" w:rsidP="008030FA">
      <w:pPr>
        <w:pStyle w:val="Style6"/>
        <w:widowControl/>
        <w:numPr>
          <w:ilvl w:val="0"/>
          <w:numId w:val="9"/>
        </w:numPr>
        <w:tabs>
          <w:tab w:val="left" w:pos="610"/>
          <w:tab w:val="left" w:pos="900"/>
        </w:tabs>
        <w:suppressAutoHyphens/>
        <w:autoSpaceDN/>
        <w:adjustRightInd/>
        <w:spacing w:line="240" w:lineRule="auto"/>
        <w:rPr>
          <w:rStyle w:val="FontStyle43"/>
          <w:sz w:val="24"/>
          <w:szCs w:val="24"/>
        </w:rPr>
      </w:pPr>
      <w:r w:rsidRPr="00395A19">
        <w:rPr>
          <w:rStyle w:val="FontStyle43"/>
          <w:sz w:val="24"/>
          <w:szCs w:val="24"/>
        </w:rPr>
        <w:t>дать представление о практической реализации компонентов государственного образовательного стандарта при изучен</w:t>
      </w:r>
      <w:r w:rsidR="002A7742">
        <w:rPr>
          <w:rStyle w:val="FontStyle43"/>
          <w:sz w:val="24"/>
          <w:szCs w:val="24"/>
        </w:rPr>
        <w:t>ии конкретного предмета (курса).</w:t>
      </w:r>
    </w:p>
    <w:p w:rsidR="00F719DC" w:rsidRDefault="00F719DC" w:rsidP="00F719DC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FCA" w:rsidRDefault="00D77FCA" w:rsidP="00D77FCA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функции Рабочей программы</w:t>
      </w:r>
    </w:p>
    <w:p w:rsidR="00D77FCA" w:rsidRDefault="00D77FCA" w:rsidP="00D77FCA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:rsidR="00F719DC" w:rsidRDefault="00D77FCA" w:rsidP="00F719DC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9E63BE">
        <w:rPr>
          <w:rFonts w:ascii="Times New Roman" w:hAnsi="Times New Roman"/>
          <w:sz w:val="24"/>
          <w:szCs w:val="24"/>
        </w:rPr>
        <w:t>.Основные функции</w:t>
      </w:r>
      <w:r w:rsidR="00F719DC">
        <w:rPr>
          <w:rFonts w:ascii="Times New Roman" w:hAnsi="Times New Roman"/>
          <w:sz w:val="24"/>
          <w:szCs w:val="24"/>
        </w:rPr>
        <w:t xml:space="preserve"> рабочей программы:</w:t>
      </w:r>
    </w:p>
    <w:p w:rsidR="008030FA" w:rsidRPr="00F719DC" w:rsidRDefault="008030FA" w:rsidP="002A7742">
      <w:pPr>
        <w:pStyle w:val="a4"/>
        <w:numPr>
          <w:ilvl w:val="0"/>
          <w:numId w:val="13"/>
        </w:numPr>
        <w:spacing w:after="0" w:line="240" w:lineRule="auto"/>
        <w:rPr>
          <w:rStyle w:val="FontStyle43"/>
          <w:sz w:val="24"/>
          <w:szCs w:val="24"/>
        </w:rPr>
      </w:pPr>
      <w:r w:rsidRPr="00F719DC">
        <w:rPr>
          <w:rStyle w:val="FontStyle43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8030FA" w:rsidRPr="00F719DC" w:rsidRDefault="008030FA" w:rsidP="002A7742">
      <w:pPr>
        <w:pStyle w:val="Style6"/>
        <w:widowControl/>
        <w:numPr>
          <w:ilvl w:val="0"/>
          <w:numId w:val="13"/>
        </w:numPr>
        <w:tabs>
          <w:tab w:val="left" w:pos="730"/>
          <w:tab w:val="left" w:pos="900"/>
        </w:tabs>
        <w:suppressAutoHyphens/>
        <w:autoSpaceDN/>
        <w:adjustRightInd/>
        <w:spacing w:line="240" w:lineRule="auto"/>
        <w:jc w:val="left"/>
        <w:rPr>
          <w:rStyle w:val="FontStyle43"/>
          <w:sz w:val="24"/>
          <w:szCs w:val="24"/>
        </w:rPr>
      </w:pPr>
      <w:r w:rsidRPr="00F719DC">
        <w:rPr>
          <w:rStyle w:val="FontStyle43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8030FA" w:rsidRPr="00F719DC" w:rsidRDefault="008030FA" w:rsidP="002A7742">
      <w:pPr>
        <w:pStyle w:val="Style6"/>
        <w:widowControl/>
        <w:numPr>
          <w:ilvl w:val="0"/>
          <w:numId w:val="13"/>
        </w:numPr>
        <w:tabs>
          <w:tab w:val="left" w:pos="730"/>
          <w:tab w:val="left" w:pos="900"/>
        </w:tabs>
        <w:suppressAutoHyphens/>
        <w:autoSpaceDN/>
        <w:adjustRightInd/>
        <w:spacing w:line="240" w:lineRule="auto"/>
        <w:jc w:val="left"/>
        <w:rPr>
          <w:rStyle w:val="FontStyle43"/>
          <w:sz w:val="24"/>
          <w:szCs w:val="24"/>
        </w:rPr>
      </w:pPr>
      <w:r w:rsidRPr="00F719DC">
        <w:rPr>
          <w:rStyle w:val="FontStyle43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8030FA" w:rsidRPr="00F719DC" w:rsidRDefault="008030FA" w:rsidP="002A7742">
      <w:pPr>
        <w:pStyle w:val="Style6"/>
        <w:widowControl/>
        <w:numPr>
          <w:ilvl w:val="0"/>
          <w:numId w:val="13"/>
        </w:numPr>
        <w:tabs>
          <w:tab w:val="left" w:pos="725"/>
          <w:tab w:val="left" w:pos="900"/>
        </w:tabs>
        <w:suppressAutoHyphens/>
        <w:autoSpaceDN/>
        <w:adjustRightInd/>
        <w:spacing w:line="240" w:lineRule="auto"/>
        <w:jc w:val="left"/>
        <w:rPr>
          <w:rStyle w:val="FontStyle43"/>
          <w:sz w:val="24"/>
          <w:szCs w:val="24"/>
        </w:rPr>
      </w:pPr>
      <w:r w:rsidRPr="00F719DC">
        <w:rPr>
          <w:rStyle w:val="FontStyle43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A710A" w:rsidRPr="00F719DC" w:rsidRDefault="006A710A" w:rsidP="002A7742">
      <w:pPr>
        <w:pStyle w:val="Style6"/>
        <w:widowControl/>
        <w:numPr>
          <w:ilvl w:val="0"/>
          <w:numId w:val="13"/>
        </w:numPr>
        <w:tabs>
          <w:tab w:val="left" w:pos="725"/>
          <w:tab w:val="left" w:pos="900"/>
        </w:tabs>
        <w:suppressAutoHyphens/>
        <w:autoSpaceDN/>
        <w:adjustRightInd/>
        <w:spacing w:line="240" w:lineRule="auto"/>
        <w:jc w:val="left"/>
        <w:rPr>
          <w:rStyle w:val="FontStyle43"/>
          <w:sz w:val="24"/>
          <w:szCs w:val="24"/>
        </w:rPr>
      </w:pPr>
      <w:r w:rsidRPr="00F719DC">
        <w:rPr>
          <w:rStyle w:val="FontStyle43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8030FA" w:rsidRPr="006A710A" w:rsidRDefault="008030FA" w:rsidP="00D77FCA">
      <w:pPr>
        <w:spacing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D77FCA" w:rsidRDefault="00D77FCA" w:rsidP="00D77FCA">
      <w:pPr>
        <w:spacing w:after="0"/>
        <w:ind w:left="540" w:hanging="540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>4</w:t>
      </w:r>
      <w:r w:rsidRPr="009E63BE"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</w:rPr>
        <w:t>. С</w:t>
      </w:r>
      <w:r w:rsidR="006A710A" w:rsidRPr="009E63B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труктура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Рабо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чей программы</w:t>
      </w:r>
      <w:r w:rsidR="006A710A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 xml:space="preserve"> учебного предмета</w:t>
      </w:r>
    </w:p>
    <w:p w:rsidR="006A710A" w:rsidRPr="009E63BE" w:rsidRDefault="006A710A" w:rsidP="006A71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63BE">
        <w:rPr>
          <w:rFonts w:ascii="Times New Roman" w:hAnsi="Times New Roman"/>
          <w:sz w:val="24"/>
          <w:szCs w:val="24"/>
        </w:rPr>
        <w:t>4.1. Программа по учебному предмету разрабатывается на основе:</w:t>
      </w:r>
    </w:p>
    <w:p w:rsidR="006A710A" w:rsidRPr="009E63BE" w:rsidRDefault="002A7742" w:rsidP="002A774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710A" w:rsidRPr="009E63B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</w:t>
      </w:r>
    </w:p>
    <w:p w:rsidR="006A710A" w:rsidRPr="009E63BE" w:rsidRDefault="003B0994" w:rsidP="002A7742">
      <w:pPr>
        <w:pStyle w:val="a4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63BE">
        <w:rPr>
          <w:rFonts w:ascii="Times New Roman" w:hAnsi="Times New Roman"/>
          <w:sz w:val="24"/>
          <w:szCs w:val="24"/>
        </w:rPr>
        <w:t xml:space="preserve">  </w:t>
      </w:r>
      <w:r w:rsidR="006A710A" w:rsidRPr="009E63BE">
        <w:rPr>
          <w:rFonts w:ascii="Times New Roman" w:hAnsi="Times New Roman"/>
          <w:sz w:val="24"/>
          <w:szCs w:val="24"/>
        </w:rPr>
        <w:t>примерных программ по отдельным учебным предметам</w:t>
      </w:r>
      <w:r w:rsidRPr="009E63BE">
        <w:rPr>
          <w:rFonts w:ascii="Times New Roman" w:hAnsi="Times New Roman"/>
          <w:sz w:val="24"/>
          <w:szCs w:val="24"/>
        </w:rPr>
        <w:t xml:space="preserve"> начального и</w:t>
      </w:r>
      <w:r w:rsidR="006A710A" w:rsidRPr="009E63BE">
        <w:rPr>
          <w:rFonts w:ascii="Times New Roman" w:hAnsi="Times New Roman"/>
          <w:sz w:val="24"/>
          <w:szCs w:val="24"/>
        </w:rPr>
        <w:t xml:space="preserve"> основного </w:t>
      </w:r>
      <w:r w:rsidR="002A7742">
        <w:rPr>
          <w:rFonts w:ascii="Times New Roman" w:hAnsi="Times New Roman"/>
          <w:sz w:val="24"/>
          <w:szCs w:val="24"/>
        </w:rPr>
        <w:t xml:space="preserve">   </w:t>
      </w:r>
      <w:r w:rsidR="006A710A" w:rsidRPr="009E63BE">
        <w:rPr>
          <w:rFonts w:ascii="Times New Roman" w:hAnsi="Times New Roman"/>
          <w:sz w:val="24"/>
          <w:szCs w:val="24"/>
        </w:rPr>
        <w:t>общего  образования или авторских программ, прошедших экспертизу и апробацию;</w:t>
      </w:r>
    </w:p>
    <w:p w:rsidR="006A710A" w:rsidRPr="009E63BE" w:rsidRDefault="003B0994" w:rsidP="002A7742">
      <w:pPr>
        <w:pStyle w:val="a4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63BE">
        <w:rPr>
          <w:rFonts w:ascii="Times New Roman" w:hAnsi="Times New Roman"/>
          <w:sz w:val="24"/>
          <w:szCs w:val="24"/>
        </w:rPr>
        <w:t xml:space="preserve">  </w:t>
      </w:r>
      <w:r w:rsidR="006A710A" w:rsidRPr="009E63BE">
        <w:rPr>
          <w:rFonts w:ascii="Times New Roman" w:hAnsi="Times New Roman"/>
          <w:sz w:val="24"/>
          <w:szCs w:val="24"/>
        </w:rPr>
        <w:t xml:space="preserve">фундаментального ядра содержания образования;  </w:t>
      </w:r>
    </w:p>
    <w:p w:rsidR="006A710A" w:rsidRPr="009E63BE" w:rsidRDefault="003B0994" w:rsidP="002A7742">
      <w:pPr>
        <w:pStyle w:val="a4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63BE">
        <w:rPr>
          <w:rFonts w:ascii="Times New Roman" w:hAnsi="Times New Roman"/>
          <w:sz w:val="24"/>
          <w:szCs w:val="24"/>
        </w:rPr>
        <w:t xml:space="preserve">  </w:t>
      </w:r>
      <w:r w:rsidR="006A710A" w:rsidRPr="009E63BE">
        <w:rPr>
          <w:rFonts w:ascii="Times New Roman" w:hAnsi="Times New Roman"/>
          <w:sz w:val="24"/>
          <w:szCs w:val="24"/>
        </w:rPr>
        <w:t>программы формирования универсальных учебных действий обучающихся;</w:t>
      </w:r>
    </w:p>
    <w:p w:rsidR="006A710A" w:rsidRPr="009E63BE" w:rsidRDefault="003B0994" w:rsidP="002A7742">
      <w:pPr>
        <w:pStyle w:val="a4"/>
        <w:numPr>
          <w:ilvl w:val="0"/>
          <w:numId w:val="12"/>
        </w:numPr>
        <w:tabs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63BE">
        <w:rPr>
          <w:rFonts w:ascii="Times New Roman" w:hAnsi="Times New Roman"/>
          <w:sz w:val="24"/>
          <w:szCs w:val="24"/>
        </w:rPr>
        <w:t xml:space="preserve">  </w:t>
      </w:r>
      <w:r w:rsidR="006A710A" w:rsidRPr="009E63BE">
        <w:rPr>
          <w:rFonts w:ascii="Times New Roman" w:hAnsi="Times New Roman"/>
          <w:sz w:val="24"/>
          <w:szCs w:val="24"/>
        </w:rPr>
        <w:t xml:space="preserve">требований к результатам освоения основной образовательной программы </w:t>
      </w:r>
      <w:r w:rsidR="002A7742">
        <w:rPr>
          <w:rFonts w:ascii="Times New Roman" w:hAnsi="Times New Roman"/>
          <w:sz w:val="24"/>
          <w:szCs w:val="24"/>
        </w:rPr>
        <w:t xml:space="preserve"> начального и основного общего</w:t>
      </w:r>
      <w:r w:rsidR="006A710A" w:rsidRPr="009E63BE">
        <w:rPr>
          <w:rFonts w:ascii="Times New Roman" w:hAnsi="Times New Roman"/>
          <w:sz w:val="24"/>
          <w:szCs w:val="24"/>
        </w:rPr>
        <w:t xml:space="preserve"> образования конкретного образовательного учреждения;</w:t>
      </w:r>
    </w:p>
    <w:p w:rsidR="006A710A" w:rsidRPr="00783DA6" w:rsidRDefault="00CB211F" w:rsidP="006A71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A710A" w:rsidRPr="00783DA6">
        <w:rPr>
          <w:rFonts w:ascii="Times New Roman" w:hAnsi="Times New Roman"/>
          <w:sz w:val="24"/>
          <w:szCs w:val="24"/>
        </w:rPr>
        <w:t>.2. Программа должна содержать следующие разделы:</w:t>
      </w:r>
    </w:p>
    <w:p w:rsidR="006A710A" w:rsidRPr="00783DA6" w:rsidRDefault="003B0994" w:rsidP="006A710A">
      <w:pPr>
        <w:numPr>
          <w:ilvl w:val="0"/>
          <w:numId w:val="1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3DA6">
        <w:rPr>
          <w:rFonts w:ascii="Times New Roman" w:hAnsi="Times New Roman"/>
          <w:sz w:val="24"/>
          <w:szCs w:val="24"/>
        </w:rPr>
        <w:t>титульный лист</w:t>
      </w:r>
    </w:p>
    <w:p w:rsidR="006A710A" w:rsidRPr="00783DA6" w:rsidRDefault="00783DA6" w:rsidP="006A710A">
      <w:pPr>
        <w:numPr>
          <w:ilvl w:val="0"/>
          <w:numId w:val="1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пояснительную записку</w:t>
      </w:r>
      <w:r w:rsidR="006A710A" w:rsidRPr="00783DA6">
        <w:rPr>
          <w:rFonts w:ascii="Times New Roman" w:hAnsi="Times New Roman"/>
          <w:sz w:val="24"/>
          <w:szCs w:val="24"/>
        </w:rPr>
        <w:t>,</w:t>
      </w:r>
      <w:r w:rsidR="009E63BE" w:rsidRPr="00783DA6">
        <w:rPr>
          <w:rFonts w:ascii="Times New Roman" w:hAnsi="Times New Roman"/>
          <w:sz w:val="24"/>
          <w:szCs w:val="24"/>
        </w:rPr>
        <w:t xml:space="preserve"> </w:t>
      </w:r>
      <w:r w:rsidR="003B0994" w:rsidRPr="00783DA6">
        <w:rPr>
          <w:rFonts w:ascii="Times New Roman" w:hAnsi="Times New Roman"/>
          <w:sz w:val="24"/>
          <w:szCs w:val="24"/>
        </w:rPr>
        <w:t>в которой конкретизируются</w:t>
      </w:r>
      <w:r w:rsidR="009E63BE" w:rsidRPr="00783DA6">
        <w:rPr>
          <w:rFonts w:ascii="Times New Roman" w:hAnsi="Times New Roman"/>
          <w:sz w:val="24"/>
          <w:szCs w:val="24"/>
        </w:rPr>
        <w:t xml:space="preserve"> общие цели начального общего образования с учётом специфики учебного предмета, курса</w:t>
      </w:r>
    </w:p>
    <w:p w:rsidR="009E63BE" w:rsidRPr="00783DA6" w:rsidRDefault="00783DA6" w:rsidP="006A710A">
      <w:pPr>
        <w:numPr>
          <w:ilvl w:val="0"/>
          <w:numId w:val="1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общую характеристику</w:t>
      </w:r>
      <w:r w:rsidR="009E63BE" w:rsidRPr="00783DA6">
        <w:rPr>
          <w:rFonts w:ascii="Times New Roman" w:hAnsi="Times New Roman"/>
          <w:sz w:val="24"/>
          <w:szCs w:val="24"/>
        </w:rPr>
        <w:t xml:space="preserve"> учебного </w:t>
      </w:r>
      <w:r w:rsidRPr="00783DA6">
        <w:rPr>
          <w:rFonts w:ascii="Times New Roman" w:hAnsi="Times New Roman"/>
          <w:sz w:val="24"/>
          <w:szCs w:val="24"/>
        </w:rPr>
        <w:t>предмета, курса</w:t>
      </w:r>
    </w:p>
    <w:p w:rsidR="00783DA6" w:rsidRPr="00783DA6" w:rsidRDefault="00783DA6" w:rsidP="006A710A">
      <w:pPr>
        <w:numPr>
          <w:ilvl w:val="0"/>
          <w:numId w:val="1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3DA6">
        <w:rPr>
          <w:rFonts w:ascii="Times New Roman" w:hAnsi="Times New Roman"/>
          <w:sz w:val="24"/>
          <w:szCs w:val="24"/>
        </w:rPr>
        <w:t>описание места учебного предмета, курса в учебном плане</w:t>
      </w:r>
    </w:p>
    <w:p w:rsidR="00783DA6" w:rsidRPr="00783DA6" w:rsidRDefault="00783DA6" w:rsidP="006A710A">
      <w:pPr>
        <w:numPr>
          <w:ilvl w:val="0"/>
          <w:numId w:val="1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3DA6">
        <w:rPr>
          <w:rFonts w:ascii="Times New Roman" w:hAnsi="Times New Roman"/>
          <w:sz w:val="24"/>
          <w:szCs w:val="24"/>
        </w:rPr>
        <w:t>описание ценностных ориентиров содержания учебного предмета;</w:t>
      </w:r>
    </w:p>
    <w:p w:rsidR="00783DA6" w:rsidRDefault="00783DA6" w:rsidP="006A710A">
      <w:pPr>
        <w:numPr>
          <w:ilvl w:val="0"/>
          <w:numId w:val="1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3DA6">
        <w:rPr>
          <w:rFonts w:ascii="Times New Roman" w:hAnsi="Times New Roman"/>
          <w:sz w:val="24"/>
          <w:szCs w:val="24"/>
        </w:rPr>
        <w:t>личностные, метапредметные и предметные результаты освоения конкретного учебного предмета</w:t>
      </w:r>
      <w:r w:rsidR="006B616D">
        <w:rPr>
          <w:rFonts w:ascii="Times New Roman" w:hAnsi="Times New Roman"/>
          <w:sz w:val="24"/>
          <w:szCs w:val="24"/>
        </w:rPr>
        <w:t>,</w:t>
      </w:r>
      <w:r w:rsidR="00160951">
        <w:rPr>
          <w:rFonts w:ascii="Times New Roman" w:hAnsi="Times New Roman"/>
          <w:sz w:val="24"/>
          <w:szCs w:val="24"/>
        </w:rPr>
        <w:t xml:space="preserve"> </w:t>
      </w:r>
      <w:r w:rsidRPr="00783DA6">
        <w:rPr>
          <w:rFonts w:ascii="Times New Roman" w:hAnsi="Times New Roman"/>
          <w:sz w:val="24"/>
          <w:szCs w:val="24"/>
        </w:rPr>
        <w:t>курса;</w:t>
      </w:r>
    </w:p>
    <w:p w:rsidR="00CC6162" w:rsidRPr="00783DA6" w:rsidRDefault="00CC6162" w:rsidP="006A710A">
      <w:pPr>
        <w:numPr>
          <w:ilvl w:val="0"/>
          <w:numId w:val="1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предмета, курса</w:t>
      </w:r>
    </w:p>
    <w:p w:rsidR="006A710A" w:rsidRPr="00783DA6" w:rsidRDefault="00783DA6" w:rsidP="006A710A">
      <w:pPr>
        <w:numPr>
          <w:ilvl w:val="0"/>
          <w:numId w:val="1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3DA6">
        <w:rPr>
          <w:rFonts w:ascii="Times New Roman" w:hAnsi="Times New Roman"/>
          <w:sz w:val="24"/>
          <w:szCs w:val="24"/>
        </w:rPr>
        <w:lastRenderedPageBreak/>
        <w:t>тематическое</w:t>
      </w:r>
      <w:r w:rsidR="006A710A" w:rsidRPr="00783DA6">
        <w:rPr>
          <w:rFonts w:ascii="Times New Roman" w:hAnsi="Times New Roman"/>
          <w:sz w:val="24"/>
          <w:szCs w:val="24"/>
        </w:rPr>
        <w:t xml:space="preserve"> план</w:t>
      </w:r>
      <w:r w:rsidRPr="00783DA6">
        <w:rPr>
          <w:rFonts w:ascii="Times New Roman" w:hAnsi="Times New Roman"/>
          <w:sz w:val="24"/>
          <w:szCs w:val="24"/>
        </w:rPr>
        <w:t>ирование с определением основных видов учебной деятельности обучающихся;</w:t>
      </w:r>
    </w:p>
    <w:p w:rsidR="006A710A" w:rsidRPr="00783DA6" w:rsidRDefault="00783DA6" w:rsidP="006A710A">
      <w:pPr>
        <w:numPr>
          <w:ilvl w:val="0"/>
          <w:numId w:val="11"/>
        </w:num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3DA6">
        <w:rPr>
          <w:rFonts w:ascii="Times New Roman" w:hAnsi="Times New Roman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D77FCA" w:rsidRPr="00D77FCA" w:rsidRDefault="00D77FCA" w:rsidP="00D77FCA">
      <w:pPr>
        <w:pStyle w:val="1"/>
        <w:tabs>
          <w:tab w:val="left" w:pos="567"/>
          <w:tab w:val="left" w:pos="709"/>
        </w:tabs>
        <w:ind w:left="540" w:right="301" w:hanging="540"/>
        <w:rPr>
          <w:sz w:val="24"/>
          <w:szCs w:val="24"/>
        </w:rPr>
      </w:pPr>
    </w:p>
    <w:p w:rsidR="00D77FCA" w:rsidRPr="00D77FCA" w:rsidRDefault="00CB211F" w:rsidP="00D77FCA">
      <w:pPr>
        <w:shd w:val="clear" w:color="auto" w:fill="FFFFFF"/>
        <w:spacing w:line="240" w:lineRule="auto"/>
        <w:ind w:left="540" w:hanging="540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="00D77FCA" w:rsidRPr="00D77FCA">
        <w:rPr>
          <w:rFonts w:ascii="Times New Roman" w:hAnsi="Times New Roman"/>
          <w:sz w:val="24"/>
          <w:szCs w:val="24"/>
        </w:rPr>
        <w:t>. </w:t>
      </w:r>
      <w:r w:rsidR="00D77FCA" w:rsidRPr="00A0305C">
        <w:rPr>
          <w:rFonts w:ascii="Times New Roman" w:hAnsi="Times New Roman"/>
          <w:sz w:val="24"/>
          <w:szCs w:val="24"/>
        </w:rPr>
        <w:t xml:space="preserve"> </w:t>
      </w:r>
      <w:r w:rsidR="00D77FCA" w:rsidRPr="00D77FCA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 xml:space="preserve">Титульный лист </w:t>
      </w:r>
      <w:r w:rsidR="00A0305C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>(см. Приложение1)</w:t>
      </w:r>
      <w:r w:rsidR="00D77FCA" w:rsidRPr="00D77FCA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 xml:space="preserve">содержит: </w:t>
      </w:r>
    </w:p>
    <w:p w:rsidR="00D77FCA" w:rsidRDefault="00D77FCA" w:rsidP="00D77FCA">
      <w:pPr>
        <w:numPr>
          <w:ilvl w:val="0"/>
          <w:numId w:val="2"/>
        </w:numPr>
        <w:shd w:val="clear" w:color="auto" w:fill="FFFFFF"/>
        <w:spacing w:after="0" w:line="240" w:lineRule="auto"/>
        <w:ind w:left="1434" w:hanging="357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полное наименование образовательного учреждения в соответствии с Уставом;</w:t>
      </w:r>
    </w:p>
    <w:p w:rsidR="00D77FCA" w:rsidRDefault="00D77FCA" w:rsidP="00D77FCA">
      <w:pPr>
        <w:numPr>
          <w:ilvl w:val="0"/>
          <w:numId w:val="2"/>
        </w:numPr>
        <w:shd w:val="clear" w:color="auto" w:fill="FFFFFF"/>
        <w:spacing w:after="0" w:line="240" w:lineRule="auto"/>
        <w:ind w:left="1434" w:hanging="357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наименование курса, предмета, дисциплины (модуля) в соответствии с учебным планом (планами);</w:t>
      </w:r>
    </w:p>
    <w:p w:rsidR="00D77FCA" w:rsidRDefault="00D77FCA" w:rsidP="00D77FCA">
      <w:pPr>
        <w:numPr>
          <w:ilvl w:val="0"/>
          <w:numId w:val="2"/>
        </w:numPr>
        <w:shd w:val="clear" w:color="auto" w:fill="FFFFFF"/>
        <w:spacing w:after="0" w:line="240" w:lineRule="auto"/>
        <w:ind w:left="1434" w:hanging="357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указание </w:t>
      </w:r>
      <w:r>
        <w:rPr>
          <w:rFonts w:ascii="Times New Roman" w:hAnsi="Times New Roman"/>
          <w:color w:val="FF66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классов (групп, уровня образования);</w:t>
      </w:r>
    </w:p>
    <w:p w:rsidR="00D77FCA" w:rsidRDefault="00D77FCA" w:rsidP="00D77FCA">
      <w:pPr>
        <w:numPr>
          <w:ilvl w:val="0"/>
          <w:numId w:val="2"/>
        </w:numPr>
        <w:shd w:val="clear" w:color="auto" w:fill="FFFFFF"/>
        <w:spacing w:after="0" w:line="240" w:lineRule="auto"/>
        <w:ind w:left="1434" w:hanging="357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грифы </w:t>
      </w:r>
      <w:r w:rsidR="00A0305C">
        <w:rPr>
          <w:rFonts w:ascii="Times New Roman" w:hAnsi="Times New Roman"/>
          <w:color w:val="000000"/>
          <w:spacing w:val="-6"/>
          <w:sz w:val="24"/>
          <w:szCs w:val="24"/>
        </w:rPr>
        <w:t xml:space="preserve">рассмотрения,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согласования и утверждения;</w:t>
      </w:r>
    </w:p>
    <w:p w:rsidR="00D77FCA" w:rsidRPr="006B616D" w:rsidRDefault="00D77FCA" w:rsidP="00D77FCA">
      <w:pPr>
        <w:numPr>
          <w:ilvl w:val="0"/>
          <w:numId w:val="2"/>
        </w:numPr>
        <w:shd w:val="clear" w:color="auto" w:fill="FFFFFF"/>
        <w:spacing w:after="0" w:line="240" w:lineRule="auto"/>
        <w:ind w:left="1434" w:hanging="357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год составления программы</w:t>
      </w:r>
      <w:r w:rsidR="006B616D">
        <w:rPr>
          <w:rFonts w:ascii="Times New Roman" w:hAnsi="Times New Roman"/>
          <w:color w:val="000000"/>
          <w:spacing w:val="-6"/>
          <w:sz w:val="24"/>
          <w:szCs w:val="24"/>
        </w:rPr>
        <w:t>;</w:t>
      </w:r>
    </w:p>
    <w:p w:rsidR="006B616D" w:rsidRPr="00D77FCA" w:rsidRDefault="006B616D" w:rsidP="00D77FCA">
      <w:pPr>
        <w:numPr>
          <w:ilvl w:val="0"/>
          <w:numId w:val="2"/>
        </w:numPr>
        <w:shd w:val="clear" w:color="auto" w:fill="FFFFFF"/>
        <w:spacing w:after="0" w:line="240" w:lineRule="auto"/>
        <w:ind w:left="1434" w:hanging="357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Ф.И.О. педагога(ов), разработавшего и реализующего учебный курс, предмет</w:t>
      </w:r>
    </w:p>
    <w:p w:rsidR="00D77FCA" w:rsidRDefault="00D77FCA" w:rsidP="00A0305C">
      <w:pPr>
        <w:shd w:val="clear" w:color="auto" w:fill="FFFFFF"/>
        <w:spacing w:after="0" w:line="240" w:lineRule="auto"/>
        <w:ind w:left="1434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</w:pPr>
    </w:p>
    <w:p w:rsidR="00D77FCA" w:rsidRDefault="00CB211F" w:rsidP="00D77FCA">
      <w:pPr>
        <w:shd w:val="clear" w:color="auto" w:fill="FFFFFF"/>
        <w:tabs>
          <w:tab w:val="num" w:pos="567"/>
        </w:tabs>
        <w:spacing w:line="240" w:lineRule="auto"/>
        <w:ind w:left="540" w:hanging="54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4.4</w:t>
      </w:r>
      <w:r w:rsidR="00D77FCA">
        <w:rPr>
          <w:rFonts w:ascii="Times New Roman" w:hAnsi="Times New Roman"/>
          <w:color w:val="000000"/>
          <w:spacing w:val="-7"/>
          <w:sz w:val="24"/>
          <w:szCs w:val="24"/>
        </w:rPr>
        <w:t>. </w:t>
      </w:r>
      <w:r w:rsidR="00D77FCA">
        <w:rPr>
          <w:rFonts w:ascii="Times New Roman" w:hAnsi="Times New Roman"/>
          <w:color w:val="000000"/>
          <w:spacing w:val="-7"/>
          <w:sz w:val="24"/>
          <w:szCs w:val="24"/>
          <w:lang w:val="en-US"/>
        </w:rPr>
        <w:t xml:space="preserve"> </w:t>
      </w:r>
      <w:r w:rsidR="00D77FCA">
        <w:rPr>
          <w:rFonts w:ascii="Times New Roman" w:hAnsi="Times New Roman"/>
          <w:color w:val="000000"/>
          <w:spacing w:val="-8"/>
          <w:sz w:val="24"/>
          <w:szCs w:val="24"/>
        </w:rPr>
        <w:t xml:space="preserve">В </w:t>
      </w:r>
      <w:r w:rsidR="00D77FCA" w:rsidRPr="00D77FCA">
        <w:rPr>
          <w:rFonts w:ascii="Times New Roman" w:hAnsi="Times New Roman"/>
          <w:color w:val="000000"/>
          <w:spacing w:val="-8"/>
          <w:sz w:val="24"/>
          <w:szCs w:val="24"/>
        </w:rPr>
        <w:t>пояснительной записке</w:t>
      </w:r>
      <w:r w:rsidR="00D77FCA">
        <w:rPr>
          <w:rFonts w:ascii="Times New Roman" w:hAnsi="Times New Roman"/>
          <w:color w:val="000000"/>
          <w:spacing w:val="-8"/>
          <w:sz w:val="24"/>
          <w:szCs w:val="24"/>
        </w:rPr>
        <w:t xml:space="preserve"> указывается:</w:t>
      </w:r>
    </w:p>
    <w:p w:rsidR="00D77FCA" w:rsidRDefault="00D77FCA" w:rsidP="007F24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ссылка на нормативно-правовые и методические документы, в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соответствии с которыми составлена Рабочая программа (стандарт, примерная программа, авторская программа,  рекомендации по совершенствованию образовательного процесса Министерства образования и науки Российской Федерации, Министерства образования и науки Мурманской области, анал</w:t>
      </w:r>
      <w:r w:rsidR="006B616D">
        <w:rPr>
          <w:rFonts w:ascii="Times New Roman" w:hAnsi="Times New Roman"/>
          <w:color w:val="000000"/>
          <w:spacing w:val="-6"/>
          <w:sz w:val="24"/>
          <w:szCs w:val="24"/>
        </w:rPr>
        <w:t>из результатов итоговой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аттестации и т.д.);</w:t>
      </w:r>
    </w:p>
    <w:p w:rsidR="00D77FCA" w:rsidRDefault="00D77FCA" w:rsidP="007F24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внесенные в примерную (типовую) и / или авторскую учебную программу, их обоснование;</w:t>
      </w:r>
    </w:p>
    <w:p w:rsidR="00D77FCA" w:rsidRDefault="00D77FCA" w:rsidP="007F24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учебно-методический  комплект в соответствии с утвержденными федеральными перечнями учебников, рекомендованными или допущенными к использованию в образовательном процессе (указываются:  Ф. И. О. автора пособия, название, класс, издательство, год издания)</w:t>
      </w:r>
      <w:r w:rsidR="006B616D">
        <w:rPr>
          <w:rFonts w:ascii="Times New Roman" w:hAnsi="Times New Roman"/>
          <w:sz w:val="24"/>
          <w:szCs w:val="24"/>
        </w:rPr>
        <w:t>, используемого для достижения поставленной цели в соответствии с образовательной программой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D77FCA" w:rsidRPr="006C7869" w:rsidRDefault="00D77FCA" w:rsidP="007F24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учебных часов, на которое рассчитана рабочая программа, в т. ч. количество часов для проведения контрольных, лабораторных, практических работ</w:t>
      </w:r>
      <w:r w:rsidR="007F2479">
        <w:rPr>
          <w:rFonts w:ascii="Times New Roman" w:hAnsi="Times New Roman"/>
          <w:sz w:val="24"/>
          <w:szCs w:val="24"/>
        </w:rPr>
        <w:t>, проектов;</w:t>
      </w:r>
    </w:p>
    <w:p w:rsidR="00D77FCA" w:rsidRPr="00D76680" w:rsidRDefault="007F2479" w:rsidP="007F2479">
      <w:pPr>
        <w:numPr>
          <w:ilvl w:val="0"/>
          <w:numId w:val="3"/>
        </w:numPr>
        <w:shd w:val="clear" w:color="auto" w:fill="FFFFFF"/>
        <w:spacing w:after="0" w:line="240" w:lineRule="auto"/>
        <w:rPr>
          <w:rStyle w:val="FontStyle43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6C7869">
        <w:rPr>
          <w:rFonts w:ascii="Times New Roman" w:hAnsi="Times New Roman"/>
          <w:sz w:val="24"/>
          <w:szCs w:val="24"/>
        </w:rPr>
        <w:t>ормы организации учебного процесса и их сочетание, а также преобладающие формы текущего контроля знаний, умений, навыков, промежуточной и</w:t>
      </w:r>
      <w:r w:rsidR="0053302C">
        <w:rPr>
          <w:rFonts w:ascii="Times New Roman" w:hAnsi="Times New Roman"/>
          <w:sz w:val="24"/>
          <w:szCs w:val="24"/>
        </w:rPr>
        <w:t xml:space="preserve"> итоговой аттестации учащихся (</w:t>
      </w:r>
      <w:r>
        <w:rPr>
          <w:rFonts w:ascii="Times New Roman" w:hAnsi="Times New Roman"/>
          <w:sz w:val="24"/>
          <w:szCs w:val="24"/>
        </w:rPr>
        <w:t xml:space="preserve">с </w:t>
      </w:r>
      <w:r w:rsidR="006C7869">
        <w:rPr>
          <w:rFonts w:ascii="Times New Roman" w:hAnsi="Times New Roman"/>
          <w:sz w:val="24"/>
          <w:szCs w:val="24"/>
        </w:rPr>
        <w:t>соответствующим Положением)</w:t>
      </w:r>
    </w:p>
    <w:p w:rsidR="00D77FCA" w:rsidRPr="00D77FCA" w:rsidRDefault="00D77FCA" w:rsidP="00D77FCA">
      <w:pPr>
        <w:pStyle w:val="Style4"/>
        <w:widowControl/>
        <w:tabs>
          <w:tab w:val="left" w:pos="826"/>
        </w:tabs>
        <w:spacing w:line="240" w:lineRule="auto"/>
        <w:ind w:left="540" w:hanging="540"/>
        <w:rPr>
          <w:rStyle w:val="FontStyle43"/>
          <w:sz w:val="24"/>
          <w:szCs w:val="24"/>
        </w:rPr>
      </w:pPr>
    </w:p>
    <w:p w:rsidR="00D76680" w:rsidRPr="00D77FCA" w:rsidRDefault="00D77FCA" w:rsidP="00D76680">
      <w:pPr>
        <w:pStyle w:val="Style4"/>
        <w:widowControl/>
        <w:tabs>
          <w:tab w:val="left" w:pos="826"/>
        </w:tabs>
        <w:spacing w:line="240" w:lineRule="auto"/>
        <w:ind w:left="540" w:hanging="540"/>
        <w:rPr>
          <w:rStyle w:val="FontStyle43"/>
          <w:sz w:val="24"/>
          <w:szCs w:val="24"/>
        </w:rPr>
      </w:pPr>
      <w:r w:rsidRPr="00D77FCA">
        <w:rPr>
          <w:rStyle w:val="FontStyle43"/>
          <w:sz w:val="24"/>
          <w:szCs w:val="24"/>
        </w:rPr>
        <w:t xml:space="preserve">4.5. </w:t>
      </w:r>
      <w:r w:rsidR="00D76680" w:rsidRPr="00A41005">
        <w:rPr>
          <w:bCs/>
          <w:iCs/>
        </w:rPr>
        <w:t xml:space="preserve">Компонент </w:t>
      </w:r>
      <w:r w:rsidR="00D76680" w:rsidRPr="00A41005">
        <w:t>«</w:t>
      </w:r>
      <w:r w:rsidR="00D76680">
        <w:t>Л</w:t>
      </w:r>
      <w:r w:rsidR="00D76680" w:rsidRPr="00783DA6">
        <w:t>ичностные, метапредметные и предметные результаты освоения конкретного учебного предмета</w:t>
      </w:r>
      <w:r w:rsidR="00D76680">
        <w:t xml:space="preserve">, </w:t>
      </w:r>
      <w:r w:rsidR="00D76680" w:rsidRPr="00783DA6">
        <w:t>курса</w:t>
      </w:r>
      <w:r w:rsidR="00D76680" w:rsidRPr="00A41005">
        <w:rPr>
          <w:bCs/>
          <w:iCs/>
        </w:rPr>
        <w:t>»</w:t>
      </w:r>
      <w:r w:rsidR="00D76680" w:rsidRPr="00A41005">
        <w:rPr>
          <w:b/>
          <w:bCs/>
          <w:i/>
          <w:iCs/>
        </w:rPr>
        <w:t xml:space="preserve">  </w:t>
      </w:r>
      <w:r w:rsidR="00D76680" w:rsidRPr="00A41005">
        <w:t>представляет собой описание целей-результатов обучения, выраженных в действиях учащихся и реально опознаваемых с помощью диагностических инструментов. Данный перечень целей-результатов обучения включает специальные предметные и общие учебные умения и способы деятельности. Требования к уровню подготовки учащихся, прописанные в Рабочей программе, должны соответствовать требованиям, сформулированных в федеральном государственном стандарте общего образования и примерной (типовой) учебной программе</w:t>
      </w:r>
      <w:r w:rsidR="00D76680">
        <w:t>.</w:t>
      </w:r>
    </w:p>
    <w:p w:rsidR="00D77FCA" w:rsidRPr="00D77FCA" w:rsidRDefault="00D77FCA" w:rsidP="00D77FCA">
      <w:pPr>
        <w:pStyle w:val="Textbody"/>
        <w:spacing w:after="0"/>
        <w:ind w:left="540" w:hanging="540"/>
        <w:jc w:val="both"/>
        <w:rPr>
          <w:rStyle w:val="FontStyle43"/>
          <w:sz w:val="24"/>
          <w:szCs w:val="24"/>
        </w:rPr>
      </w:pPr>
    </w:p>
    <w:p w:rsidR="004E58AB" w:rsidRPr="00D77FCA" w:rsidRDefault="00D77FCA" w:rsidP="00F7062B">
      <w:pPr>
        <w:pStyle w:val="Textbody"/>
        <w:spacing w:after="0"/>
        <w:ind w:left="540" w:hanging="540"/>
        <w:jc w:val="both"/>
        <w:rPr>
          <w:rStyle w:val="FontStyle43"/>
          <w:sz w:val="24"/>
          <w:szCs w:val="24"/>
        </w:rPr>
      </w:pPr>
      <w:r w:rsidRPr="00D77FCA">
        <w:rPr>
          <w:rStyle w:val="FontStyle43"/>
          <w:sz w:val="24"/>
          <w:szCs w:val="24"/>
        </w:rPr>
        <w:t xml:space="preserve">4.6.   </w:t>
      </w:r>
      <w:r w:rsidR="00D76680">
        <w:rPr>
          <w:rStyle w:val="FontStyle43"/>
          <w:sz w:val="24"/>
          <w:szCs w:val="24"/>
        </w:rPr>
        <w:t>Тематическое</w:t>
      </w:r>
      <w:r w:rsidR="00D76680" w:rsidRPr="00D77FCA">
        <w:rPr>
          <w:rStyle w:val="FontStyle43"/>
          <w:sz w:val="24"/>
          <w:szCs w:val="24"/>
        </w:rPr>
        <w:t xml:space="preserve"> план</w:t>
      </w:r>
      <w:r w:rsidR="00D76680">
        <w:rPr>
          <w:rStyle w:val="FontStyle43"/>
          <w:sz w:val="24"/>
          <w:szCs w:val="24"/>
        </w:rPr>
        <w:t>ирование</w:t>
      </w:r>
      <w:r w:rsidR="004A7321">
        <w:rPr>
          <w:rStyle w:val="FontStyle43"/>
          <w:sz w:val="24"/>
          <w:szCs w:val="24"/>
        </w:rPr>
        <w:t>, содержание учебного предмета, перечень обязательных лабораторных, практических, к</w:t>
      </w:r>
      <w:r w:rsidR="004E58AB">
        <w:rPr>
          <w:rStyle w:val="FontStyle43"/>
          <w:sz w:val="24"/>
          <w:szCs w:val="24"/>
        </w:rPr>
        <w:t>онтрольных и других видов работ, с</w:t>
      </w:r>
      <w:r w:rsidR="00D76680" w:rsidRPr="00D77FCA">
        <w:rPr>
          <w:rStyle w:val="FontStyle43"/>
          <w:sz w:val="24"/>
          <w:szCs w:val="24"/>
        </w:rPr>
        <w:t>оставляется в виде таблицы.</w:t>
      </w:r>
    </w:p>
    <w:tbl>
      <w:tblPr>
        <w:tblStyle w:val="a7"/>
        <w:tblW w:w="0" w:type="auto"/>
        <w:tblInd w:w="540" w:type="dxa"/>
        <w:tblLook w:val="04A0" w:firstRow="1" w:lastRow="0" w:firstColumn="1" w:lastColumn="0" w:noHBand="0" w:noVBand="1"/>
      </w:tblPr>
      <w:tblGrid>
        <w:gridCol w:w="486"/>
        <w:gridCol w:w="2558"/>
        <w:gridCol w:w="1506"/>
        <w:gridCol w:w="1505"/>
        <w:gridCol w:w="1479"/>
        <w:gridCol w:w="1496"/>
      </w:tblGrid>
      <w:tr w:rsidR="004E58AB" w:rsidTr="00B84BBF">
        <w:trPr>
          <w:trHeight w:val="246"/>
        </w:trPr>
        <w:tc>
          <w:tcPr>
            <w:tcW w:w="486" w:type="dxa"/>
            <w:vMerge w:val="restart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№ п/п</w:t>
            </w:r>
          </w:p>
        </w:tc>
        <w:tc>
          <w:tcPr>
            <w:tcW w:w="2671" w:type="dxa"/>
            <w:vMerge w:val="restart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Название раздела/темы</w:t>
            </w:r>
          </w:p>
        </w:tc>
        <w:tc>
          <w:tcPr>
            <w:tcW w:w="6157" w:type="dxa"/>
            <w:gridSpan w:val="4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Количество часов</w:t>
            </w:r>
          </w:p>
        </w:tc>
      </w:tr>
      <w:tr w:rsidR="004E58AB" w:rsidTr="004E58AB">
        <w:trPr>
          <w:trHeight w:val="208"/>
        </w:trPr>
        <w:tc>
          <w:tcPr>
            <w:tcW w:w="486" w:type="dxa"/>
            <w:vMerge/>
          </w:tcPr>
          <w:p w:rsid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38" w:type="dxa"/>
          </w:tcPr>
          <w:p w:rsidR="004E58AB" w:rsidRPr="004E58AB" w:rsidRDefault="00FB3ACE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По примерной программе</w:t>
            </w:r>
          </w:p>
        </w:tc>
        <w:tc>
          <w:tcPr>
            <w:tcW w:w="1539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В рабочей программе</w:t>
            </w:r>
          </w:p>
        </w:tc>
        <w:tc>
          <w:tcPr>
            <w:tcW w:w="1540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Теория</w:t>
            </w:r>
          </w:p>
        </w:tc>
        <w:tc>
          <w:tcPr>
            <w:tcW w:w="1540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Практика</w:t>
            </w:r>
          </w:p>
        </w:tc>
      </w:tr>
      <w:tr w:rsidR="004E58AB" w:rsidTr="004E58AB">
        <w:tc>
          <w:tcPr>
            <w:tcW w:w="486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2671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……..</w:t>
            </w:r>
          </w:p>
        </w:tc>
        <w:tc>
          <w:tcPr>
            <w:tcW w:w="1538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12</w:t>
            </w:r>
          </w:p>
        </w:tc>
        <w:tc>
          <w:tcPr>
            <w:tcW w:w="1539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10</w:t>
            </w:r>
          </w:p>
        </w:tc>
        <w:tc>
          <w:tcPr>
            <w:tcW w:w="1540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6</w:t>
            </w:r>
          </w:p>
        </w:tc>
      </w:tr>
      <w:tr w:rsidR="004E58AB" w:rsidTr="004E58AB">
        <w:tc>
          <w:tcPr>
            <w:tcW w:w="486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2671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……..</w:t>
            </w:r>
          </w:p>
        </w:tc>
        <w:tc>
          <w:tcPr>
            <w:tcW w:w="1538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-</w:t>
            </w:r>
          </w:p>
        </w:tc>
        <w:tc>
          <w:tcPr>
            <w:tcW w:w="1540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</w:tr>
      <w:tr w:rsidR="004E58AB" w:rsidTr="004E58AB">
        <w:tc>
          <w:tcPr>
            <w:tcW w:w="486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671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……..</w:t>
            </w:r>
          </w:p>
        </w:tc>
        <w:tc>
          <w:tcPr>
            <w:tcW w:w="1538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6</w:t>
            </w:r>
          </w:p>
        </w:tc>
        <w:tc>
          <w:tcPr>
            <w:tcW w:w="1539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</w:tr>
      <w:tr w:rsidR="004E58AB" w:rsidTr="004E58AB">
        <w:tc>
          <w:tcPr>
            <w:tcW w:w="486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671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Итого</w:t>
            </w:r>
          </w:p>
        </w:tc>
        <w:tc>
          <w:tcPr>
            <w:tcW w:w="1538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68</w:t>
            </w:r>
          </w:p>
        </w:tc>
        <w:tc>
          <w:tcPr>
            <w:tcW w:w="1539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68</w:t>
            </w:r>
          </w:p>
        </w:tc>
        <w:tc>
          <w:tcPr>
            <w:tcW w:w="1540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52</w:t>
            </w:r>
          </w:p>
        </w:tc>
        <w:tc>
          <w:tcPr>
            <w:tcW w:w="1540" w:type="dxa"/>
          </w:tcPr>
          <w:p w:rsidR="004E58AB" w:rsidRPr="004E58AB" w:rsidRDefault="004E58AB" w:rsidP="004E58AB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16</w:t>
            </w:r>
          </w:p>
        </w:tc>
      </w:tr>
    </w:tbl>
    <w:p w:rsidR="004E58AB" w:rsidRPr="00D77FCA" w:rsidRDefault="004E58AB" w:rsidP="004E58AB">
      <w:pPr>
        <w:pStyle w:val="Textbody"/>
        <w:tabs>
          <w:tab w:val="left" w:pos="688"/>
        </w:tabs>
        <w:spacing w:after="0"/>
        <w:ind w:left="540" w:hanging="540"/>
        <w:jc w:val="both"/>
        <w:rPr>
          <w:rStyle w:val="FontStyle43"/>
          <w:sz w:val="24"/>
          <w:szCs w:val="24"/>
        </w:rPr>
      </w:pPr>
    </w:p>
    <w:p w:rsidR="00FB3ACE" w:rsidRDefault="00FB3ACE" w:rsidP="00FB3ACE">
      <w:pPr>
        <w:pStyle w:val="Style4"/>
        <w:widowControl/>
        <w:tabs>
          <w:tab w:val="left" w:pos="826"/>
        </w:tabs>
        <w:spacing w:line="240" w:lineRule="auto"/>
        <w:ind w:left="540" w:hanging="54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Тематический план</w:t>
      </w:r>
    </w:p>
    <w:p w:rsidR="00FB3ACE" w:rsidRDefault="00FB3ACE" w:rsidP="00D77FCA">
      <w:pPr>
        <w:pStyle w:val="Style4"/>
        <w:widowControl/>
        <w:tabs>
          <w:tab w:val="left" w:pos="826"/>
        </w:tabs>
        <w:spacing w:line="240" w:lineRule="auto"/>
        <w:ind w:left="540" w:hanging="54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</w:t>
      </w:r>
    </w:p>
    <w:tbl>
      <w:tblPr>
        <w:tblStyle w:val="a7"/>
        <w:tblW w:w="0" w:type="auto"/>
        <w:tblInd w:w="540" w:type="dxa"/>
        <w:tblLook w:val="04A0" w:firstRow="1" w:lastRow="0" w:firstColumn="1" w:lastColumn="0" w:noHBand="0" w:noVBand="1"/>
      </w:tblPr>
      <w:tblGrid>
        <w:gridCol w:w="487"/>
        <w:gridCol w:w="2577"/>
        <w:gridCol w:w="1511"/>
        <w:gridCol w:w="933"/>
        <w:gridCol w:w="954"/>
        <w:gridCol w:w="823"/>
        <w:gridCol w:w="823"/>
        <w:gridCol w:w="922"/>
      </w:tblGrid>
      <w:tr w:rsidR="00C816A0" w:rsidTr="00CC7D50">
        <w:trPr>
          <w:trHeight w:val="246"/>
        </w:trPr>
        <w:tc>
          <w:tcPr>
            <w:tcW w:w="486" w:type="dxa"/>
            <w:vMerge w:val="restart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№ п/п</w:t>
            </w:r>
          </w:p>
        </w:tc>
        <w:tc>
          <w:tcPr>
            <w:tcW w:w="2671" w:type="dxa"/>
            <w:vMerge w:val="restart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Название раздела/темы</w:t>
            </w:r>
          </w:p>
        </w:tc>
        <w:tc>
          <w:tcPr>
            <w:tcW w:w="6157" w:type="dxa"/>
            <w:gridSpan w:val="6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Количество часов</w:t>
            </w:r>
          </w:p>
        </w:tc>
      </w:tr>
      <w:tr w:rsidR="00C816A0" w:rsidTr="001B0BF2">
        <w:trPr>
          <w:trHeight w:val="298"/>
        </w:trPr>
        <w:tc>
          <w:tcPr>
            <w:tcW w:w="486" w:type="dxa"/>
            <w:vMerge/>
          </w:tcPr>
          <w:p w:rsidR="00C816A0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C816A0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По примерной программе</w:t>
            </w:r>
          </w:p>
        </w:tc>
        <w:tc>
          <w:tcPr>
            <w:tcW w:w="4619" w:type="dxa"/>
            <w:gridSpan w:val="5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В рабочей программе</w:t>
            </w:r>
          </w:p>
        </w:tc>
      </w:tr>
      <w:tr w:rsidR="00C816A0" w:rsidTr="00C816A0">
        <w:trPr>
          <w:trHeight w:val="149"/>
        </w:trPr>
        <w:tc>
          <w:tcPr>
            <w:tcW w:w="486" w:type="dxa"/>
            <w:vMerge/>
          </w:tcPr>
          <w:p w:rsidR="00C816A0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C816A0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1538" w:type="dxa"/>
            <w:vMerge/>
          </w:tcPr>
          <w:p w:rsidR="00C816A0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969" w:type="dxa"/>
          </w:tcPr>
          <w:p w:rsidR="00C816A0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5 кл.</w:t>
            </w:r>
          </w:p>
        </w:tc>
        <w:tc>
          <w:tcPr>
            <w:tcW w:w="992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6 кл.</w:t>
            </w:r>
          </w:p>
        </w:tc>
        <w:tc>
          <w:tcPr>
            <w:tcW w:w="850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7 кл.</w:t>
            </w:r>
          </w:p>
        </w:tc>
        <w:tc>
          <w:tcPr>
            <w:tcW w:w="851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8 кл.</w:t>
            </w:r>
          </w:p>
        </w:tc>
        <w:tc>
          <w:tcPr>
            <w:tcW w:w="957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9 кл.</w:t>
            </w:r>
          </w:p>
        </w:tc>
      </w:tr>
      <w:tr w:rsidR="00C816A0" w:rsidTr="00C816A0">
        <w:tc>
          <w:tcPr>
            <w:tcW w:w="486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</w:t>
            </w:r>
          </w:p>
        </w:tc>
        <w:tc>
          <w:tcPr>
            <w:tcW w:w="2671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…</w:t>
            </w:r>
          </w:p>
        </w:tc>
        <w:tc>
          <w:tcPr>
            <w:tcW w:w="1538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120</w:t>
            </w:r>
          </w:p>
        </w:tc>
        <w:tc>
          <w:tcPr>
            <w:tcW w:w="969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20</w:t>
            </w:r>
          </w:p>
        </w:tc>
      </w:tr>
      <w:tr w:rsidR="00C816A0" w:rsidTr="00C816A0">
        <w:tc>
          <w:tcPr>
            <w:tcW w:w="486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</w:t>
            </w:r>
          </w:p>
        </w:tc>
        <w:tc>
          <w:tcPr>
            <w:tcW w:w="2671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…</w:t>
            </w:r>
          </w:p>
        </w:tc>
        <w:tc>
          <w:tcPr>
            <w:tcW w:w="1538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75</w:t>
            </w:r>
          </w:p>
        </w:tc>
        <w:tc>
          <w:tcPr>
            <w:tcW w:w="969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10</w:t>
            </w:r>
          </w:p>
        </w:tc>
      </w:tr>
      <w:tr w:rsidR="00C816A0" w:rsidTr="00C816A0">
        <w:tc>
          <w:tcPr>
            <w:tcW w:w="486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…</w:t>
            </w:r>
          </w:p>
        </w:tc>
        <w:tc>
          <w:tcPr>
            <w:tcW w:w="2671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…</w:t>
            </w:r>
          </w:p>
        </w:tc>
        <w:tc>
          <w:tcPr>
            <w:tcW w:w="1538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62</w:t>
            </w:r>
          </w:p>
        </w:tc>
        <w:tc>
          <w:tcPr>
            <w:tcW w:w="969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20</w:t>
            </w:r>
          </w:p>
        </w:tc>
      </w:tr>
      <w:tr w:rsidR="00C816A0" w:rsidTr="00C816A0">
        <w:tc>
          <w:tcPr>
            <w:tcW w:w="486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…</w:t>
            </w:r>
          </w:p>
        </w:tc>
        <w:tc>
          <w:tcPr>
            <w:tcW w:w="2671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both"/>
              <w:rPr>
                <w:rStyle w:val="FontStyle43"/>
                <w:sz w:val="20"/>
                <w:szCs w:val="20"/>
              </w:rPr>
            </w:pPr>
            <w:r>
              <w:rPr>
                <w:rStyle w:val="FontStyle43"/>
                <w:sz w:val="20"/>
                <w:szCs w:val="20"/>
              </w:rPr>
              <w:t>Итого</w:t>
            </w:r>
          </w:p>
        </w:tc>
        <w:tc>
          <w:tcPr>
            <w:tcW w:w="1538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969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992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50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851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</w:p>
        </w:tc>
        <w:tc>
          <w:tcPr>
            <w:tcW w:w="957" w:type="dxa"/>
          </w:tcPr>
          <w:p w:rsidR="00C816A0" w:rsidRPr="004E58AB" w:rsidRDefault="00C816A0" w:rsidP="00CC7D50">
            <w:pPr>
              <w:pStyle w:val="Textbody"/>
              <w:tabs>
                <w:tab w:val="left" w:pos="688"/>
              </w:tabs>
              <w:spacing w:after="0"/>
              <w:jc w:val="center"/>
              <w:rPr>
                <w:rStyle w:val="FontStyle43"/>
                <w:sz w:val="20"/>
                <w:szCs w:val="20"/>
              </w:rPr>
            </w:pPr>
          </w:p>
        </w:tc>
      </w:tr>
    </w:tbl>
    <w:p w:rsidR="004E58AB" w:rsidRPr="00D77FCA" w:rsidRDefault="004E58AB" w:rsidP="00DD1C60">
      <w:pPr>
        <w:pStyle w:val="Style4"/>
        <w:widowControl/>
        <w:tabs>
          <w:tab w:val="left" w:pos="826"/>
        </w:tabs>
        <w:spacing w:line="240" w:lineRule="auto"/>
        <w:ind w:firstLine="0"/>
        <w:rPr>
          <w:rStyle w:val="FontStyle43"/>
          <w:sz w:val="24"/>
          <w:szCs w:val="24"/>
        </w:rPr>
      </w:pPr>
    </w:p>
    <w:p w:rsidR="00D77FCA" w:rsidRPr="002310BC" w:rsidRDefault="00D76680" w:rsidP="00D77FCA">
      <w:pPr>
        <w:pStyle w:val="Style4"/>
        <w:widowControl/>
        <w:tabs>
          <w:tab w:val="left" w:pos="826"/>
        </w:tabs>
        <w:spacing w:line="240" w:lineRule="auto"/>
        <w:ind w:left="540" w:hanging="54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4.7. </w:t>
      </w:r>
      <w:r w:rsidRPr="002310BC">
        <w:t>Описание материально-технического</w:t>
      </w:r>
      <w:r w:rsidR="00905D81" w:rsidRPr="002310BC">
        <w:t xml:space="preserve">, учебно-методического и информационного обеспечения </w:t>
      </w:r>
      <w:r w:rsidRPr="002310BC">
        <w:t xml:space="preserve"> образовательного процесса</w:t>
      </w:r>
      <w:r w:rsidRPr="002310BC">
        <w:rPr>
          <w:rStyle w:val="FontStyle43"/>
          <w:sz w:val="24"/>
          <w:szCs w:val="24"/>
        </w:rPr>
        <w:t xml:space="preserve"> </w:t>
      </w:r>
      <w:r w:rsidR="00D77FCA" w:rsidRPr="002310BC">
        <w:rPr>
          <w:rStyle w:val="FontStyle43"/>
          <w:sz w:val="24"/>
          <w:szCs w:val="24"/>
        </w:rPr>
        <w:t xml:space="preserve"> –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9010D2" w:rsidRPr="002310BC" w:rsidRDefault="009010D2" w:rsidP="00D77FCA">
      <w:pPr>
        <w:pStyle w:val="Style4"/>
        <w:widowControl/>
        <w:tabs>
          <w:tab w:val="left" w:pos="826"/>
        </w:tabs>
        <w:spacing w:line="240" w:lineRule="auto"/>
        <w:ind w:left="540" w:hanging="540"/>
        <w:rPr>
          <w:rStyle w:val="FontStyle43"/>
          <w:sz w:val="24"/>
          <w:szCs w:val="24"/>
        </w:rPr>
      </w:pPr>
      <w:r w:rsidRPr="002310BC">
        <w:rPr>
          <w:rStyle w:val="FontStyle43"/>
          <w:sz w:val="24"/>
          <w:szCs w:val="24"/>
        </w:rPr>
        <w:t>4.8.  Рекомендуемая литература (для учителя и учащихся).</w:t>
      </w:r>
    </w:p>
    <w:p w:rsidR="009010D2" w:rsidRPr="002310BC" w:rsidRDefault="009010D2" w:rsidP="00D77FCA">
      <w:pPr>
        <w:pStyle w:val="Style4"/>
        <w:widowControl/>
        <w:tabs>
          <w:tab w:val="left" w:pos="826"/>
        </w:tabs>
        <w:spacing w:line="240" w:lineRule="auto"/>
        <w:ind w:left="540" w:hanging="540"/>
        <w:rPr>
          <w:rStyle w:val="FontStyle43"/>
          <w:sz w:val="24"/>
          <w:szCs w:val="24"/>
        </w:rPr>
      </w:pPr>
      <w:r w:rsidRPr="002310BC">
        <w:rPr>
          <w:rStyle w:val="FontStyle43"/>
          <w:sz w:val="24"/>
          <w:szCs w:val="24"/>
        </w:rPr>
        <w:t>4.9.  Кален</w:t>
      </w:r>
      <w:r w:rsidR="002310BC">
        <w:rPr>
          <w:rStyle w:val="FontStyle43"/>
          <w:sz w:val="24"/>
          <w:szCs w:val="24"/>
        </w:rPr>
        <w:t>дарно-тематическое планирование:</w:t>
      </w:r>
    </w:p>
    <w:p w:rsidR="002310BC" w:rsidRPr="002310BC" w:rsidRDefault="002310BC" w:rsidP="002310BC">
      <w:pPr>
        <w:pStyle w:val="Style4"/>
        <w:widowControl/>
        <w:tabs>
          <w:tab w:val="left" w:pos="826"/>
        </w:tabs>
        <w:spacing w:line="240" w:lineRule="auto"/>
        <w:ind w:left="1239" w:firstLine="0"/>
        <w:rPr>
          <w:rStyle w:val="FontStyle43"/>
          <w:sz w:val="24"/>
          <w:szCs w:val="24"/>
        </w:rPr>
      </w:pPr>
    </w:p>
    <w:p w:rsidR="00647C86" w:rsidRPr="002310BC" w:rsidRDefault="00636DEA" w:rsidP="00F7062B">
      <w:pPr>
        <w:pStyle w:val="Style4"/>
        <w:numPr>
          <w:ilvl w:val="0"/>
          <w:numId w:val="15"/>
        </w:numPr>
        <w:tabs>
          <w:tab w:val="left" w:pos="826"/>
        </w:tabs>
        <w:spacing w:line="240" w:lineRule="auto"/>
        <w:jc w:val="left"/>
      </w:pPr>
      <w:r w:rsidRPr="002310BC">
        <w:t>информация о разделах и темах программы с указанием объема отводимых</w:t>
      </w:r>
      <w:r w:rsidR="002310BC">
        <w:t xml:space="preserve"> на их реализацию учебных часов,</w:t>
      </w:r>
      <w:r w:rsidRPr="002310BC">
        <w:t xml:space="preserve"> </w:t>
      </w:r>
    </w:p>
    <w:p w:rsidR="00647C86" w:rsidRPr="002310BC" w:rsidRDefault="00636DEA" w:rsidP="00F7062B">
      <w:pPr>
        <w:pStyle w:val="Style4"/>
        <w:numPr>
          <w:ilvl w:val="0"/>
          <w:numId w:val="15"/>
        </w:numPr>
        <w:tabs>
          <w:tab w:val="left" w:pos="826"/>
        </w:tabs>
        <w:spacing w:line="240" w:lineRule="auto"/>
        <w:jc w:val="left"/>
      </w:pPr>
      <w:r w:rsidRPr="002310BC">
        <w:t>темы ур</w:t>
      </w:r>
      <w:r w:rsidR="002310BC">
        <w:t xml:space="preserve">оков в рамках прохождения тем и </w:t>
      </w:r>
      <w:r w:rsidRPr="002310BC">
        <w:t xml:space="preserve">разделов программы, </w:t>
      </w:r>
    </w:p>
    <w:p w:rsidR="00647C86" w:rsidRPr="002310BC" w:rsidRDefault="00636DEA" w:rsidP="00F7062B">
      <w:pPr>
        <w:pStyle w:val="Style4"/>
        <w:numPr>
          <w:ilvl w:val="0"/>
          <w:numId w:val="15"/>
        </w:numPr>
        <w:tabs>
          <w:tab w:val="left" w:pos="826"/>
        </w:tabs>
        <w:spacing w:line="240" w:lineRule="auto"/>
        <w:jc w:val="left"/>
      </w:pPr>
      <w:r w:rsidRPr="002310BC">
        <w:t>темы пр</w:t>
      </w:r>
      <w:r w:rsidR="002310BC">
        <w:t>актикумов и лабораторных уроков,</w:t>
      </w:r>
      <w:r w:rsidRPr="002310BC">
        <w:t xml:space="preserve"> </w:t>
      </w:r>
    </w:p>
    <w:p w:rsidR="00647C86" w:rsidRDefault="00636DEA" w:rsidP="00F7062B">
      <w:pPr>
        <w:pStyle w:val="Style4"/>
        <w:numPr>
          <w:ilvl w:val="0"/>
          <w:numId w:val="15"/>
        </w:numPr>
        <w:tabs>
          <w:tab w:val="left" w:pos="826"/>
        </w:tabs>
        <w:spacing w:line="240" w:lineRule="auto"/>
        <w:jc w:val="left"/>
      </w:pPr>
      <w:r w:rsidRPr="002310BC">
        <w:t>темы уроков контроля результатов усвоения обучающимися программного</w:t>
      </w:r>
      <w:r w:rsidRPr="002310BC">
        <w:br/>
        <w:t xml:space="preserve">материала. </w:t>
      </w:r>
    </w:p>
    <w:p w:rsidR="00A0305C" w:rsidRPr="002310BC" w:rsidRDefault="00A0305C" w:rsidP="00F7062B">
      <w:pPr>
        <w:pStyle w:val="Style4"/>
        <w:numPr>
          <w:ilvl w:val="0"/>
          <w:numId w:val="15"/>
        </w:numPr>
        <w:tabs>
          <w:tab w:val="left" w:pos="826"/>
        </w:tabs>
        <w:spacing w:line="240" w:lineRule="auto"/>
        <w:jc w:val="left"/>
      </w:pPr>
      <w:r>
        <w:t>Информация по УУД (по ФГОС)</w:t>
      </w:r>
    </w:p>
    <w:p w:rsidR="00D77FCA" w:rsidRDefault="00D77FCA" w:rsidP="002310BC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D77FCA" w:rsidRDefault="008551A2" w:rsidP="00D77FCA">
      <w:pPr>
        <w:spacing w:after="0" w:line="240" w:lineRule="auto"/>
        <w:ind w:left="540" w:right="-2" w:hanging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</w:t>
      </w:r>
      <w:r w:rsidR="00D77FCA">
        <w:rPr>
          <w:rFonts w:ascii="Times New Roman" w:hAnsi="Times New Roman"/>
          <w:b/>
          <w:sz w:val="24"/>
          <w:szCs w:val="24"/>
        </w:rPr>
        <w:t xml:space="preserve">орядок </w:t>
      </w:r>
      <w:r>
        <w:rPr>
          <w:rFonts w:ascii="Times New Roman" w:hAnsi="Times New Roman"/>
          <w:b/>
          <w:sz w:val="24"/>
          <w:szCs w:val="24"/>
        </w:rPr>
        <w:t>согласования и утверждения программ</w:t>
      </w:r>
      <w:r w:rsidR="00D77FCA">
        <w:rPr>
          <w:rFonts w:ascii="Times New Roman" w:hAnsi="Times New Roman"/>
          <w:b/>
          <w:sz w:val="24"/>
          <w:szCs w:val="24"/>
        </w:rPr>
        <w:t xml:space="preserve"> учебных </w:t>
      </w:r>
      <w:r>
        <w:rPr>
          <w:rFonts w:ascii="Times New Roman" w:hAnsi="Times New Roman"/>
          <w:b/>
          <w:sz w:val="24"/>
          <w:szCs w:val="24"/>
        </w:rPr>
        <w:t>предметов</w:t>
      </w:r>
    </w:p>
    <w:p w:rsidR="00BB45CB" w:rsidRDefault="00BB45CB" w:rsidP="00D77FCA">
      <w:pPr>
        <w:spacing w:after="0" w:line="240" w:lineRule="auto"/>
        <w:ind w:left="540" w:right="-2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8551A2" w:rsidRPr="00D77FCA" w:rsidRDefault="008551A2" w:rsidP="00F7062B">
      <w:pPr>
        <w:pStyle w:val="Style4"/>
        <w:widowControl/>
        <w:tabs>
          <w:tab w:val="left" w:pos="816"/>
        </w:tabs>
        <w:spacing w:line="240" w:lineRule="auto"/>
        <w:ind w:left="540" w:hanging="540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7.1.</w:t>
      </w:r>
      <w:r w:rsidRPr="00D77FCA">
        <w:rPr>
          <w:rStyle w:val="FontStyle43"/>
          <w:sz w:val="24"/>
          <w:szCs w:val="24"/>
        </w:rPr>
        <w:t xml:space="preserve">Рабочая программа утверждается ежегодно в начале учебного года </w:t>
      </w:r>
      <w:r w:rsidRPr="00ED5BDA">
        <w:rPr>
          <w:rStyle w:val="FontStyle43"/>
          <w:sz w:val="24"/>
          <w:szCs w:val="24"/>
        </w:rPr>
        <w:t>(не позднее</w:t>
      </w:r>
      <w:r w:rsidR="002A7742" w:rsidRPr="00ED5BDA">
        <w:rPr>
          <w:rStyle w:val="FontStyle43"/>
          <w:sz w:val="24"/>
          <w:szCs w:val="24"/>
        </w:rPr>
        <w:t xml:space="preserve">                          </w:t>
      </w:r>
      <w:r w:rsidRPr="00ED5BDA">
        <w:rPr>
          <w:rStyle w:val="FontStyle43"/>
          <w:sz w:val="24"/>
          <w:szCs w:val="24"/>
        </w:rPr>
        <w:t xml:space="preserve"> </w:t>
      </w:r>
      <w:r w:rsidR="002A7742" w:rsidRPr="00ED5BDA">
        <w:rPr>
          <w:rStyle w:val="FontStyle43"/>
          <w:sz w:val="24"/>
          <w:szCs w:val="24"/>
        </w:rPr>
        <w:t>1</w:t>
      </w:r>
      <w:r w:rsidRPr="00ED5BDA">
        <w:rPr>
          <w:rStyle w:val="FontStyle43"/>
          <w:sz w:val="24"/>
          <w:szCs w:val="24"/>
        </w:rPr>
        <w:t xml:space="preserve"> сентября)</w:t>
      </w:r>
      <w:r w:rsidRPr="0053302C">
        <w:rPr>
          <w:rStyle w:val="FontStyle43"/>
          <w:color w:val="00B050"/>
          <w:sz w:val="24"/>
          <w:szCs w:val="24"/>
        </w:rPr>
        <w:t xml:space="preserve"> </w:t>
      </w:r>
      <w:r w:rsidRPr="00D77FCA">
        <w:rPr>
          <w:rStyle w:val="FontStyle43"/>
          <w:sz w:val="24"/>
          <w:szCs w:val="24"/>
        </w:rPr>
        <w:t xml:space="preserve"> приказом директора школы. </w:t>
      </w:r>
    </w:p>
    <w:p w:rsidR="008551A2" w:rsidRPr="00D77FCA" w:rsidRDefault="008551A2" w:rsidP="00F7062B">
      <w:pPr>
        <w:pStyle w:val="Style4"/>
        <w:widowControl/>
        <w:tabs>
          <w:tab w:val="left" w:pos="816"/>
        </w:tabs>
        <w:spacing w:line="240" w:lineRule="auto"/>
        <w:ind w:left="540" w:hanging="540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7.2.</w:t>
      </w:r>
      <w:r w:rsidRPr="00D77FCA">
        <w:rPr>
          <w:rStyle w:val="FontStyle43"/>
          <w:sz w:val="24"/>
          <w:szCs w:val="24"/>
        </w:rPr>
        <w:t xml:space="preserve"> Утверждение Программы предполагает следующие процедуры:</w:t>
      </w:r>
    </w:p>
    <w:p w:rsidR="008551A2" w:rsidRPr="00D77FCA" w:rsidRDefault="008551A2" w:rsidP="00F7062B">
      <w:pPr>
        <w:pStyle w:val="Style6"/>
        <w:widowControl/>
        <w:numPr>
          <w:ilvl w:val="0"/>
          <w:numId w:val="14"/>
        </w:numPr>
        <w:tabs>
          <w:tab w:val="left" w:pos="605"/>
        </w:tabs>
        <w:spacing w:line="240" w:lineRule="auto"/>
        <w:jc w:val="left"/>
        <w:rPr>
          <w:rStyle w:val="FontStyle43"/>
          <w:sz w:val="24"/>
          <w:szCs w:val="24"/>
        </w:rPr>
      </w:pPr>
      <w:r w:rsidRPr="00BB45CB">
        <w:rPr>
          <w:rStyle w:val="FontStyle43"/>
          <w:sz w:val="24"/>
          <w:szCs w:val="24"/>
          <w:u w:val="single"/>
        </w:rPr>
        <w:t>рассмотрение</w:t>
      </w:r>
      <w:r w:rsidRPr="00D77FCA">
        <w:rPr>
          <w:rStyle w:val="FontStyle43"/>
          <w:sz w:val="24"/>
          <w:szCs w:val="24"/>
        </w:rPr>
        <w:t xml:space="preserve">   Программы на заседании предметного методического объединения;</w:t>
      </w:r>
    </w:p>
    <w:p w:rsidR="008551A2" w:rsidRPr="00D77FCA" w:rsidRDefault="008551A2" w:rsidP="00F7062B">
      <w:pPr>
        <w:pStyle w:val="Style6"/>
        <w:widowControl/>
        <w:numPr>
          <w:ilvl w:val="0"/>
          <w:numId w:val="14"/>
        </w:numPr>
        <w:tabs>
          <w:tab w:val="left" w:pos="605"/>
        </w:tabs>
        <w:spacing w:line="240" w:lineRule="auto"/>
        <w:jc w:val="left"/>
      </w:pPr>
      <w:r w:rsidRPr="00BB45CB">
        <w:rPr>
          <w:rStyle w:val="FontStyle43"/>
          <w:sz w:val="24"/>
          <w:szCs w:val="24"/>
          <w:u w:val="single"/>
        </w:rPr>
        <w:t>согласование</w:t>
      </w:r>
      <w:r w:rsidRPr="00D77FCA">
        <w:rPr>
          <w:rStyle w:val="FontStyle43"/>
          <w:sz w:val="24"/>
          <w:szCs w:val="24"/>
        </w:rPr>
        <w:t xml:space="preserve"> Программы  </w:t>
      </w:r>
      <w:r w:rsidRPr="00D77FCA">
        <w:t xml:space="preserve"> на заседании методического совета;</w:t>
      </w:r>
    </w:p>
    <w:p w:rsidR="008551A2" w:rsidRDefault="008551A2" w:rsidP="00F7062B">
      <w:pPr>
        <w:pStyle w:val="Style6"/>
        <w:widowControl/>
        <w:numPr>
          <w:ilvl w:val="0"/>
          <w:numId w:val="14"/>
        </w:numPr>
        <w:tabs>
          <w:tab w:val="left" w:pos="605"/>
        </w:tabs>
        <w:spacing w:line="240" w:lineRule="auto"/>
        <w:jc w:val="left"/>
      </w:pPr>
      <w:r w:rsidRPr="00BB45CB">
        <w:rPr>
          <w:u w:val="single"/>
        </w:rPr>
        <w:t>утверждение</w:t>
      </w:r>
      <w:r w:rsidRPr="00D77FCA">
        <w:t xml:space="preserve">  Программы директором школы.</w:t>
      </w:r>
    </w:p>
    <w:p w:rsidR="00A0305C" w:rsidRPr="00D77FCA" w:rsidRDefault="00A0305C" w:rsidP="00A0305C">
      <w:pPr>
        <w:pStyle w:val="Style6"/>
        <w:widowControl/>
        <w:tabs>
          <w:tab w:val="left" w:pos="605"/>
        </w:tabs>
        <w:spacing w:line="240" w:lineRule="auto"/>
        <w:ind w:left="720" w:firstLine="0"/>
        <w:jc w:val="left"/>
      </w:pPr>
    </w:p>
    <w:p w:rsidR="008551A2" w:rsidRPr="00D77FCA" w:rsidRDefault="008551A2" w:rsidP="00F7062B">
      <w:pPr>
        <w:pStyle w:val="Style6"/>
        <w:widowControl/>
        <w:tabs>
          <w:tab w:val="left" w:pos="605"/>
        </w:tabs>
        <w:spacing w:line="240" w:lineRule="auto"/>
        <w:ind w:left="540" w:hanging="540"/>
        <w:jc w:val="left"/>
      </w:pPr>
      <w:r>
        <w:t>7</w:t>
      </w:r>
      <w:r w:rsidRPr="00D77FCA">
        <w:t>.3. Рабочая программа представляется на экспертизу в городской информационно-методический центр работников образ</w:t>
      </w:r>
      <w:r w:rsidR="00F43764">
        <w:t xml:space="preserve">ования в случае разработки авторской </w:t>
      </w:r>
      <w:bookmarkStart w:id="0" w:name="_GoBack"/>
      <w:bookmarkEnd w:id="0"/>
      <w:r w:rsidRPr="00D77FCA">
        <w:t xml:space="preserve"> Программы или  Программы учебного предмета, реализуемой  в рамках сетевого взаимодействия с другими образовательными учреждениями.</w:t>
      </w:r>
    </w:p>
    <w:p w:rsidR="00D77FCA" w:rsidRDefault="008551A2" w:rsidP="00F7062B">
      <w:pPr>
        <w:pStyle w:val="a3"/>
        <w:ind w:left="567" w:hanging="567"/>
        <w:rPr>
          <w:rFonts w:ascii="Times New Roman" w:hAnsi="Times New Roman"/>
          <w:sz w:val="24"/>
          <w:szCs w:val="24"/>
        </w:rPr>
      </w:pPr>
      <w:r w:rsidRPr="008551A2">
        <w:rPr>
          <w:rFonts w:ascii="Times New Roman" w:eastAsia="Times New Roman" w:hAnsi="Times New Roman"/>
          <w:sz w:val="24"/>
          <w:szCs w:val="24"/>
          <w:lang w:eastAsia="ru-RU"/>
        </w:rPr>
        <w:t>7.4.</w:t>
      </w:r>
      <w:r w:rsidR="00D77FCA">
        <w:rPr>
          <w:rFonts w:ascii="Times New Roman" w:hAnsi="Times New Roman"/>
          <w:sz w:val="24"/>
          <w:szCs w:val="24"/>
        </w:rPr>
        <w:t xml:space="preserve"> Один экземпляр утвержденных Рабочих программ учебных  предметов хранится в </w:t>
      </w:r>
      <w:r>
        <w:rPr>
          <w:rFonts w:ascii="Times New Roman" w:hAnsi="Times New Roman"/>
          <w:sz w:val="24"/>
          <w:szCs w:val="24"/>
        </w:rPr>
        <w:t xml:space="preserve">  </w:t>
      </w:r>
      <w:r w:rsidR="00D77FCA">
        <w:rPr>
          <w:rFonts w:ascii="Times New Roman" w:hAnsi="Times New Roman"/>
          <w:sz w:val="24"/>
          <w:szCs w:val="24"/>
        </w:rPr>
        <w:t>течение учебного года у заместителя директора по УВР</w:t>
      </w:r>
      <w:r w:rsidR="006C2C70">
        <w:rPr>
          <w:rFonts w:ascii="Times New Roman" w:hAnsi="Times New Roman"/>
          <w:sz w:val="24"/>
          <w:szCs w:val="24"/>
        </w:rPr>
        <w:t xml:space="preserve"> (в бумажном и электронном виде). Электронный вариант программы (Пояснительная записка) размещается на школьном сайте.</w:t>
      </w:r>
    </w:p>
    <w:p w:rsidR="008551A2" w:rsidRDefault="008551A2" w:rsidP="008551A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="00D77FCA">
        <w:rPr>
          <w:rFonts w:ascii="Times New Roman" w:hAnsi="Times New Roman"/>
          <w:sz w:val="24"/>
          <w:szCs w:val="24"/>
        </w:rPr>
        <w:t>.   Копия (копии) утвержденной Рабочей программы (в печатном виде и на электронном носителе) передаётся (передаются) педагогическому работнику (работникам) образовательного учреждения для о</w:t>
      </w:r>
      <w:r>
        <w:rPr>
          <w:rFonts w:ascii="Times New Roman" w:hAnsi="Times New Roman"/>
          <w:sz w:val="24"/>
          <w:szCs w:val="24"/>
        </w:rPr>
        <w:t>существления учебного процесса.</w:t>
      </w:r>
    </w:p>
    <w:p w:rsidR="00732E98" w:rsidRDefault="008551A2" w:rsidP="008551A2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7.6.</w:t>
      </w:r>
      <w:r w:rsidR="006C2C70">
        <w:rPr>
          <w:rFonts w:ascii="Times New Roman" w:hAnsi="Times New Roman"/>
          <w:sz w:val="24"/>
          <w:szCs w:val="24"/>
        </w:rPr>
        <w:t xml:space="preserve"> </w:t>
      </w:r>
      <w:r w:rsidR="00D77FCA">
        <w:rPr>
          <w:rFonts w:ascii="Times New Roman" w:hAnsi="Times New Roman"/>
          <w:sz w:val="24"/>
          <w:szCs w:val="24"/>
        </w:rPr>
        <w:t>Администрацией общеобразовательного учреждения ведется периодический  контроль (1 раз в полугодие)   за  качеством реализации и выполнением рабочих  программ учебных предметов.</w:t>
      </w:r>
    </w:p>
    <w:p w:rsidR="00732E98" w:rsidRPr="00732E98" w:rsidRDefault="00732E98" w:rsidP="00732E98">
      <w:pPr>
        <w:rPr>
          <w:rFonts w:ascii="Times New Roman" w:hAnsi="Times New Roman"/>
          <w:sz w:val="24"/>
          <w:szCs w:val="24"/>
        </w:rPr>
      </w:pPr>
    </w:p>
    <w:p w:rsidR="00732E98" w:rsidRPr="00732E98" w:rsidRDefault="00732E98" w:rsidP="00732E98">
      <w:pPr>
        <w:rPr>
          <w:rFonts w:ascii="Times New Roman" w:hAnsi="Times New Roman"/>
          <w:sz w:val="24"/>
          <w:szCs w:val="24"/>
        </w:rPr>
      </w:pPr>
    </w:p>
    <w:p w:rsidR="00732E98" w:rsidRPr="00732E98" w:rsidRDefault="00732E98" w:rsidP="00732E98">
      <w:pPr>
        <w:rPr>
          <w:rFonts w:ascii="Times New Roman" w:hAnsi="Times New Roman"/>
          <w:sz w:val="24"/>
          <w:szCs w:val="24"/>
        </w:rPr>
      </w:pPr>
    </w:p>
    <w:p w:rsidR="00732E98" w:rsidRPr="00732E98" w:rsidRDefault="00732E98" w:rsidP="00732E98">
      <w:pPr>
        <w:rPr>
          <w:rFonts w:ascii="Times New Roman" w:hAnsi="Times New Roman"/>
          <w:sz w:val="24"/>
          <w:szCs w:val="24"/>
        </w:rPr>
      </w:pPr>
    </w:p>
    <w:p w:rsidR="00732E98" w:rsidRPr="00732E98" w:rsidRDefault="00732E98" w:rsidP="00732E98">
      <w:pPr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rPr>
          <w:rFonts w:ascii="Times New Roman" w:hAnsi="Times New Roman"/>
          <w:sz w:val="24"/>
          <w:szCs w:val="24"/>
        </w:rPr>
      </w:pPr>
    </w:p>
    <w:p w:rsidR="00D37359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p w:rsidR="00732E98" w:rsidRDefault="00732E98" w:rsidP="00732E98">
      <w:pPr>
        <w:tabs>
          <w:tab w:val="left" w:pos="2219"/>
        </w:tabs>
        <w:rPr>
          <w:rFonts w:ascii="Times New Roman" w:hAnsi="Times New Roman"/>
          <w:sz w:val="24"/>
          <w:szCs w:val="24"/>
        </w:rPr>
      </w:pPr>
    </w:p>
    <w:tbl>
      <w:tblPr>
        <w:tblW w:w="11261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1"/>
      </w:tblGrid>
      <w:tr w:rsidR="00732E98" w:rsidRPr="00732E98" w:rsidTr="00836703">
        <w:trPr>
          <w:trHeight w:val="15619"/>
        </w:trPr>
        <w:tc>
          <w:tcPr>
            <w:tcW w:w="11261" w:type="dxa"/>
          </w:tcPr>
          <w:p w:rsidR="00732E98" w:rsidRPr="00732E98" w:rsidRDefault="00732E98" w:rsidP="00732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620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94"/>
              <w:gridCol w:w="3499"/>
              <w:gridCol w:w="3327"/>
            </w:tblGrid>
            <w:tr w:rsidR="00732E98" w:rsidRPr="00732E98" w:rsidTr="00836703">
              <w:trPr>
                <w:trHeight w:val="1800"/>
              </w:trPr>
              <w:tc>
                <w:tcPr>
                  <w:tcW w:w="3794" w:type="dxa"/>
                  <w:vAlign w:val="center"/>
                </w:tcPr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E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Рассмотрено на заседании методического объединения учителей с МБОУ г. Мурманска СОШ №34   от «…» 05. 201_ г. </w:t>
                  </w:r>
                </w:p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E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__</w:t>
                  </w:r>
                </w:p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E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Руководитель МО_________</w:t>
                  </w:r>
                </w:p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E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/_________________/</w:t>
                  </w:r>
                </w:p>
              </w:tc>
              <w:tc>
                <w:tcPr>
                  <w:tcW w:w="3499" w:type="dxa"/>
                  <w:vAlign w:val="center"/>
                </w:tcPr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E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Согласованно на заседании методического совета МБОУ г. Мурманска СОШ №34          от «…» …. 201_ г. </w:t>
                  </w:r>
                </w:p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E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4</w:t>
                  </w:r>
                </w:p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E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Руководитель МС________</w:t>
                  </w:r>
                </w:p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E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/Саранцина З.М./</w:t>
                  </w:r>
                </w:p>
              </w:tc>
              <w:tc>
                <w:tcPr>
                  <w:tcW w:w="3327" w:type="dxa"/>
                  <w:vAlign w:val="center"/>
                </w:tcPr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E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Утверждено директором МБОУ г. Мурманска            СОШ №34                             от «…» …. 201_г. </w:t>
                  </w:r>
                </w:p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32E98" w:rsidRPr="00732E98" w:rsidRDefault="00732E98" w:rsidP="00732E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2E9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__________Л.Л.Калинина</w:t>
                  </w:r>
                </w:p>
              </w:tc>
            </w:tr>
          </w:tbl>
          <w:p w:rsidR="00732E98" w:rsidRPr="00732E98" w:rsidRDefault="00732E98" w:rsidP="00732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E98" w:rsidRPr="00732E98" w:rsidRDefault="00732E98" w:rsidP="00732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E98" w:rsidRPr="00732E98" w:rsidRDefault="00732E98" w:rsidP="00732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E98" w:rsidRPr="00732E98" w:rsidRDefault="00732E98" w:rsidP="00732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E98" w:rsidRPr="00732E98" w:rsidRDefault="00732E98" w:rsidP="00732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E98" w:rsidRPr="00732E98" w:rsidRDefault="00732E98" w:rsidP="00732E9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32E98" w:rsidRPr="00732E98" w:rsidRDefault="00732E98" w:rsidP="00732E98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32E98" w:rsidRPr="00732E98" w:rsidRDefault="00732E98" w:rsidP="0073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2E98">
              <w:rPr>
                <w:rFonts w:ascii="Times New Roman" w:hAnsi="Times New Roman"/>
                <w:b/>
                <w:sz w:val="40"/>
                <w:szCs w:val="40"/>
              </w:rPr>
              <w:t>Муниципальное бюджетное общеобразовательное учреждение г. Мурманска СОШ № 34</w:t>
            </w:r>
          </w:p>
          <w:p w:rsidR="00732E98" w:rsidRPr="00732E98" w:rsidRDefault="00732E98" w:rsidP="0073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32E98" w:rsidRPr="00732E98" w:rsidRDefault="00732E98" w:rsidP="0073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32E98" w:rsidRPr="00732E98" w:rsidRDefault="00732E98" w:rsidP="0073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32E98" w:rsidRPr="00732E98" w:rsidRDefault="00732E98" w:rsidP="0073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2E98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</w:p>
          <w:p w:rsidR="00732E98" w:rsidRPr="00732E98" w:rsidRDefault="00732E98" w:rsidP="0073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32E98">
              <w:rPr>
                <w:rFonts w:ascii="Times New Roman" w:hAnsi="Times New Roman"/>
                <w:b/>
                <w:sz w:val="32"/>
                <w:szCs w:val="32"/>
              </w:rPr>
              <w:t xml:space="preserve">Рабочая учебная программа </w:t>
            </w:r>
          </w:p>
          <w:p w:rsidR="00732E98" w:rsidRPr="00732E98" w:rsidRDefault="00732E98" w:rsidP="0073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32E98" w:rsidRPr="00732E98" w:rsidRDefault="00732E98" w:rsidP="0073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732E98" w:rsidRPr="00732E98" w:rsidRDefault="00732E98" w:rsidP="0073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u w:val="single"/>
              </w:rPr>
            </w:pPr>
            <w:r w:rsidRPr="00732E98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МАТЕМАТИКА</w:t>
            </w:r>
          </w:p>
          <w:p w:rsidR="00732E98" w:rsidRPr="00732E98" w:rsidRDefault="00732E98" w:rsidP="0073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732E98" w:rsidRPr="00732E98" w:rsidRDefault="00732E98" w:rsidP="00732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32E98">
              <w:rPr>
                <w:rFonts w:ascii="Times New Roman" w:hAnsi="Times New Roman"/>
                <w:b/>
                <w:sz w:val="40"/>
                <w:szCs w:val="40"/>
              </w:rPr>
              <w:t>5,6,7,8,9 классы</w:t>
            </w:r>
          </w:p>
          <w:p w:rsidR="00732E98" w:rsidRPr="00732E98" w:rsidRDefault="00732E98" w:rsidP="00732E98">
            <w:pPr>
              <w:spacing w:after="0" w:line="240" w:lineRule="auto"/>
              <w:ind w:right="1692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732E98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       </w:t>
            </w:r>
          </w:p>
          <w:p w:rsidR="00732E98" w:rsidRPr="00732E98" w:rsidRDefault="00732E98" w:rsidP="00732E98">
            <w:pPr>
              <w:spacing w:after="0" w:line="240" w:lineRule="auto"/>
              <w:ind w:right="1692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32E98" w:rsidRPr="00732E98" w:rsidRDefault="00732E98" w:rsidP="00732E98">
            <w:pPr>
              <w:spacing w:after="0" w:line="240" w:lineRule="auto"/>
              <w:ind w:right="169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32E98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732E98">
              <w:rPr>
                <w:rFonts w:ascii="Times New Roman" w:hAnsi="Times New Roman"/>
                <w:b/>
                <w:sz w:val="28"/>
                <w:szCs w:val="28"/>
              </w:rPr>
              <w:t>Учителя математики:</w:t>
            </w:r>
          </w:p>
          <w:p w:rsidR="00732E98" w:rsidRPr="00732E98" w:rsidRDefault="00732E98" w:rsidP="00732E98">
            <w:pPr>
              <w:spacing w:after="0" w:line="240" w:lineRule="auto"/>
              <w:ind w:right="1692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732E98">
              <w:rPr>
                <w:rFonts w:ascii="Times New Roman" w:hAnsi="Times New Roman"/>
                <w:b/>
                <w:sz w:val="28"/>
                <w:szCs w:val="28"/>
              </w:rPr>
              <w:t>Иванов И.И., Петров П.П.</w:t>
            </w:r>
          </w:p>
          <w:p w:rsidR="00732E98" w:rsidRPr="00732E98" w:rsidRDefault="00732E98" w:rsidP="00732E98">
            <w:pPr>
              <w:spacing w:after="0" w:line="240" w:lineRule="auto"/>
              <w:ind w:right="1692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32E98" w:rsidRPr="00732E98" w:rsidRDefault="00732E98" w:rsidP="00732E98">
            <w:pPr>
              <w:spacing w:after="0" w:line="240" w:lineRule="auto"/>
              <w:ind w:right="1692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32E98" w:rsidRPr="00732E98" w:rsidRDefault="00732E98" w:rsidP="00732E98">
            <w:pPr>
              <w:spacing w:after="0" w:line="240" w:lineRule="auto"/>
              <w:ind w:right="1692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32E98" w:rsidRPr="00732E98" w:rsidRDefault="00732E98" w:rsidP="00732E98">
            <w:pPr>
              <w:spacing w:after="0" w:line="240" w:lineRule="auto"/>
              <w:ind w:right="1692"/>
              <w:rPr>
                <w:rFonts w:ascii="Times New Roman" w:hAnsi="Times New Roman"/>
                <w:b/>
                <w:sz w:val="36"/>
                <w:szCs w:val="36"/>
              </w:rPr>
            </w:pPr>
            <w:r w:rsidRPr="00732E98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Мурманск</w:t>
            </w:r>
          </w:p>
          <w:p w:rsidR="00732E98" w:rsidRPr="00732E98" w:rsidRDefault="00732E98" w:rsidP="00732E98">
            <w:pPr>
              <w:spacing w:after="0" w:line="240" w:lineRule="auto"/>
              <w:ind w:right="169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32E98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2014 г.</w:t>
            </w:r>
          </w:p>
        </w:tc>
      </w:tr>
    </w:tbl>
    <w:p w:rsidR="00732E98" w:rsidRPr="00732E98" w:rsidRDefault="00732E98" w:rsidP="00732E98">
      <w:pPr>
        <w:rPr>
          <w:rFonts w:ascii="Times New Roman" w:hAnsi="Times New Roman"/>
          <w:sz w:val="24"/>
          <w:szCs w:val="24"/>
        </w:rPr>
      </w:pPr>
    </w:p>
    <w:sectPr w:rsidR="00732E98" w:rsidRPr="00732E98" w:rsidSect="00F43764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C30" w:rsidRDefault="005E1C30" w:rsidP="00732E98">
      <w:pPr>
        <w:spacing w:after="0" w:line="240" w:lineRule="auto"/>
      </w:pPr>
      <w:r>
        <w:separator/>
      </w:r>
    </w:p>
  </w:endnote>
  <w:endnote w:type="continuationSeparator" w:id="0">
    <w:p w:rsidR="005E1C30" w:rsidRDefault="005E1C30" w:rsidP="0073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C30" w:rsidRDefault="005E1C30" w:rsidP="00732E98">
      <w:pPr>
        <w:spacing w:after="0" w:line="240" w:lineRule="auto"/>
      </w:pPr>
      <w:r>
        <w:separator/>
      </w:r>
    </w:p>
  </w:footnote>
  <w:footnote w:type="continuationSeparator" w:id="0">
    <w:p w:rsidR="005E1C30" w:rsidRDefault="005E1C30" w:rsidP="0073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E862A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36D00894"/>
    <w:multiLevelType w:val="hybridMultilevel"/>
    <w:tmpl w:val="96B04D0C"/>
    <w:lvl w:ilvl="0" w:tplc="000000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80167"/>
    <w:multiLevelType w:val="hybridMultilevel"/>
    <w:tmpl w:val="F98E5F52"/>
    <w:lvl w:ilvl="0" w:tplc="2CE24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A5405"/>
    <w:multiLevelType w:val="hybridMultilevel"/>
    <w:tmpl w:val="2AFC8178"/>
    <w:lvl w:ilvl="0" w:tplc="5964B4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4FA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CE3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AD2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CEE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E5F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6C9E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697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A5C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464F9"/>
    <w:multiLevelType w:val="hybridMultilevel"/>
    <w:tmpl w:val="081C7B4A"/>
    <w:lvl w:ilvl="0" w:tplc="00000006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11DB3"/>
    <w:multiLevelType w:val="hybridMultilevel"/>
    <w:tmpl w:val="444EC9DE"/>
    <w:lvl w:ilvl="0" w:tplc="2CE24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440BB"/>
    <w:multiLevelType w:val="hybridMultilevel"/>
    <w:tmpl w:val="106E94C4"/>
    <w:lvl w:ilvl="0" w:tplc="2E862AAE">
      <w:numFmt w:val="bullet"/>
      <w:lvlText w:val="•"/>
      <w:lvlJc w:val="left"/>
      <w:pPr>
        <w:ind w:left="12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1">
    <w:nsid w:val="7240613D"/>
    <w:multiLevelType w:val="hybridMultilevel"/>
    <w:tmpl w:val="7D1C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9091B"/>
    <w:multiLevelType w:val="hybridMultilevel"/>
    <w:tmpl w:val="F29E1B30"/>
    <w:lvl w:ilvl="0" w:tplc="0000000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21270"/>
    <w:multiLevelType w:val="hybridMultilevel"/>
    <w:tmpl w:val="FCC8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CA"/>
    <w:rsid w:val="000B2C74"/>
    <w:rsid w:val="00114B7A"/>
    <w:rsid w:val="00160951"/>
    <w:rsid w:val="001F0C54"/>
    <w:rsid w:val="002310BC"/>
    <w:rsid w:val="002948DE"/>
    <w:rsid w:val="002A7742"/>
    <w:rsid w:val="002D7534"/>
    <w:rsid w:val="002E5912"/>
    <w:rsid w:val="002F04B3"/>
    <w:rsid w:val="00395A19"/>
    <w:rsid w:val="003B0994"/>
    <w:rsid w:val="004A7321"/>
    <w:rsid w:val="004C15E3"/>
    <w:rsid w:val="004E58AB"/>
    <w:rsid w:val="0052397C"/>
    <w:rsid w:val="0053302C"/>
    <w:rsid w:val="005E1C30"/>
    <w:rsid w:val="00636DEA"/>
    <w:rsid w:val="00647C86"/>
    <w:rsid w:val="00674375"/>
    <w:rsid w:val="00692DBE"/>
    <w:rsid w:val="00696BE6"/>
    <w:rsid w:val="006A710A"/>
    <w:rsid w:val="006B2E80"/>
    <w:rsid w:val="006B616D"/>
    <w:rsid w:val="006C2C70"/>
    <w:rsid w:val="006C7869"/>
    <w:rsid w:val="00732E98"/>
    <w:rsid w:val="00753B94"/>
    <w:rsid w:val="00756F72"/>
    <w:rsid w:val="00783DA6"/>
    <w:rsid w:val="007B706E"/>
    <w:rsid w:val="007F2479"/>
    <w:rsid w:val="008030FA"/>
    <w:rsid w:val="008551A2"/>
    <w:rsid w:val="008F6992"/>
    <w:rsid w:val="009010D2"/>
    <w:rsid w:val="00905D81"/>
    <w:rsid w:val="0093780E"/>
    <w:rsid w:val="009E63BE"/>
    <w:rsid w:val="00A0305C"/>
    <w:rsid w:val="00A73114"/>
    <w:rsid w:val="00BB45CB"/>
    <w:rsid w:val="00C816A0"/>
    <w:rsid w:val="00CB211F"/>
    <w:rsid w:val="00CC6162"/>
    <w:rsid w:val="00CC6854"/>
    <w:rsid w:val="00D37359"/>
    <w:rsid w:val="00D76680"/>
    <w:rsid w:val="00D77FCA"/>
    <w:rsid w:val="00DD1C60"/>
    <w:rsid w:val="00E86096"/>
    <w:rsid w:val="00ED5BDA"/>
    <w:rsid w:val="00ED66C8"/>
    <w:rsid w:val="00F105FF"/>
    <w:rsid w:val="00F43764"/>
    <w:rsid w:val="00F7062B"/>
    <w:rsid w:val="00F719DC"/>
    <w:rsid w:val="00F86959"/>
    <w:rsid w:val="00FB3ACE"/>
    <w:rsid w:val="00FD3EF4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14382-1C2F-4DC8-9E3A-FDE60FC1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7F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D77FCA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4">
    <w:name w:val="Style4"/>
    <w:basedOn w:val="a"/>
    <w:rsid w:val="00D77FC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77FCA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Основной 1 см"/>
    <w:basedOn w:val="a"/>
    <w:rsid w:val="00D77FC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FontStyle43">
    <w:name w:val="Font Style43"/>
    <w:basedOn w:val="a0"/>
    <w:rsid w:val="00D77FCA"/>
    <w:rPr>
      <w:rFonts w:ascii="Times New Roman" w:hAnsi="Times New Roman" w:cs="Times New Roman" w:hint="default"/>
      <w:sz w:val="18"/>
      <w:szCs w:val="18"/>
    </w:rPr>
  </w:style>
  <w:style w:type="paragraph" w:customStyle="1" w:styleId="Style5">
    <w:name w:val="Style5"/>
    <w:basedOn w:val="a"/>
    <w:rsid w:val="008030FA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A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8A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E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3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2E9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3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2E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2015-03-08T15:03:00Z</dcterms:created>
  <dcterms:modified xsi:type="dcterms:W3CDTF">2015-03-17T11:52:00Z</dcterms:modified>
</cp:coreProperties>
</file>