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EC" w:rsidRDefault="004D65EC" w:rsidP="004D65EC">
      <w:pPr>
        <w:pStyle w:val="2"/>
        <w:spacing w:after="0" w:line="240" w:lineRule="auto"/>
        <w:jc w:val="center"/>
        <w:rPr>
          <w:b/>
          <w:color w:val="000000"/>
          <w:sz w:val="32"/>
          <w:szCs w:val="32"/>
        </w:rPr>
      </w:pPr>
      <w:r w:rsidRPr="00194BB2">
        <w:rPr>
          <w:b/>
          <w:color w:val="000000"/>
          <w:sz w:val="32"/>
          <w:szCs w:val="32"/>
        </w:rPr>
        <w:t>Пояснительная записка</w:t>
      </w:r>
    </w:p>
    <w:p w:rsidR="004D65EC" w:rsidRDefault="004D65EC" w:rsidP="004D65EC">
      <w:pPr>
        <w:pStyle w:val="2"/>
        <w:spacing w:after="0" w:line="240" w:lineRule="auto"/>
        <w:jc w:val="center"/>
        <w:rPr>
          <w:b/>
          <w:color w:val="000000"/>
          <w:sz w:val="32"/>
          <w:szCs w:val="32"/>
        </w:rPr>
      </w:pPr>
    </w:p>
    <w:p w:rsidR="004D65EC" w:rsidRPr="00FD18E2" w:rsidRDefault="004D65EC" w:rsidP="004D65E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18E2">
        <w:rPr>
          <w:rFonts w:ascii="Times New Roman" w:hAnsi="Times New Roman" w:cs="Times New Roman"/>
          <w:bCs/>
          <w:sz w:val="28"/>
          <w:szCs w:val="28"/>
        </w:rPr>
        <w:t xml:space="preserve">Рабочая    программа   по математике разработана  в соответствии с  требованиями </w:t>
      </w:r>
    </w:p>
    <w:p w:rsidR="004D65EC" w:rsidRPr="00FD18E2" w:rsidRDefault="004D65EC" w:rsidP="004D65EC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8E2">
        <w:rPr>
          <w:rFonts w:ascii="Times New Roman" w:hAnsi="Times New Roman" w:cs="Times New Roman"/>
          <w:sz w:val="28"/>
          <w:szCs w:val="28"/>
        </w:rPr>
        <w:t>примерной программы по</w:t>
      </w:r>
      <w:r>
        <w:rPr>
          <w:rFonts w:ascii="Times New Roman" w:hAnsi="Times New Roman" w:cs="Times New Roman"/>
          <w:sz w:val="28"/>
          <w:szCs w:val="28"/>
        </w:rPr>
        <w:t xml:space="preserve"> математике, 201</w:t>
      </w:r>
      <w:r w:rsidRPr="004D65EC">
        <w:rPr>
          <w:rFonts w:ascii="Times New Roman" w:hAnsi="Times New Roman" w:cs="Times New Roman"/>
          <w:sz w:val="28"/>
          <w:szCs w:val="28"/>
        </w:rPr>
        <w:t>3</w:t>
      </w:r>
      <w:r w:rsidRPr="00FD18E2">
        <w:rPr>
          <w:rFonts w:ascii="Times New Roman" w:hAnsi="Times New Roman" w:cs="Times New Roman"/>
          <w:sz w:val="28"/>
          <w:szCs w:val="28"/>
        </w:rPr>
        <w:t>,</w:t>
      </w:r>
    </w:p>
    <w:p w:rsidR="004D65EC" w:rsidRPr="00FD18E2" w:rsidRDefault="004D65EC" w:rsidP="004D65E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18E2">
        <w:rPr>
          <w:rFonts w:ascii="Times New Roman" w:hAnsi="Times New Roman" w:cs="Times New Roman"/>
          <w:bCs/>
          <w:sz w:val="28"/>
          <w:szCs w:val="28"/>
        </w:rPr>
        <w:t>Федерального государственного образовательного стандартаначального общего образования, 2009г.,</w:t>
      </w:r>
    </w:p>
    <w:p w:rsidR="004D65EC" w:rsidRDefault="004D65EC" w:rsidP="004D65EC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5EC" w:rsidRPr="00DC5155" w:rsidRDefault="004D65EC" w:rsidP="004D65EC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C5155">
        <w:rPr>
          <w:rFonts w:ascii="Times New Roman" w:hAnsi="Times New Roman" w:cs="Times New Roman"/>
          <w:sz w:val="24"/>
          <w:szCs w:val="24"/>
        </w:rPr>
        <w:t>бщая характеристика учебного предмета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155">
        <w:rPr>
          <w:rFonts w:ascii="Times New Roman" w:hAnsi="Times New Roman" w:cs="Times New Roman"/>
          <w:color w:val="000000"/>
          <w:sz w:val="24"/>
          <w:szCs w:val="24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bCs/>
          <w:sz w:val="24"/>
          <w:szCs w:val="24"/>
        </w:rPr>
        <w:t>Содержание</w:t>
      </w:r>
      <w:r w:rsidRPr="00DC5155">
        <w:rPr>
          <w:rFonts w:ascii="Times New Roman" w:hAnsi="Times New Roman" w:cs="Times New Roman"/>
          <w:sz w:val="24"/>
          <w:szCs w:val="24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– 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 xml:space="preserve">Основа арифметического содержания – представления о натуральном числе и нуле, </w:t>
      </w:r>
      <w:r w:rsidRPr="00DC5155">
        <w:rPr>
          <w:rFonts w:ascii="Times New Roman" w:hAnsi="Times New Roman" w:cs="Times New Roman"/>
          <w:color w:val="000000"/>
          <w:sz w:val="24"/>
          <w:szCs w:val="24"/>
        </w:rPr>
        <w:t>арифметических действиях (сложение, вычитание, умножение иделение)</w:t>
      </w:r>
      <w:proofErr w:type="gramStart"/>
      <w:r w:rsidRPr="00DC515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C515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C5155">
        <w:rPr>
          <w:rFonts w:ascii="Times New Roman" w:hAnsi="Times New Roman" w:cs="Times New Roman"/>
          <w:sz w:val="24"/>
          <w:szCs w:val="24"/>
        </w:rPr>
        <w:t xml:space="preserve">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</w:t>
      </w:r>
      <w:r w:rsidRPr="00DC5155">
        <w:rPr>
          <w:rFonts w:ascii="Times New Roman" w:hAnsi="Times New Roman" w:cs="Times New Roman"/>
          <w:color w:val="000000"/>
          <w:sz w:val="24"/>
          <w:szCs w:val="24"/>
        </w:rPr>
        <w:t>освоят различные</w:t>
      </w:r>
      <w:r w:rsidRPr="00DC5155">
        <w:rPr>
          <w:rFonts w:ascii="Times New Roman" w:hAnsi="Times New Roman" w:cs="Times New Roman"/>
          <w:sz w:val="24"/>
          <w:szCs w:val="24"/>
        </w:rPr>
        <w:t xml:space="preserve">приёмы </w:t>
      </w:r>
      <w:r w:rsidRPr="00DC5155">
        <w:rPr>
          <w:rFonts w:ascii="Times New Roman" w:hAnsi="Times New Roman" w:cs="Times New Roman"/>
          <w:color w:val="000000"/>
          <w:sz w:val="24"/>
          <w:szCs w:val="24"/>
        </w:rPr>
        <w:t>проверки выполненных</w:t>
      </w:r>
      <w:r w:rsidRPr="00DC5155">
        <w:rPr>
          <w:rFonts w:ascii="Times New Roman" w:hAnsi="Times New Roman" w:cs="Times New Roman"/>
          <w:sz w:val="24"/>
          <w:szCs w:val="24"/>
        </w:rPr>
        <w:t xml:space="preserve">вычислений.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 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Программа предусматривает ознакомление с величинами (длин</w:t>
      </w:r>
      <w:r w:rsidRPr="00DC515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C5155">
        <w:rPr>
          <w:rFonts w:ascii="Times New Roman" w:hAnsi="Times New Roman" w:cs="Times New Roman"/>
          <w:sz w:val="24"/>
          <w:szCs w:val="24"/>
        </w:rPr>
        <w:t>, площадь, масс</w:t>
      </w:r>
      <w:r w:rsidRPr="00DC515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C5155">
        <w:rPr>
          <w:rFonts w:ascii="Times New Roman" w:hAnsi="Times New Roman" w:cs="Times New Roman"/>
          <w:sz w:val="24"/>
          <w:szCs w:val="24"/>
        </w:rPr>
        <w:t>, вместимость, время) и их измерением, с единицами измерения однородных величин и соотношениями между ними.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 xml:space="preserve"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</w:t>
      </w:r>
      <w:r w:rsidRPr="00DC5155">
        <w:rPr>
          <w:rFonts w:ascii="Times New Roman" w:hAnsi="Times New Roman" w:cs="Times New Roman"/>
          <w:sz w:val="24"/>
          <w:szCs w:val="24"/>
        </w:rPr>
        <w:lastRenderedPageBreak/>
        <w:t>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 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 w:rsidRPr="00DC5155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 </w:t>
      </w:r>
      <w:r w:rsidRPr="00DC5155">
        <w:rPr>
          <w:rFonts w:ascii="Times New Roman" w:hAnsi="Times New Roman" w:cs="Times New Roman"/>
          <w:sz w:val="24"/>
          <w:szCs w:val="24"/>
        </w:rPr>
        <w:t>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5155">
        <w:rPr>
          <w:rFonts w:ascii="Times New Roman" w:hAnsi="Times New Roman" w:cs="Times New Roman"/>
          <w:sz w:val="24"/>
          <w:szCs w:val="24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</w:t>
      </w:r>
      <w:proofErr w:type="gramEnd"/>
      <w:r w:rsidRPr="00DC5155">
        <w:rPr>
          <w:rFonts w:ascii="Times New Roman" w:hAnsi="Times New Roman" w:cs="Times New Roman"/>
          <w:sz w:val="24"/>
          <w:szCs w:val="24"/>
        </w:rPr>
        <w:t>.</w:t>
      </w:r>
    </w:p>
    <w:p w:rsidR="004D65EC" w:rsidRPr="00DC5155" w:rsidRDefault="004D65EC" w:rsidP="004D65EC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lastRenderedPageBreak/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  <w:r w:rsidRPr="00DC5155">
        <w:rPr>
          <w:rFonts w:ascii="Times New Roman" w:hAnsi="Times New Roman" w:cs="Times New Roman"/>
          <w:color w:val="000000"/>
          <w:sz w:val="24"/>
          <w:szCs w:val="24"/>
        </w:rPr>
        <w:t>Развитие а</w:t>
      </w:r>
      <w:r w:rsidRPr="00DC5155">
        <w:rPr>
          <w:rFonts w:ascii="Times New Roman" w:hAnsi="Times New Roman" w:cs="Times New Roman"/>
          <w:sz w:val="24"/>
          <w:szCs w:val="24"/>
        </w:rPr>
        <w:t>лгоритмическо</w:t>
      </w:r>
      <w:r w:rsidRPr="00DC5155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DC5155">
        <w:rPr>
          <w:rFonts w:ascii="Times New Roman" w:hAnsi="Times New Roman" w:cs="Times New Roman"/>
          <w:sz w:val="24"/>
          <w:szCs w:val="24"/>
        </w:rPr>
        <w:t xml:space="preserve"> мышлени</w:t>
      </w:r>
      <w:r w:rsidRPr="00DC5155">
        <w:rPr>
          <w:rFonts w:ascii="Times New Roman" w:hAnsi="Times New Roman" w:cs="Times New Roman"/>
          <w:color w:val="000000"/>
          <w:sz w:val="24"/>
          <w:szCs w:val="24"/>
        </w:rPr>
        <w:t>япослужит базой</w:t>
      </w:r>
      <w:r w:rsidRPr="00DC5155">
        <w:rPr>
          <w:rFonts w:ascii="Times New Roman" w:hAnsi="Times New Roman" w:cs="Times New Roman"/>
          <w:sz w:val="24"/>
          <w:szCs w:val="24"/>
        </w:rPr>
        <w:t>для успешного овладения компьютерной грамотностью.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</w:t>
      </w:r>
      <w:r w:rsidRPr="00DC5155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DC5155">
        <w:rPr>
          <w:rFonts w:ascii="Times New Roman" w:hAnsi="Times New Roman" w:cs="Times New Roman"/>
          <w:sz w:val="24"/>
          <w:szCs w:val="24"/>
        </w:rPr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 xml:space="preserve">Математические знания и представления о числах, величинах, 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lastRenderedPageBreak/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65EC" w:rsidRPr="00DC5155" w:rsidRDefault="004D65EC" w:rsidP="004D65EC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b w:val="0"/>
          <w:sz w:val="24"/>
          <w:szCs w:val="24"/>
        </w:rPr>
        <w:t xml:space="preserve">Изучение математики в начальной школе направлено на достижение следующих </w:t>
      </w:r>
      <w:r w:rsidRPr="00DC5155">
        <w:rPr>
          <w:rFonts w:ascii="Times New Roman" w:hAnsi="Times New Roman" w:cs="Times New Roman"/>
          <w:sz w:val="24"/>
          <w:szCs w:val="24"/>
        </w:rPr>
        <w:t>целей:</w:t>
      </w:r>
    </w:p>
    <w:p w:rsidR="004D65EC" w:rsidRPr="00DC5155" w:rsidRDefault="004D65EC" w:rsidP="004D65EC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155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DC5155">
        <w:rPr>
          <w:rFonts w:ascii="Times New Roman" w:hAnsi="Times New Roman" w:cs="Times New Roman"/>
          <w:sz w:val="24"/>
          <w:szCs w:val="24"/>
        </w:rPr>
        <w:t>математическое развитие</w:t>
      </w:r>
      <w:r w:rsidRPr="00DC5155">
        <w:rPr>
          <w:rFonts w:ascii="Times New Roman" w:hAnsi="Times New Roman" w:cs="Times New Roman"/>
          <w:b w:val="0"/>
          <w:sz w:val="24"/>
          <w:szCs w:val="24"/>
        </w:rPr>
        <w:t xml:space="preserve"> младшего школьник</w:t>
      </w:r>
      <w:proofErr w:type="gramStart"/>
      <w:r w:rsidRPr="00DC5155">
        <w:rPr>
          <w:rFonts w:ascii="Times New Roman" w:hAnsi="Times New Roman" w:cs="Times New Roman"/>
          <w:b w:val="0"/>
          <w:sz w:val="24"/>
          <w:szCs w:val="24"/>
        </w:rPr>
        <w:t>а-</w:t>
      </w:r>
      <w:proofErr w:type="gramEnd"/>
      <w:r w:rsidRPr="00DC5155">
        <w:rPr>
          <w:rFonts w:ascii="Times New Roman" w:hAnsi="Times New Roman" w:cs="Times New Roman"/>
          <w:b w:val="0"/>
          <w:sz w:val="24"/>
          <w:szCs w:val="24"/>
        </w:rPr>
        <w:t xml:space="preserve">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4D65EC" w:rsidRPr="00DC5155" w:rsidRDefault="004D65EC" w:rsidP="004D65EC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155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DC5155">
        <w:rPr>
          <w:rFonts w:ascii="Times New Roman" w:hAnsi="Times New Roman" w:cs="Times New Roman"/>
          <w:sz w:val="24"/>
          <w:szCs w:val="24"/>
        </w:rPr>
        <w:t xml:space="preserve">освоение </w:t>
      </w:r>
      <w:r w:rsidRPr="00DC5155">
        <w:rPr>
          <w:rFonts w:ascii="Times New Roman" w:hAnsi="Times New Roman" w:cs="Times New Roman"/>
          <w:b w:val="0"/>
          <w:sz w:val="24"/>
          <w:szCs w:val="24"/>
        </w:rPr>
        <w:t>начальных математических знаний –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4D65EC" w:rsidRPr="00DC5155" w:rsidRDefault="004D65EC" w:rsidP="004D65EC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- развитие</w:t>
      </w:r>
      <w:r w:rsidRPr="00DC5155">
        <w:rPr>
          <w:rFonts w:ascii="Times New Roman" w:hAnsi="Times New Roman" w:cs="Times New Roman"/>
          <w:b w:val="0"/>
          <w:sz w:val="24"/>
          <w:szCs w:val="24"/>
        </w:rPr>
        <w:t xml:space="preserve"> интереса к математике, стремления использовать математические знания в повседневной жизни.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5EC" w:rsidRPr="00DC5155" w:rsidRDefault="004D65EC" w:rsidP="004D65EC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5EC" w:rsidRPr="00DC5155" w:rsidRDefault="004D65EC" w:rsidP="004D65EC">
      <w:pPr>
        <w:pStyle w:val="3"/>
        <w:spacing w:before="0"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Ценностные ориентиры содержания курса</w:t>
      </w:r>
      <w:r w:rsidRPr="00DC5155">
        <w:rPr>
          <w:rFonts w:ascii="Times New Roman" w:hAnsi="Times New Roman" w:cs="Times New Roman"/>
          <w:spacing w:val="-3"/>
          <w:sz w:val="24"/>
          <w:szCs w:val="24"/>
        </w:rPr>
        <w:t xml:space="preserve"> «Математика»</w:t>
      </w:r>
    </w:p>
    <w:p w:rsidR="004D65EC" w:rsidRPr="00DC5155" w:rsidRDefault="004D65EC" w:rsidP="004D65EC">
      <w:pPr>
        <w:pStyle w:val="3"/>
        <w:spacing w:before="0" w:after="0"/>
        <w:jc w:val="both"/>
        <w:rPr>
          <w:rFonts w:ascii="Times New Roman" w:hAnsi="Times New Roman" w:cs="Times New Roman"/>
          <w:b w:val="0"/>
          <w:spacing w:val="-3"/>
          <w:sz w:val="24"/>
          <w:szCs w:val="24"/>
        </w:rPr>
      </w:pPr>
      <w:r w:rsidRPr="00DC5155">
        <w:rPr>
          <w:rFonts w:ascii="Times New Roman" w:hAnsi="Times New Roman" w:cs="Times New Roman"/>
          <w:b w:val="0"/>
          <w:spacing w:val="-3"/>
          <w:sz w:val="24"/>
          <w:szCs w:val="24"/>
        </w:rPr>
        <w:t>В основе учебно-воспитательного процесса лежат следующие ценности математики:</w:t>
      </w:r>
    </w:p>
    <w:p w:rsidR="004D65EC" w:rsidRPr="00DC5155" w:rsidRDefault="004D65EC" w:rsidP="004D65EC">
      <w:pPr>
        <w:pStyle w:val="3"/>
        <w:spacing w:before="0" w:after="0"/>
        <w:jc w:val="both"/>
        <w:rPr>
          <w:rFonts w:ascii="Times New Roman" w:hAnsi="Times New Roman" w:cs="Times New Roman"/>
          <w:b w:val="0"/>
          <w:spacing w:val="-3"/>
          <w:sz w:val="24"/>
          <w:szCs w:val="24"/>
        </w:rPr>
      </w:pPr>
      <w:r w:rsidRPr="00DC5155">
        <w:rPr>
          <w:rFonts w:ascii="Times New Roman" w:hAnsi="Times New Roman" w:cs="Times New Roman"/>
          <w:b w:val="0"/>
          <w:spacing w:val="-3"/>
          <w:sz w:val="24"/>
          <w:szCs w:val="24"/>
        </w:rPr>
        <w:t>- 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протяженность по времени, образование целого из частей, изменение формы, размера и т.д.);</w:t>
      </w:r>
    </w:p>
    <w:p w:rsidR="004D65EC" w:rsidRPr="00DC5155" w:rsidRDefault="004D65EC" w:rsidP="004D65EC">
      <w:pPr>
        <w:pStyle w:val="3"/>
        <w:spacing w:before="0" w:after="0"/>
        <w:jc w:val="both"/>
        <w:rPr>
          <w:rFonts w:ascii="Times New Roman" w:hAnsi="Times New Roman" w:cs="Times New Roman"/>
          <w:b w:val="0"/>
          <w:spacing w:val="-3"/>
          <w:sz w:val="24"/>
          <w:szCs w:val="24"/>
        </w:rPr>
      </w:pPr>
      <w:r w:rsidRPr="00DC5155">
        <w:rPr>
          <w:rFonts w:ascii="Times New Roman" w:hAnsi="Times New Roman" w:cs="Times New Roman"/>
          <w:b w:val="0"/>
          <w:spacing w:val="-3"/>
          <w:sz w:val="24"/>
          <w:szCs w:val="24"/>
        </w:rPr>
        <w:t>-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4D65EC" w:rsidRPr="00DC5155" w:rsidRDefault="004D65EC" w:rsidP="004D65EC">
      <w:pPr>
        <w:pStyle w:val="3"/>
        <w:spacing w:before="0" w:after="0"/>
        <w:jc w:val="both"/>
        <w:rPr>
          <w:rFonts w:ascii="Times New Roman" w:hAnsi="Times New Roman" w:cs="Times New Roman"/>
          <w:b w:val="0"/>
          <w:spacing w:val="-3"/>
          <w:sz w:val="24"/>
          <w:szCs w:val="24"/>
        </w:rPr>
      </w:pPr>
      <w:r w:rsidRPr="00DC5155">
        <w:rPr>
          <w:rFonts w:ascii="Times New Roman" w:hAnsi="Times New Roman" w:cs="Times New Roman"/>
          <w:b w:val="0"/>
          <w:spacing w:val="-3"/>
          <w:sz w:val="24"/>
          <w:szCs w:val="24"/>
        </w:rPr>
        <w:t>- владение математическим языком, алгоритмами, элементами математической логики позволяет ученику совершенствовать коммуникативную деятельность 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155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DC5155">
        <w:rPr>
          <w:rFonts w:ascii="Times New Roman" w:hAnsi="Times New Roman" w:cs="Times New Roman"/>
          <w:spacing w:val="-3"/>
          <w:sz w:val="24"/>
          <w:szCs w:val="24"/>
        </w:rPr>
        <w:t>В Федеральном базисном образовательном плане на изучение математики в каждом классе начальной школы отводится 4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5155">
        <w:rPr>
          <w:rFonts w:ascii="Times New Roman" w:hAnsi="Times New Roman" w:cs="Times New Roman"/>
          <w:spacing w:val="-3"/>
          <w:sz w:val="24"/>
          <w:szCs w:val="24"/>
        </w:rPr>
        <w:t>часа в неделю, всего 540 часов.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155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изучения учебного предмета</w:t>
      </w:r>
    </w:p>
    <w:p w:rsidR="004D65EC" w:rsidRPr="00DC5155" w:rsidRDefault="004D65EC" w:rsidP="004D65EC">
      <w:pPr>
        <w:pStyle w:val="3"/>
        <w:spacing w:before="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155">
        <w:rPr>
          <w:rFonts w:ascii="Times New Roman" w:hAnsi="Times New Roman" w:cs="Times New Roman"/>
          <w:i/>
          <w:sz w:val="24"/>
          <w:szCs w:val="24"/>
        </w:rPr>
        <w:t>Личностные результаты:</w:t>
      </w:r>
    </w:p>
    <w:p w:rsidR="004D65EC" w:rsidRPr="00DC5155" w:rsidRDefault="004D65EC" w:rsidP="004D65EC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155">
        <w:rPr>
          <w:rFonts w:ascii="Times New Roman" w:hAnsi="Times New Roman" w:cs="Times New Roman"/>
          <w:b w:val="0"/>
          <w:sz w:val="24"/>
          <w:szCs w:val="24"/>
        </w:rPr>
        <w:t xml:space="preserve">- готовность ученика целенаправленно </w:t>
      </w:r>
      <w:r w:rsidRPr="00DC5155">
        <w:rPr>
          <w:rFonts w:ascii="Times New Roman" w:hAnsi="Times New Roman" w:cs="Times New Roman"/>
          <w:b w:val="0"/>
          <w:i/>
          <w:sz w:val="24"/>
          <w:szCs w:val="24"/>
        </w:rPr>
        <w:t>использовать</w:t>
      </w:r>
      <w:r w:rsidRPr="00DC5155">
        <w:rPr>
          <w:rFonts w:ascii="Times New Roman" w:hAnsi="Times New Roman" w:cs="Times New Roman"/>
          <w:b w:val="0"/>
          <w:sz w:val="24"/>
          <w:szCs w:val="24"/>
        </w:rPr>
        <w:t xml:space="preserve"> знания  в учении и в повседневной жизни для исследования математической сущности предмета (явления, события, факта); </w:t>
      </w:r>
    </w:p>
    <w:p w:rsidR="004D65EC" w:rsidRPr="00DC5155" w:rsidRDefault="004D65EC" w:rsidP="004D65EC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155">
        <w:rPr>
          <w:rFonts w:ascii="Times New Roman" w:hAnsi="Times New Roman" w:cs="Times New Roman"/>
          <w:b w:val="0"/>
          <w:sz w:val="24"/>
          <w:szCs w:val="24"/>
        </w:rPr>
        <w:t xml:space="preserve">- способность характеризовать собственные знания по предмету, </w:t>
      </w:r>
      <w:r w:rsidRPr="00DC5155">
        <w:rPr>
          <w:rFonts w:ascii="Times New Roman" w:hAnsi="Times New Roman" w:cs="Times New Roman"/>
          <w:b w:val="0"/>
          <w:i/>
          <w:sz w:val="24"/>
          <w:szCs w:val="24"/>
        </w:rPr>
        <w:t>формулировать</w:t>
      </w:r>
      <w:r w:rsidRPr="00DC5155">
        <w:rPr>
          <w:rFonts w:ascii="Times New Roman" w:hAnsi="Times New Roman" w:cs="Times New Roman"/>
          <w:b w:val="0"/>
          <w:sz w:val="24"/>
          <w:szCs w:val="24"/>
        </w:rPr>
        <w:t xml:space="preserve"> вопросы, </w:t>
      </w:r>
      <w:r w:rsidRPr="00DC5155">
        <w:rPr>
          <w:rFonts w:ascii="Times New Roman" w:hAnsi="Times New Roman" w:cs="Times New Roman"/>
          <w:b w:val="0"/>
          <w:i/>
          <w:sz w:val="24"/>
          <w:szCs w:val="24"/>
        </w:rPr>
        <w:t>устанавливать,</w:t>
      </w:r>
      <w:r w:rsidRPr="00DC5155">
        <w:rPr>
          <w:rFonts w:ascii="Times New Roman" w:hAnsi="Times New Roman" w:cs="Times New Roman"/>
          <w:b w:val="0"/>
          <w:sz w:val="24"/>
          <w:szCs w:val="24"/>
        </w:rPr>
        <w:t xml:space="preserve"> какие из предложенных математических задач могут быть им успешно решены; познавательный интерес к математической науке.</w:t>
      </w:r>
    </w:p>
    <w:p w:rsidR="004D65EC" w:rsidRPr="00DC5155" w:rsidRDefault="004D65EC" w:rsidP="004D65EC">
      <w:pPr>
        <w:pStyle w:val="3"/>
        <w:spacing w:before="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155">
        <w:rPr>
          <w:rFonts w:ascii="Times New Roman" w:hAnsi="Times New Roman" w:cs="Times New Roman"/>
          <w:i/>
          <w:sz w:val="24"/>
          <w:szCs w:val="24"/>
        </w:rPr>
        <w:t>Метапредметные  результаты:</w:t>
      </w:r>
    </w:p>
    <w:p w:rsidR="004D65EC" w:rsidRPr="00DC5155" w:rsidRDefault="004D65EC" w:rsidP="004D65EC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155">
        <w:rPr>
          <w:rFonts w:ascii="Times New Roman" w:hAnsi="Times New Roman" w:cs="Times New Roman"/>
          <w:b w:val="0"/>
          <w:sz w:val="24"/>
          <w:szCs w:val="24"/>
        </w:rPr>
        <w:t>- способность анализировать учебную ситуацию с точки зрения математических характеристик;</w:t>
      </w:r>
    </w:p>
    <w:p w:rsidR="004D65EC" w:rsidRPr="00DC5155" w:rsidRDefault="004D65EC" w:rsidP="004D65EC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155">
        <w:rPr>
          <w:rFonts w:ascii="Times New Roman" w:hAnsi="Times New Roman" w:cs="Times New Roman"/>
          <w:b w:val="0"/>
          <w:sz w:val="24"/>
          <w:szCs w:val="24"/>
        </w:rPr>
        <w:t>- устанавливать количественные и пространственные отношения объектов окружающего мира;</w:t>
      </w:r>
    </w:p>
    <w:p w:rsidR="004D65EC" w:rsidRPr="00DC5155" w:rsidRDefault="004D65EC" w:rsidP="004D65EC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155">
        <w:rPr>
          <w:rFonts w:ascii="Times New Roman" w:hAnsi="Times New Roman" w:cs="Times New Roman"/>
          <w:b w:val="0"/>
          <w:sz w:val="24"/>
          <w:szCs w:val="24"/>
        </w:rPr>
        <w:t>- строить алгоритм поиска необходимой информации;</w:t>
      </w:r>
    </w:p>
    <w:p w:rsidR="004D65EC" w:rsidRPr="00DC5155" w:rsidRDefault="004D65EC" w:rsidP="004D65EC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155">
        <w:rPr>
          <w:rFonts w:ascii="Times New Roman" w:hAnsi="Times New Roman" w:cs="Times New Roman"/>
          <w:b w:val="0"/>
          <w:sz w:val="24"/>
          <w:szCs w:val="24"/>
        </w:rPr>
        <w:t xml:space="preserve">- определять логику решения практической и учебной задач; </w:t>
      </w:r>
    </w:p>
    <w:p w:rsidR="004D65EC" w:rsidRPr="00DC5155" w:rsidRDefault="004D65EC" w:rsidP="004D65EC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155">
        <w:rPr>
          <w:rFonts w:ascii="Times New Roman" w:hAnsi="Times New Roman" w:cs="Times New Roman"/>
          <w:b w:val="0"/>
          <w:sz w:val="24"/>
          <w:szCs w:val="24"/>
        </w:rPr>
        <w:t>- умение моделировать-решать учебные задачи с помощью знаков (символов);</w:t>
      </w:r>
    </w:p>
    <w:p w:rsidR="004D65EC" w:rsidRPr="00DC5155" w:rsidRDefault="004D65EC" w:rsidP="004D65EC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155">
        <w:rPr>
          <w:rFonts w:ascii="Times New Roman" w:hAnsi="Times New Roman" w:cs="Times New Roman"/>
          <w:b w:val="0"/>
          <w:sz w:val="24"/>
          <w:szCs w:val="24"/>
        </w:rPr>
        <w:t>- планировать, контролировать и корректировать ход решения учебной задачи.</w:t>
      </w:r>
    </w:p>
    <w:p w:rsidR="004D65EC" w:rsidRPr="00DC5155" w:rsidRDefault="004D65EC" w:rsidP="004D65EC">
      <w:pPr>
        <w:pStyle w:val="3"/>
        <w:spacing w:before="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155">
        <w:rPr>
          <w:rFonts w:ascii="Times New Roman" w:hAnsi="Times New Roman" w:cs="Times New Roman"/>
          <w:i/>
          <w:sz w:val="24"/>
          <w:szCs w:val="24"/>
        </w:rPr>
        <w:t>Предметные результаты:</w:t>
      </w:r>
    </w:p>
    <w:p w:rsidR="004D65EC" w:rsidRPr="00DC5155" w:rsidRDefault="004D65EC" w:rsidP="004D65EC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155">
        <w:rPr>
          <w:rFonts w:ascii="Times New Roman" w:hAnsi="Times New Roman" w:cs="Times New Roman"/>
          <w:b w:val="0"/>
          <w:sz w:val="24"/>
          <w:szCs w:val="24"/>
        </w:rPr>
        <w:t>- освоение знаний о числах и величинах, арифметических действиях, текстовых задачах, геометрических фигурах;</w:t>
      </w:r>
    </w:p>
    <w:p w:rsidR="004D65EC" w:rsidRPr="00DC5155" w:rsidRDefault="004D65EC" w:rsidP="004D65EC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155">
        <w:rPr>
          <w:rFonts w:ascii="Times New Roman" w:hAnsi="Times New Roman" w:cs="Times New Roman"/>
          <w:b w:val="0"/>
          <w:sz w:val="24"/>
          <w:szCs w:val="24"/>
        </w:rPr>
        <w:t>- умения выбирать и использовать в ходе решения изученные алгоритмы, свойства арифметических действий, способы нахождения величин, приёмы решения задач; умения использовать знаково-символические средства, в том числе модели и схемы, таблицы, диаграммы для решения математических задач.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5EC" w:rsidRPr="00DC5155" w:rsidRDefault="004D65EC" w:rsidP="004D65EC">
      <w:pPr>
        <w:pStyle w:val="Style13"/>
        <w:spacing w:line="240" w:lineRule="auto"/>
        <w:jc w:val="both"/>
        <w:rPr>
          <w:rStyle w:val="FontStyle26"/>
          <w:rFonts w:ascii="Times New Roman" w:hAnsi="Times New Roman" w:cs="Times New Roman"/>
          <w:b/>
        </w:rPr>
      </w:pPr>
    </w:p>
    <w:p w:rsidR="004D65EC" w:rsidRDefault="004D65EC" w:rsidP="004D65EC">
      <w:pPr>
        <w:pStyle w:val="31"/>
        <w:spacing w:before="0"/>
        <w:jc w:val="both"/>
        <w:rPr>
          <w:sz w:val="24"/>
          <w:szCs w:val="24"/>
        </w:rPr>
      </w:pPr>
    </w:p>
    <w:p w:rsidR="004D65EC" w:rsidRDefault="004D65EC" w:rsidP="004D65EC">
      <w:pPr>
        <w:pStyle w:val="31"/>
        <w:spacing w:before="0"/>
        <w:jc w:val="both"/>
        <w:rPr>
          <w:sz w:val="24"/>
          <w:szCs w:val="24"/>
        </w:rPr>
      </w:pPr>
    </w:p>
    <w:p w:rsidR="004D65EC" w:rsidRDefault="004D65EC" w:rsidP="004D65EC">
      <w:pPr>
        <w:pStyle w:val="31"/>
        <w:spacing w:before="0"/>
        <w:jc w:val="both"/>
        <w:rPr>
          <w:sz w:val="24"/>
          <w:szCs w:val="24"/>
        </w:rPr>
      </w:pPr>
    </w:p>
    <w:p w:rsidR="004D65EC" w:rsidRDefault="004D65EC" w:rsidP="004D65EC">
      <w:pPr>
        <w:pStyle w:val="31"/>
        <w:spacing w:before="0"/>
        <w:jc w:val="both"/>
        <w:rPr>
          <w:sz w:val="24"/>
          <w:szCs w:val="24"/>
        </w:rPr>
      </w:pPr>
    </w:p>
    <w:p w:rsidR="004D65EC" w:rsidRDefault="004D65EC" w:rsidP="004D65EC">
      <w:pPr>
        <w:pStyle w:val="31"/>
        <w:spacing w:before="0"/>
        <w:jc w:val="both"/>
        <w:rPr>
          <w:sz w:val="24"/>
          <w:szCs w:val="24"/>
        </w:rPr>
      </w:pPr>
    </w:p>
    <w:p w:rsidR="004D65EC" w:rsidRDefault="004D65EC" w:rsidP="004D65EC">
      <w:pPr>
        <w:pStyle w:val="31"/>
        <w:spacing w:before="0"/>
        <w:jc w:val="both"/>
        <w:rPr>
          <w:sz w:val="24"/>
          <w:szCs w:val="24"/>
        </w:rPr>
      </w:pPr>
    </w:p>
    <w:p w:rsidR="004D65EC" w:rsidRDefault="004D65EC" w:rsidP="004D65EC">
      <w:pPr>
        <w:pStyle w:val="31"/>
        <w:spacing w:before="0"/>
        <w:jc w:val="both"/>
        <w:rPr>
          <w:sz w:val="24"/>
          <w:szCs w:val="24"/>
        </w:rPr>
      </w:pPr>
    </w:p>
    <w:p w:rsidR="004D65EC" w:rsidRDefault="004D65EC" w:rsidP="004D65EC">
      <w:pPr>
        <w:pStyle w:val="31"/>
        <w:spacing w:before="0"/>
        <w:jc w:val="both"/>
        <w:rPr>
          <w:sz w:val="24"/>
          <w:szCs w:val="24"/>
        </w:rPr>
      </w:pPr>
    </w:p>
    <w:p w:rsidR="004D65EC" w:rsidRDefault="004D65EC" w:rsidP="004D65EC">
      <w:pPr>
        <w:pStyle w:val="31"/>
        <w:spacing w:before="0"/>
        <w:jc w:val="both"/>
        <w:rPr>
          <w:sz w:val="24"/>
          <w:szCs w:val="24"/>
        </w:rPr>
      </w:pPr>
    </w:p>
    <w:p w:rsidR="004D65EC" w:rsidRDefault="004D65EC" w:rsidP="004D65EC">
      <w:pPr>
        <w:pStyle w:val="31"/>
        <w:spacing w:before="0"/>
        <w:jc w:val="both"/>
        <w:rPr>
          <w:sz w:val="24"/>
          <w:szCs w:val="24"/>
        </w:rPr>
      </w:pPr>
    </w:p>
    <w:p w:rsidR="004D65EC" w:rsidRDefault="004D65EC" w:rsidP="004D65EC">
      <w:pPr>
        <w:pStyle w:val="31"/>
        <w:spacing w:before="0"/>
        <w:jc w:val="both"/>
        <w:rPr>
          <w:sz w:val="24"/>
          <w:szCs w:val="24"/>
        </w:rPr>
      </w:pPr>
    </w:p>
    <w:p w:rsidR="004D65EC" w:rsidRDefault="004D65EC" w:rsidP="004D65EC">
      <w:pPr>
        <w:pStyle w:val="31"/>
        <w:spacing w:before="0"/>
        <w:jc w:val="both"/>
        <w:rPr>
          <w:sz w:val="24"/>
          <w:szCs w:val="24"/>
        </w:rPr>
      </w:pPr>
    </w:p>
    <w:p w:rsidR="004D65EC" w:rsidRDefault="004D65EC" w:rsidP="004D65EC">
      <w:pPr>
        <w:pStyle w:val="31"/>
        <w:spacing w:before="0"/>
        <w:jc w:val="both"/>
        <w:rPr>
          <w:sz w:val="24"/>
          <w:szCs w:val="24"/>
        </w:rPr>
      </w:pPr>
    </w:p>
    <w:p w:rsidR="004D65EC" w:rsidRDefault="004D65EC" w:rsidP="004D65EC">
      <w:pPr>
        <w:pStyle w:val="31"/>
        <w:spacing w:before="0"/>
        <w:jc w:val="both"/>
        <w:rPr>
          <w:sz w:val="24"/>
          <w:szCs w:val="24"/>
        </w:rPr>
      </w:pPr>
    </w:p>
    <w:p w:rsidR="004D65EC" w:rsidRPr="00DC5155" w:rsidRDefault="004D65EC" w:rsidP="004D65EC">
      <w:pPr>
        <w:pStyle w:val="31"/>
        <w:spacing w:before="0"/>
        <w:jc w:val="both"/>
        <w:rPr>
          <w:sz w:val="24"/>
          <w:szCs w:val="24"/>
        </w:rPr>
      </w:pPr>
      <w:r w:rsidRPr="00DC5155">
        <w:rPr>
          <w:sz w:val="24"/>
          <w:szCs w:val="24"/>
        </w:rPr>
        <w:lastRenderedPageBreak/>
        <w:t>Личностные, метапредметные и предметные результаты освоения учебного предмета</w:t>
      </w:r>
    </w:p>
    <w:p w:rsidR="004D65EC" w:rsidRPr="00DC5155" w:rsidRDefault="004D65EC" w:rsidP="004D65EC">
      <w:pPr>
        <w:pStyle w:val="31"/>
        <w:spacing w:before="0"/>
        <w:jc w:val="both"/>
        <w:rPr>
          <w:sz w:val="24"/>
          <w:szCs w:val="24"/>
        </w:rPr>
      </w:pPr>
      <w:r w:rsidRPr="00DC5155">
        <w:rPr>
          <w:sz w:val="24"/>
          <w:szCs w:val="24"/>
        </w:rPr>
        <w:t>1-й класс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DC5155">
        <w:rPr>
          <w:rFonts w:ascii="Times New Roman" w:hAnsi="Times New Roman" w:cs="Times New Roman"/>
          <w:sz w:val="24"/>
          <w:szCs w:val="24"/>
        </w:rPr>
        <w:t xml:space="preserve"> изучения курса «Математика» в 1-м классе является формирование следующих умений: </w:t>
      </w:r>
    </w:p>
    <w:p w:rsidR="004D65EC" w:rsidRPr="00DC5155" w:rsidRDefault="004D65EC" w:rsidP="004D65EC">
      <w:pPr>
        <w:pStyle w:val="31"/>
        <w:numPr>
          <w:ilvl w:val="0"/>
          <w:numId w:val="39"/>
        </w:numPr>
        <w:spacing w:before="0"/>
        <w:jc w:val="both"/>
        <w:rPr>
          <w:b w:val="0"/>
          <w:sz w:val="24"/>
          <w:szCs w:val="24"/>
        </w:rPr>
      </w:pPr>
      <w:r w:rsidRPr="00DC5155">
        <w:rPr>
          <w:b w:val="0"/>
          <w:sz w:val="24"/>
          <w:szCs w:val="24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4D65EC" w:rsidRPr="00DC5155" w:rsidRDefault="004D65EC" w:rsidP="004D65EC">
      <w:pPr>
        <w:pStyle w:val="31"/>
        <w:numPr>
          <w:ilvl w:val="0"/>
          <w:numId w:val="39"/>
        </w:numPr>
        <w:spacing w:before="0"/>
        <w:jc w:val="both"/>
        <w:rPr>
          <w:b w:val="0"/>
          <w:sz w:val="24"/>
          <w:szCs w:val="24"/>
        </w:rPr>
      </w:pPr>
      <w:r w:rsidRPr="00DC5155">
        <w:rPr>
          <w:b w:val="0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  делать выбор, при поддержке других участников группы и педагога, как поступить.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b/>
          <w:sz w:val="24"/>
          <w:szCs w:val="24"/>
        </w:rPr>
        <w:t>Метапредметными результатами</w:t>
      </w:r>
      <w:r w:rsidRPr="00DC5155">
        <w:rPr>
          <w:rFonts w:ascii="Times New Roman" w:hAnsi="Times New Roman" w:cs="Times New Roman"/>
          <w:sz w:val="24"/>
          <w:szCs w:val="24"/>
        </w:rPr>
        <w:t xml:space="preserve"> изучения курса «Математика» в 1-м классе являются формирование следующих универсальных учебных действий (УУД). </w:t>
      </w:r>
    </w:p>
    <w:p w:rsidR="004D65EC" w:rsidRPr="00DC5155" w:rsidRDefault="004D65EC" w:rsidP="004D65EC">
      <w:pPr>
        <w:pStyle w:val="31"/>
        <w:spacing w:before="0"/>
        <w:jc w:val="both"/>
        <w:rPr>
          <w:b w:val="0"/>
          <w:sz w:val="24"/>
          <w:szCs w:val="24"/>
        </w:rPr>
      </w:pPr>
      <w:r w:rsidRPr="00DC5155">
        <w:rPr>
          <w:b w:val="0"/>
          <w:i/>
          <w:sz w:val="24"/>
          <w:szCs w:val="24"/>
        </w:rPr>
        <w:t>Регулятивные УУД</w:t>
      </w:r>
      <w:r w:rsidRPr="00DC5155">
        <w:rPr>
          <w:b w:val="0"/>
          <w:sz w:val="24"/>
          <w:szCs w:val="24"/>
        </w:rPr>
        <w:t>:</w:t>
      </w:r>
    </w:p>
    <w:p w:rsidR="004D65EC" w:rsidRPr="00DC5155" w:rsidRDefault="004D65EC" w:rsidP="004D65EC">
      <w:pPr>
        <w:pStyle w:val="31"/>
        <w:numPr>
          <w:ilvl w:val="0"/>
          <w:numId w:val="40"/>
        </w:numPr>
        <w:spacing w:before="0"/>
        <w:jc w:val="both"/>
        <w:rPr>
          <w:b w:val="0"/>
          <w:sz w:val="24"/>
          <w:szCs w:val="24"/>
        </w:rPr>
      </w:pPr>
      <w:r w:rsidRPr="00DC5155">
        <w:rPr>
          <w:b w:val="0"/>
          <w:sz w:val="24"/>
          <w:szCs w:val="24"/>
        </w:rPr>
        <w:t xml:space="preserve">Определять и формулировать цель деятельности на уроке с помощью учителя. </w:t>
      </w:r>
    </w:p>
    <w:p w:rsidR="004D65EC" w:rsidRPr="00DC5155" w:rsidRDefault="004D65EC" w:rsidP="004D65EC">
      <w:pPr>
        <w:pStyle w:val="a4"/>
        <w:numPr>
          <w:ilvl w:val="0"/>
          <w:numId w:val="40"/>
        </w:numPr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DC5155">
        <w:rPr>
          <w:rFonts w:ascii="Times New Roman" w:hAnsi="Times New Roman" w:cs="Times New Roman"/>
          <w:b w:val="0"/>
          <w:sz w:val="24"/>
          <w:szCs w:val="24"/>
        </w:rPr>
        <w:t xml:space="preserve">Проговаривать последовательность действий на уроке. </w:t>
      </w:r>
    </w:p>
    <w:p w:rsidR="004D65EC" w:rsidRPr="00DC5155" w:rsidRDefault="004D65EC" w:rsidP="004D65EC">
      <w:pPr>
        <w:pStyle w:val="31"/>
        <w:numPr>
          <w:ilvl w:val="0"/>
          <w:numId w:val="40"/>
        </w:numPr>
        <w:spacing w:before="0"/>
        <w:jc w:val="both"/>
        <w:rPr>
          <w:b w:val="0"/>
          <w:sz w:val="24"/>
          <w:szCs w:val="24"/>
        </w:rPr>
      </w:pPr>
      <w:r w:rsidRPr="00DC5155">
        <w:rPr>
          <w:b w:val="0"/>
          <w:sz w:val="24"/>
          <w:szCs w:val="24"/>
        </w:rPr>
        <w:t>Учиться высказывать своё предположение (версию) на основе работы с иллюстрацией учебника.</w:t>
      </w:r>
    </w:p>
    <w:p w:rsidR="004D65EC" w:rsidRPr="00DC5155" w:rsidRDefault="004D65EC" w:rsidP="004D65EC">
      <w:pPr>
        <w:pStyle w:val="31"/>
        <w:numPr>
          <w:ilvl w:val="0"/>
          <w:numId w:val="40"/>
        </w:numPr>
        <w:spacing w:before="0"/>
        <w:jc w:val="both"/>
        <w:rPr>
          <w:b w:val="0"/>
          <w:sz w:val="24"/>
          <w:szCs w:val="24"/>
        </w:rPr>
      </w:pPr>
      <w:r w:rsidRPr="00DC5155">
        <w:rPr>
          <w:b w:val="0"/>
          <w:sz w:val="24"/>
          <w:szCs w:val="24"/>
        </w:rPr>
        <w:t xml:space="preserve">Учиться </w:t>
      </w:r>
      <w:r w:rsidRPr="00DC5155">
        <w:rPr>
          <w:b w:val="0"/>
          <w:i/>
          <w:sz w:val="24"/>
          <w:szCs w:val="24"/>
        </w:rPr>
        <w:t>работать</w:t>
      </w:r>
      <w:r w:rsidRPr="00DC5155">
        <w:rPr>
          <w:b w:val="0"/>
          <w:sz w:val="24"/>
          <w:szCs w:val="24"/>
        </w:rPr>
        <w:t xml:space="preserve"> по предложенному учителем плану.</w:t>
      </w:r>
    </w:p>
    <w:p w:rsidR="004D65EC" w:rsidRPr="00DC5155" w:rsidRDefault="004D65EC" w:rsidP="004D65EC">
      <w:pPr>
        <w:pStyle w:val="31"/>
        <w:numPr>
          <w:ilvl w:val="0"/>
          <w:numId w:val="40"/>
        </w:numPr>
        <w:spacing w:before="0"/>
        <w:jc w:val="both"/>
        <w:rPr>
          <w:b w:val="0"/>
          <w:sz w:val="24"/>
          <w:szCs w:val="24"/>
        </w:rPr>
      </w:pPr>
      <w:r w:rsidRPr="00DC5155">
        <w:rPr>
          <w:b w:val="0"/>
          <w:sz w:val="24"/>
          <w:szCs w:val="24"/>
        </w:rPr>
        <w:t xml:space="preserve">Учиться </w:t>
      </w:r>
      <w:r w:rsidRPr="00DC5155">
        <w:rPr>
          <w:b w:val="0"/>
          <w:i/>
          <w:sz w:val="24"/>
          <w:szCs w:val="24"/>
        </w:rPr>
        <w:t>отличать</w:t>
      </w:r>
      <w:r w:rsidRPr="00DC5155">
        <w:rPr>
          <w:b w:val="0"/>
          <w:sz w:val="24"/>
          <w:szCs w:val="24"/>
        </w:rPr>
        <w:t xml:space="preserve"> </w:t>
      </w:r>
      <w:proofErr w:type="gramStart"/>
      <w:r w:rsidRPr="00DC5155">
        <w:rPr>
          <w:b w:val="0"/>
          <w:sz w:val="24"/>
          <w:szCs w:val="24"/>
        </w:rPr>
        <w:t>верно</w:t>
      </w:r>
      <w:proofErr w:type="gramEnd"/>
      <w:r w:rsidRPr="00DC5155">
        <w:rPr>
          <w:b w:val="0"/>
          <w:sz w:val="24"/>
          <w:szCs w:val="24"/>
        </w:rPr>
        <w:t xml:space="preserve"> выполненное задание от неверного.</w:t>
      </w:r>
    </w:p>
    <w:p w:rsidR="004D65EC" w:rsidRPr="00DC5155" w:rsidRDefault="004D65EC" w:rsidP="004D65EC">
      <w:pPr>
        <w:pStyle w:val="31"/>
        <w:numPr>
          <w:ilvl w:val="0"/>
          <w:numId w:val="40"/>
        </w:numPr>
        <w:spacing w:before="0"/>
        <w:jc w:val="both"/>
        <w:rPr>
          <w:b w:val="0"/>
          <w:sz w:val="24"/>
          <w:szCs w:val="24"/>
        </w:rPr>
      </w:pPr>
      <w:r w:rsidRPr="00DC5155">
        <w:rPr>
          <w:b w:val="0"/>
          <w:sz w:val="24"/>
          <w:szCs w:val="24"/>
        </w:rPr>
        <w:t xml:space="preserve">Учиться совместно с учителем и другими учениками </w:t>
      </w:r>
      <w:r w:rsidRPr="00DC5155">
        <w:rPr>
          <w:b w:val="0"/>
          <w:i/>
          <w:sz w:val="24"/>
          <w:szCs w:val="24"/>
        </w:rPr>
        <w:t>давать</w:t>
      </w:r>
      <w:r w:rsidRPr="00DC5155">
        <w:rPr>
          <w:b w:val="0"/>
          <w:sz w:val="24"/>
          <w:szCs w:val="24"/>
        </w:rPr>
        <w:t xml:space="preserve"> эмоциональную </w:t>
      </w:r>
      <w:r w:rsidRPr="00DC5155">
        <w:rPr>
          <w:b w:val="0"/>
          <w:i/>
          <w:sz w:val="24"/>
          <w:szCs w:val="24"/>
        </w:rPr>
        <w:t>оценку</w:t>
      </w:r>
      <w:r w:rsidRPr="00DC5155">
        <w:rPr>
          <w:b w:val="0"/>
          <w:sz w:val="24"/>
          <w:szCs w:val="24"/>
        </w:rPr>
        <w:t xml:space="preserve"> деятельности класса  на уроке. </w:t>
      </w:r>
    </w:p>
    <w:p w:rsidR="004D65EC" w:rsidRPr="00DC5155" w:rsidRDefault="004D65EC" w:rsidP="004D65EC">
      <w:pPr>
        <w:pStyle w:val="31"/>
        <w:spacing w:before="0"/>
        <w:jc w:val="both"/>
        <w:rPr>
          <w:b w:val="0"/>
          <w:sz w:val="24"/>
          <w:szCs w:val="24"/>
        </w:rPr>
      </w:pPr>
      <w:r w:rsidRPr="00DC5155">
        <w:rPr>
          <w:b w:val="0"/>
          <w:i/>
          <w:sz w:val="24"/>
          <w:szCs w:val="24"/>
        </w:rPr>
        <w:t>Познавательные УУД:</w:t>
      </w:r>
    </w:p>
    <w:p w:rsidR="004D65EC" w:rsidRPr="00DC5155" w:rsidRDefault="004D65EC" w:rsidP="004D65EC">
      <w:pPr>
        <w:pStyle w:val="31"/>
        <w:numPr>
          <w:ilvl w:val="0"/>
          <w:numId w:val="41"/>
        </w:numPr>
        <w:spacing w:before="0"/>
        <w:jc w:val="both"/>
        <w:rPr>
          <w:b w:val="0"/>
          <w:sz w:val="24"/>
          <w:szCs w:val="24"/>
        </w:rPr>
      </w:pPr>
      <w:r w:rsidRPr="00DC5155">
        <w:rPr>
          <w:b w:val="0"/>
          <w:sz w:val="24"/>
          <w:szCs w:val="24"/>
        </w:rPr>
        <w:t xml:space="preserve">Ориентироваться в своей системе знаний: </w:t>
      </w:r>
      <w:r w:rsidRPr="00DC5155">
        <w:rPr>
          <w:b w:val="0"/>
          <w:i/>
          <w:sz w:val="24"/>
          <w:szCs w:val="24"/>
        </w:rPr>
        <w:t>отличать</w:t>
      </w:r>
      <w:r w:rsidRPr="00DC5155">
        <w:rPr>
          <w:b w:val="0"/>
          <w:sz w:val="24"/>
          <w:szCs w:val="24"/>
        </w:rPr>
        <w:t xml:space="preserve"> новое от уже известного с помощью учителя. </w:t>
      </w:r>
    </w:p>
    <w:p w:rsidR="004D65EC" w:rsidRPr="00DC5155" w:rsidRDefault="004D65EC" w:rsidP="004D65EC">
      <w:pPr>
        <w:pStyle w:val="31"/>
        <w:numPr>
          <w:ilvl w:val="0"/>
          <w:numId w:val="41"/>
        </w:numPr>
        <w:spacing w:before="0"/>
        <w:jc w:val="both"/>
        <w:rPr>
          <w:b w:val="0"/>
          <w:sz w:val="24"/>
          <w:szCs w:val="24"/>
        </w:rPr>
      </w:pPr>
      <w:r w:rsidRPr="00DC5155">
        <w:rPr>
          <w:b w:val="0"/>
          <w:sz w:val="24"/>
          <w:szCs w:val="24"/>
        </w:rPr>
        <w:t>Делать предварительный отбор источников информации:</w:t>
      </w:r>
      <w:r w:rsidRPr="00DC5155">
        <w:rPr>
          <w:b w:val="0"/>
          <w:i/>
          <w:sz w:val="24"/>
          <w:szCs w:val="24"/>
        </w:rPr>
        <w:t xml:space="preserve"> ориентироваться</w:t>
      </w:r>
      <w:r w:rsidRPr="00DC5155">
        <w:rPr>
          <w:b w:val="0"/>
          <w:sz w:val="24"/>
          <w:szCs w:val="24"/>
        </w:rPr>
        <w:t xml:space="preserve">  в учебнике (на развороте, в оглавлении, в словаре).</w:t>
      </w:r>
    </w:p>
    <w:p w:rsidR="004D65EC" w:rsidRPr="00DC5155" w:rsidRDefault="004D65EC" w:rsidP="004D65EC">
      <w:pPr>
        <w:pStyle w:val="31"/>
        <w:numPr>
          <w:ilvl w:val="0"/>
          <w:numId w:val="41"/>
        </w:numPr>
        <w:spacing w:before="0"/>
        <w:jc w:val="both"/>
        <w:rPr>
          <w:b w:val="0"/>
          <w:sz w:val="24"/>
          <w:szCs w:val="24"/>
        </w:rPr>
      </w:pPr>
      <w:r w:rsidRPr="00DC5155">
        <w:rPr>
          <w:b w:val="0"/>
          <w:sz w:val="24"/>
          <w:szCs w:val="24"/>
        </w:rPr>
        <w:t>Добывать новые знания:</w:t>
      </w:r>
      <w:r w:rsidRPr="00DC5155">
        <w:rPr>
          <w:b w:val="0"/>
          <w:i/>
          <w:sz w:val="24"/>
          <w:szCs w:val="24"/>
        </w:rPr>
        <w:t xml:space="preserve"> находитьответы</w:t>
      </w:r>
      <w:r w:rsidRPr="00DC5155">
        <w:rPr>
          <w:b w:val="0"/>
          <w:sz w:val="24"/>
          <w:szCs w:val="24"/>
        </w:rPr>
        <w:t xml:space="preserve"> на вопросы, используя учебник, свой жизненный опыт и информацию, полученную на уроке. </w:t>
      </w:r>
    </w:p>
    <w:p w:rsidR="004D65EC" w:rsidRPr="00DC5155" w:rsidRDefault="004D65EC" w:rsidP="004D65EC">
      <w:pPr>
        <w:pStyle w:val="31"/>
        <w:numPr>
          <w:ilvl w:val="0"/>
          <w:numId w:val="41"/>
        </w:numPr>
        <w:spacing w:before="0"/>
        <w:jc w:val="both"/>
        <w:rPr>
          <w:b w:val="0"/>
          <w:sz w:val="24"/>
          <w:szCs w:val="24"/>
        </w:rPr>
      </w:pPr>
      <w:r w:rsidRPr="00DC5155">
        <w:rPr>
          <w:b w:val="0"/>
          <w:sz w:val="24"/>
          <w:szCs w:val="24"/>
        </w:rPr>
        <w:t>Перерабатывать полученную информацию:</w:t>
      </w:r>
      <w:r w:rsidRPr="00DC5155">
        <w:rPr>
          <w:b w:val="0"/>
          <w:i/>
          <w:sz w:val="24"/>
          <w:szCs w:val="24"/>
        </w:rPr>
        <w:t xml:space="preserve"> делать выводы</w:t>
      </w:r>
      <w:r w:rsidRPr="00DC5155">
        <w:rPr>
          <w:b w:val="0"/>
          <w:sz w:val="24"/>
          <w:szCs w:val="24"/>
        </w:rPr>
        <w:t xml:space="preserve"> в результате  совместной  работы всего класса.</w:t>
      </w:r>
    </w:p>
    <w:p w:rsidR="004D65EC" w:rsidRPr="00DC5155" w:rsidRDefault="004D65EC" w:rsidP="004D65EC">
      <w:pPr>
        <w:pStyle w:val="31"/>
        <w:numPr>
          <w:ilvl w:val="0"/>
          <w:numId w:val="41"/>
        </w:numPr>
        <w:spacing w:before="0"/>
        <w:jc w:val="both"/>
        <w:rPr>
          <w:b w:val="0"/>
          <w:sz w:val="24"/>
          <w:szCs w:val="24"/>
        </w:rPr>
      </w:pPr>
      <w:r w:rsidRPr="00DC5155">
        <w:rPr>
          <w:b w:val="0"/>
          <w:sz w:val="24"/>
          <w:szCs w:val="24"/>
        </w:rPr>
        <w:t xml:space="preserve">Перерабатывать полученную информацию: </w:t>
      </w:r>
      <w:r w:rsidRPr="00DC5155">
        <w:rPr>
          <w:b w:val="0"/>
          <w:i/>
          <w:sz w:val="24"/>
          <w:szCs w:val="24"/>
        </w:rPr>
        <w:t>сравнивать</w:t>
      </w:r>
      <w:r w:rsidRPr="00DC5155">
        <w:rPr>
          <w:b w:val="0"/>
          <w:sz w:val="24"/>
          <w:szCs w:val="24"/>
        </w:rPr>
        <w:t xml:space="preserve"> и </w:t>
      </w:r>
      <w:r w:rsidRPr="00DC5155">
        <w:rPr>
          <w:b w:val="0"/>
          <w:i/>
          <w:sz w:val="24"/>
          <w:szCs w:val="24"/>
        </w:rPr>
        <w:t>группировать</w:t>
      </w:r>
      <w:r w:rsidRPr="00DC5155">
        <w:rPr>
          <w:b w:val="0"/>
          <w:sz w:val="24"/>
          <w:szCs w:val="24"/>
        </w:rPr>
        <w:t xml:space="preserve"> такие математические объекты, как числа, числовые выражения, равенства, неравенства, плоские геометрические фигуры.</w:t>
      </w:r>
    </w:p>
    <w:p w:rsidR="004D65EC" w:rsidRPr="00DC5155" w:rsidRDefault="004D65EC" w:rsidP="004D65EC">
      <w:pPr>
        <w:pStyle w:val="31"/>
        <w:numPr>
          <w:ilvl w:val="0"/>
          <w:numId w:val="41"/>
        </w:numPr>
        <w:spacing w:before="0"/>
        <w:jc w:val="both"/>
        <w:rPr>
          <w:b w:val="0"/>
          <w:sz w:val="24"/>
          <w:szCs w:val="24"/>
        </w:rPr>
      </w:pPr>
      <w:r w:rsidRPr="00DC5155">
        <w:rPr>
          <w:b w:val="0"/>
          <w:sz w:val="24"/>
          <w:szCs w:val="24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</w:r>
    </w:p>
    <w:p w:rsidR="004D65EC" w:rsidRPr="00DC5155" w:rsidRDefault="004D65EC" w:rsidP="004D65EC">
      <w:pPr>
        <w:pStyle w:val="31"/>
        <w:spacing w:before="0"/>
        <w:jc w:val="both"/>
        <w:rPr>
          <w:b w:val="0"/>
          <w:sz w:val="24"/>
          <w:szCs w:val="24"/>
        </w:rPr>
      </w:pPr>
      <w:r w:rsidRPr="00DC5155">
        <w:rPr>
          <w:b w:val="0"/>
          <w:i/>
          <w:sz w:val="24"/>
          <w:szCs w:val="24"/>
        </w:rPr>
        <w:t>Коммуникативные УУД</w:t>
      </w:r>
      <w:r w:rsidRPr="00DC5155">
        <w:rPr>
          <w:b w:val="0"/>
          <w:sz w:val="24"/>
          <w:szCs w:val="24"/>
        </w:rPr>
        <w:t>:</w:t>
      </w:r>
    </w:p>
    <w:p w:rsidR="004D65EC" w:rsidRPr="00DC5155" w:rsidRDefault="004D65EC" w:rsidP="004D65EC">
      <w:pPr>
        <w:pStyle w:val="31"/>
        <w:numPr>
          <w:ilvl w:val="0"/>
          <w:numId w:val="42"/>
        </w:numPr>
        <w:spacing w:before="0"/>
        <w:jc w:val="both"/>
        <w:rPr>
          <w:b w:val="0"/>
          <w:sz w:val="24"/>
          <w:szCs w:val="24"/>
        </w:rPr>
      </w:pPr>
      <w:r w:rsidRPr="00DC5155">
        <w:rPr>
          <w:b w:val="0"/>
          <w:sz w:val="24"/>
          <w:szCs w:val="24"/>
        </w:rPr>
        <w:t>Донести свою позицию до других:</w:t>
      </w:r>
      <w:r w:rsidRPr="00DC5155">
        <w:rPr>
          <w:b w:val="0"/>
          <w:i/>
          <w:sz w:val="24"/>
          <w:szCs w:val="24"/>
        </w:rPr>
        <w:t xml:space="preserve"> оформлять</w:t>
      </w:r>
      <w:r w:rsidRPr="00DC5155">
        <w:rPr>
          <w:b w:val="0"/>
          <w:sz w:val="24"/>
          <w:szCs w:val="24"/>
        </w:rPr>
        <w:t xml:space="preserve"> свою мысль в устной и письменной речи (на уровне одного предложения или небольшого текста).</w:t>
      </w:r>
    </w:p>
    <w:p w:rsidR="004D65EC" w:rsidRPr="00DC5155" w:rsidRDefault="004D65EC" w:rsidP="004D65EC">
      <w:pPr>
        <w:pStyle w:val="31"/>
        <w:numPr>
          <w:ilvl w:val="0"/>
          <w:numId w:val="42"/>
        </w:numPr>
        <w:spacing w:before="0"/>
        <w:jc w:val="both"/>
        <w:rPr>
          <w:b w:val="0"/>
          <w:sz w:val="24"/>
          <w:szCs w:val="24"/>
        </w:rPr>
      </w:pPr>
      <w:r w:rsidRPr="00DC5155">
        <w:rPr>
          <w:b w:val="0"/>
          <w:i/>
          <w:sz w:val="24"/>
          <w:szCs w:val="24"/>
        </w:rPr>
        <w:t>Слушать</w:t>
      </w:r>
      <w:r w:rsidRPr="00DC5155">
        <w:rPr>
          <w:b w:val="0"/>
          <w:sz w:val="24"/>
          <w:szCs w:val="24"/>
        </w:rPr>
        <w:t xml:space="preserve"> и </w:t>
      </w:r>
      <w:r w:rsidRPr="00DC5155">
        <w:rPr>
          <w:b w:val="0"/>
          <w:i/>
          <w:sz w:val="24"/>
          <w:szCs w:val="24"/>
        </w:rPr>
        <w:t>понимать</w:t>
      </w:r>
      <w:r w:rsidRPr="00DC5155">
        <w:rPr>
          <w:b w:val="0"/>
          <w:sz w:val="24"/>
          <w:szCs w:val="24"/>
        </w:rPr>
        <w:t xml:space="preserve"> речь других.</w:t>
      </w:r>
    </w:p>
    <w:p w:rsidR="004D65EC" w:rsidRPr="00DC5155" w:rsidRDefault="004D65EC" w:rsidP="004D65EC">
      <w:pPr>
        <w:pStyle w:val="31"/>
        <w:numPr>
          <w:ilvl w:val="0"/>
          <w:numId w:val="42"/>
        </w:numPr>
        <w:spacing w:before="0"/>
        <w:jc w:val="both"/>
        <w:rPr>
          <w:b w:val="0"/>
          <w:sz w:val="24"/>
          <w:szCs w:val="24"/>
        </w:rPr>
      </w:pPr>
      <w:r w:rsidRPr="00DC5155">
        <w:rPr>
          <w:b w:val="0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DC5155">
        <w:rPr>
          <w:rFonts w:ascii="Times New Roman" w:hAnsi="Times New Roman" w:cs="Times New Roman"/>
          <w:sz w:val="24"/>
          <w:szCs w:val="24"/>
        </w:rPr>
        <w:t xml:space="preserve"> изучения курса «Математика» в 1-м классе являются формирование следующих умений. 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</w:t>
      </w:r>
      <w:r w:rsidRPr="00DC515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должны </w:t>
      </w:r>
      <w:r w:rsidRPr="00DC5155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уметь</w:t>
      </w:r>
      <w:r w:rsidRPr="00DC5155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использовать при выполнении заданий</w:t>
      </w:r>
      <w:r w:rsidRPr="00DC51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D65EC" w:rsidRPr="00F8182A" w:rsidRDefault="004D65EC" w:rsidP="004D65EC">
      <w:pPr>
        <w:pStyle w:val="a6"/>
        <w:widowControl w:val="0"/>
        <w:numPr>
          <w:ilvl w:val="0"/>
          <w:numId w:val="4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82A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знание названий и последовательности чисел от 1 до 20; разрядный состав чисел от 11 до 20;</w:t>
      </w:r>
    </w:p>
    <w:p w:rsidR="004D65EC" w:rsidRPr="00F8182A" w:rsidRDefault="004D65EC" w:rsidP="004D65EC">
      <w:pPr>
        <w:pStyle w:val="a6"/>
        <w:widowControl w:val="0"/>
        <w:numPr>
          <w:ilvl w:val="0"/>
          <w:numId w:val="4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82A">
        <w:rPr>
          <w:rFonts w:ascii="Times New Roman" w:hAnsi="Times New Roman" w:cs="Times New Roman"/>
          <w:color w:val="000000"/>
          <w:sz w:val="24"/>
          <w:szCs w:val="24"/>
        </w:rPr>
        <w:t>знание названий и обозначений операций сложения и вычитания;</w:t>
      </w:r>
    </w:p>
    <w:p w:rsidR="004D65EC" w:rsidRPr="00F8182A" w:rsidRDefault="004D65EC" w:rsidP="004D65EC">
      <w:pPr>
        <w:pStyle w:val="a6"/>
        <w:widowControl w:val="0"/>
        <w:numPr>
          <w:ilvl w:val="0"/>
          <w:numId w:val="4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82A">
        <w:rPr>
          <w:rFonts w:ascii="Times New Roman" w:hAnsi="Times New Roman" w:cs="Times New Roman"/>
          <w:color w:val="000000"/>
          <w:sz w:val="24"/>
          <w:szCs w:val="24"/>
        </w:rPr>
        <w:t>использовать знание таблицы сложения однозначных чисел и соответствующих случаев вычитания в пределах 10 (на уровне навыка);</w:t>
      </w:r>
    </w:p>
    <w:p w:rsidR="004D65EC" w:rsidRPr="00F8182A" w:rsidRDefault="004D65EC" w:rsidP="004D65EC">
      <w:pPr>
        <w:pStyle w:val="a6"/>
        <w:widowControl w:val="0"/>
        <w:numPr>
          <w:ilvl w:val="0"/>
          <w:numId w:val="4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82A">
        <w:rPr>
          <w:rFonts w:ascii="Times New Roman" w:hAnsi="Times New Roman" w:cs="Times New Roman"/>
          <w:color w:val="000000"/>
          <w:sz w:val="24"/>
          <w:szCs w:val="24"/>
        </w:rPr>
        <w:t>сравнивать группы предметов с помощью составления пар;</w:t>
      </w:r>
    </w:p>
    <w:p w:rsidR="004D65EC" w:rsidRPr="00F8182A" w:rsidRDefault="004D65EC" w:rsidP="004D65EC">
      <w:pPr>
        <w:pStyle w:val="a6"/>
        <w:widowControl w:val="0"/>
        <w:numPr>
          <w:ilvl w:val="0"/>
          <w:numId w:val="4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82A">
        <w:rPr>
          <w:rFonts w:ascii="Times New Roman" w:hAnsi="Times New Roman" w:cs="Times New Roman"/>
          <w:color w:val="000000"/>
          <w:sz w:val="24"/>
          <w:szCs w:val="24"/>
        </w:rPr>
        <w:t>читать, записывать и сравнивать числа в пределах 20;</w:t>
      </w:r>
    </w:p>
    <w:p w:rsidR="004D65EC" w:rsidRPr="00F8182A" w:rsidRDefault="004D65EC" w:rsidP="004D65EC">
      <w:pPr>
        <w:pStyle w:val="a6"/>
        <w:widowControl w:val="0"/>
        <w:numPr>
          <w:ilvl w:val="0"/>
          <w:numId w:val="4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82A">
        <w:rPr>
          <w:rFonts w:ascii="Times New Roman" w:hAnsi="Times New Roman" w:cs="Times New Roman"/>
          <w:color w:val="000000"/>
          <w:sz w:val="24"/>
          <w:szCs w:val="24"/>
        </w:rPr>
        <w:t>находить значения выражений, содержащих 1-2 действия (сложение или вычитание);</w:t>
      </w:r>
    </w:p>
    <w:p w:rsidR="004D65EC" w:rsidRPr="00F8182A" w:rsidRDefault="004D65EC" w:rsidP="004D65EC">
      <w:pPr>
        <w:pStyle w:val="a6"/>
        <w:widowControl w:val="0"/>
        <w:numPr>
          <w:ilvl w:val="0"/>
          <w:numId w:val="4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182A">
        <w:rPr>
          <w:rFonts w:ascii="Times New Roman" w:hAnsi="Times New Roman" w:cs="Times New Roman"/>
          <w:color w:val="000000"/>
          <w:sz w:val="24"/>
          <w:szCs w:val="24"/>
        </w:rPr>
        <w:t>решать простые задачи, раскрывающие конкретный смысл действий сложения и вычитания</w:t>
      </w:r>
      <w:r w:rsidRPr="00F8182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а)</w:t>
      </w:r>
      <w:r w:rsidRPr="00F8182A">
        <w:rPr>
          <w:rFonts w:ascii="Times New Roman" w:hAnsi="Times New Roman" w:cs="Times New Roman"/>
          <w:color w:val="000000"/>
          <w:sz w:val="24"/>
          <w:szCs w:val="24"/>
        </w:rPr>
        <w:t> раскрывающие смысл действий сложения и вычитания; а также задачи на нахождение числа, которое на несколько единиц больше (меньше) данного.</w:t>
      </w:r>
    </w:p>
    <w:p w:rsidR="004D65EC" w:rsidRPr="00F8182A" w:rsidRDefault="004D65EC" w:rsidP="004D65EC">
      <w:pPr>
        <w:pStyle w:val="a6"/>
        <w:numPr>
          <w:ilvl w:val="0"/>
          <w:numId w:val="43"/>
        </w:numPr>
        <w:shd w:val="clear" w:color="auto" w:fill="FFFFFF"/>
        <w:tabs>
          <w:tab w:val="left" w:pos="48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182A">
        <w:rPr>
          <w:rFonts w:ascii="Times New Roman" w:hAnsi="Times New Roman" w:cs="Times New Roman"/>
          <w:color w:val="000000"/>
          <w:sz w:val="24"/>
          <w:szCs w:val="24"/>
        </w:rPr>
        <w:t>распознавать геометрические фигуры: точку, круг, отрезок, ломаную, многоугольник, прямоугольник, квадрат, линии: кривая, прямая.</w:t>
      </w:r>
      <w:proofErr w:type="gramEnd"/>
    </w:p>
    <w:p w:rsidR="004D65EC" w:rsidRPr="00F8182A" w:rsidRDefault="004D65EC" w:rsidP="004D65EC">
      <w:pPr>
        <w:pStyle w:val="a6"/>
        <w:widowControl w:val="0"/>
        <w:numPr>
          <w:ilvl w:val="0"/>
          <w:numId w:val="4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82A">
        <w:rPr>
          <w:rFonts w:ascii="Times New Roman" w:hAnsi="Times New Roman" w:cs="Times New Roman"/>
          <w:color w:val="000000"/>
          <w:sz w:val="24"/>
          <w:szCs w:val="24"/>
        </w:rPr>
        <w:t>в процессе вычислений осознанно  следовать алгоритму сложения и вычитания в пределах 20;</w:t>
      </w:r>
    </w:p>
    <w:p w:rsidR="004D65EC" w:rsidRPr="00F8182A" w:rsidRDefault="004D65EC" w:rsidP="004D65EC">
      <w:pPr>
        <w:pStyle w:val="a6"/>
        <w:widowControl w:val="0"/>
        <w:numPr>
          <w:ilvl w:val="0"/>
          <w:numId w:val="4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82A">
        <w:rPr>
          <w:rFonts w:ascii="Times New Roman" w:hAnsi="Times New Roman" w:cs="Times New Roman"/>
          <w:color w:val="000000"/>
          <w:sz w:val="24"/>
          <w:szCs w:val="24"/>
        </w:rPr>
        <w:t>использовать в речи названия компонентов и результатов действий сложения и вычитания, использовать знание зависимости между ними в процессе поиска решения и при оценке результатов действий;</w:t>
      </w:r>
    </w:p>
    <w:p w:rsidR="004D65EC" w:rsidRPr="00F8182A" w:rsidRDefault="004D65EC" w:rsidP="004D65EC">
      <w:pPr>
        <w:pStyle w:val="a6"/>
        <w:widowControl w:val="0"/>
        <w:numPr>
          <w:ilvl w:val="0"/>
          <w:numId w:val="4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82A">
        <w:rPr>
          <w:rFonts w:ascii="Times New Roman" w:hAnsi="Times New Roman" w:cs="Times New Roman"/>
          <w:color w:val="000000"/>
          <w:sz w:val="24"/>
          <w:szCs w:val="24"/>
        </w:rPr>
        <w:t>использовать в процессе вычислений знание переместительного свойства сложения;</w:t>
      </w:r>
    </w:p>
    <w:p w:rsidR="004D65EC" w:rsidRPr="00F8182A" w:rsidRDefault="004D65EC" w:rsidP="004D65EC">
      <w:pPr>
        <w:pStyle w:val="a6"/>
        <w:widowControl w:val="0"/>
        <w:numPr>
          <w:ilvl w:val="0"/>
          <w:numId w:val="4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82A">
        <w:rPr>
          <w:rFonts w:ascii="Times New Roman" w:hAnsi="Times New Roman" w:cs="Times New Roman"/>
          <w:color w:val="000000"/>
          <w:sz w:val="24"/>
          <w:szCs w:val="24"/>
        </w:rPr>
        <w:t>использовать в процессе измерения знание единиц измерения длины, объёма и массы (сантиметр, дециметр, литр, килограмм);</w:t>
      </w:r>
    </w:p>
    <w:p w:rsidR="004D65EC" w:rsidRPr="00F8182A" w:rsidRDefault="004D65EC" w:rsidP="004D65EC">
      <w:pPr>
        <w:pStyle w:val="a6"/>
        <w:widowControl w:val="0"/>
        <w:numPr>
          <w:ilvl w:val="0"/>
          <w:numId w:val="4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82A">
        <w:rPr>
          <w:rFonts w:ascii="Times New Roman" w:hAnsi="Times New Roman" w:cs="Times New Roman"/>
          <w:color w:val="000000"/>
          <w:sz w:val="24"/>
          <w:szCs w:val="24"/>
        </w:rPr>
        <w:t xml:space="preserve">выделять как основание классификации такие признаки предметов, как цвет, форма, размер, назначение, материал; </w:t>
      </w:r>
    </w:p>
    <w:p w:rsidR="004D65EC" w:rsidRPr="00F8182A" w:rsidRDefault="004D65EC" w:rsidP="004D65EC">
      <w:pPr>
        <w:pStyle w:val="a6"/>
        <w:widowControl w:val="0"/>
        <w:numPr>
          <w:ilvl w:val="0"/>
          <w:numId w:val="4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82A">
        <w:rPr>
          <w:rFonts w:ascii="Times New Roman" w:hAnsi="Times New Roman" w:cs="Times New Roman"/>
          <w:color w:val="000000"/>
          <w:sz w:val="24"/>
          <w:szCs w:val="24"/>
        </w:rPr>
        <w:t>выделять часть предметов из большей группы на основании общего признака (видовое отличие), объединять группы предметов в большую группу (целое) на основании общего признака (родовое отличие);</w:t>
      </w:r>
    </w:p>
    <w:p w:rsidR="004D65EC" w:rsidRPr="00F8182A" w:rsidRDefault="004D65EC" w:rsidP="004D65EC">
      <w:pPr>
        <w:pStyle w:val="a6"/>
        <w:widowControl w:val="0"/>
        <w:numPr>
          <w:ilvl w:val="0"/>
          <w:numId w:val="4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82A">
        <w:rPr>
          <w:rFonts w:ascii="Times New Roman" w:hAnsi="Times New Roman" w:cs="Times New Roman"/>
          <w:color w:val="000000"/>
          <w:sz w:val="24"/>
          <w:szCs w:val="24"/>
        </w:rPr>
        <w:t>производить классификацию предметов, математических объектов по одному основанию;</w:t>
      </w:r>
    </w:p>
    <w:p w:rsidR="004D65EC" w:rsidRPr="00F8182A" w:rsidRDefault="004D65EC" w:rsidP="004D65EC">
      <w:pPr>
        <w:pStyle w:val="a6"/>
        <w:widowControl w:val="0"/>
        <w:numPr>
          <w:ilvl w:val="0"/>
          <w:numId w:val="4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82A">
        <w:rPr>
          <w:rFonts w:ascii="Times New Roman" w:hAnsi="Times New Roman" w:cs="Times New Roman"/>
          <w:color w:val="000000"/>
          <w:sz w:val="24"/>
          <w:szCs w:val="24"/>
        </w:rPr>
        <w:t>использовать при вычислениях алгоритм нахождения значения выражений без скобок, содержащих два действия (сложение и/или вычитание);</w:t>
      </w:r>
    </w:p>
    <w:p w:rsidR="004D65EC" w:rsidRPr="00F8182A" w:rsidRDefault="004D65EC" w:rsidP="004D65EC">
      <w:pPr>
        <w:pStyle w:val="a6"/>
        <w:widowControl w:val="0"/>
        <w:numPr>
          <w:ilvl w:val="0"/>
          <w:numId w:val="4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82A">
        <w:rPr>
          <w:rFonts w:ascii="Times New Roman" w:hAnsi="Times New Roman" w:cs="Times New Roman"/>
          <w:color w:val="000000"/>
          <w:sz w:val="24"/>
          <w:szCs w:val="24"/>
        </w:rPr>
        <w:t>определять длину данного отрезка;</w:t>
      </w:r>
    </w:p>
    <w:p w:rsidR="004D65EC" w:rsidRPr="00F8182A" w:rsidRDefault="004D65EC" w:rsidP="004D65EC">
      <w:pPr>
        <w:pStyle w:val="a6"/>
        <w:widowControl w:val="0"/>
        <w:numPr>
          <w:ilvl w:val="0"/>
          <w:numId w:val="4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82A">
        <w:rPr>
          <w:rFonts w:ascii="Times New Roman" w:hAnsi="Times New Roman" w:cs="Times New Roman"/>
          <w:color w:val="000000"/>
          <w:sz w:val="24"/>
          <w:szCs w:val="24"/>
        </w:rPr>
        <w:t>читать информацию, записанную в таблицу, содержащую не более трёх строк и трёх столбцов;</w:t>
      </w:r>
    </w:p>
    <w:p w:rsidR="004D65EC" w:rsidRPr="00F8182A" w:rsidRDefault="004D65EC" w:rsidP="004D65EC">
      <w:pPr>
        <w:pStyle w:val="a6"/>
        <w:widowControl w:val="0"/>
        <w:numPr>
          <w:ilvl w:val="0"/>
          <w:numId w:val="4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82A">
        <w:rPr>
          <w:rFonts w:ascii="Times New Roman" w:hAnsi="Times New Roman" w:cs="Times New Roman"/>
          <w:color w:val="000000"/>
          <w:sz w:val="24"/>
          <w:szCs w:val="24"/>
        </w:rPr>
        <w:t>заполнять таблицу, содержащую не более трёх строк и трёх столбцов;</w:t>
      </w:r>
    </w:p>
    <w:p w:rsidR="004D65EC" w:rsidRPr="00F8182A" w:rsidRDefault="004D65EC" w:rsidP="004D65EC">
      <w:pPr>
        <w:pStyle w:val="a6"/>
        <w:widowControl w:val="0"/>
        <w:numPr>
          <w:ilvl w:val="0"/>
          <w:numId w:val="4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182A">
        <w:rPr>
          <w:rFonts w:ascii="Times New Roman" w:hAnsi="Times New Roman" w:cs="Times New Roman"/>
          <w:color w:val="000000"/>
          <w:sz w:val="24"/>
          <w:szCs w:val="24"/>
        </w:rPr>
        <w:t>решать арифметические ребусы и числовые головоломки, содержащие не более двух действий.</w:t>
      </w:r>
    </w:p>
    <w:p w:rsidR="004D65EC" w:rsidRPr="00DC5155" w:rsidRDefault="004D65EC" w:rsidP="004D65EC">
      <w:pPr>
        <w:pStyle w:val="31"/>
        <w:spacing w:before="0"/>
        <w:jc w:val="both"/>
        <w:rPr>
          <w:sz w:val="24"/>
          <w:szCs w:val="24"/>
        </w:rPr>
      </w:pPr>
      <w:r w:rsidRPr="00DC5155">
        <w:rPr>
          <w:sz w:val="24"/>
          <w:szCs w:val="24"/>
        </w:rPr>
        <w:t>2-й класс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DC5155">
        <w:rPr>
          <w:rFonts w:ascii="Times New Roman" w:hAnsi="Times New Roman" w:cs="Times New Roman"/>
          <w:sz w:val="24"/>
          <w:szCs w:val="24"/>
        </w:rPr>
        <w:t xml:space="preserve"> изучения предметно-методического курса «Математика» во 2-м классе является формирование следующих умений: </w:t>
      </w:r>
    </w:p>
    <w:p w:rsidR="004D65EC" w:rsidRPr="00DC5155" w:rsidRDefault="004D65EC" w:rsidP="004D65EC">
      <w:pPr>
        <w:pStyle w:val="31"/>
        <w:numPr>
          <w:ilvl w:val="0"/>
          <w:numId w:val="44"/>
        </w:numPr>
        <w:spacing w:before="0"/>
        <w:jc w:val="both"/>
        <w:rPr>
          <w:b w:val="0"/>
          <w:sz w:val="24"/>
          <w:szCs w:val="24"/>
        </w:rPr>
      </w:pPr>
      <w:r w:rsidRPr="00DC5155">
        <w:rPr>
          <w:b w:val="0"/>
          <w:sz w:val="24"/>
          <w:szCs w:val="24"/>
        </w:rPr>
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</w:r>
    </w:p>
    <w:p w:rsidR="004D65EC" w:rsidRPr="00DC5155" w:rsidRDefault="004D65EC" w:rsidP="004D65EC">
      <w:pPr>
        <w:pStyle w:val="31"/>
        <w:numPr>
          <w:ilvl w:val="0"/>
          <w:numId w:val="44"/>
        </w:numPr>
        <w:spacing w:before="0"/>
        <w:jc w:val="both"/>
        <w:rPr>
          <w:b w:val="0"/>
          <w:sz w:val="24"/>
          <w:szCs w:val="24"/>
        </w:rPr>
      </w:pPr>
      <w:r w:rsidRPr="00DC5155">
        <w:rPr>
          <w:b w:val="0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 самостоятельно  делатьвыбор, какой поступок совершить.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b/>
          <w:sz w:val="24"/>
          <w:szCs w:val="24"/>
        </w:rPr>
        <w:t>Метапредметными результатами</w:t>
      </w:r>
      <w:r w:rsidRPr="00DC5155">
        <w:rPr>
          <w:rFonts w:ascii="Times New Roman" w:hAnsi="Times New Roman" w:cs="Times New Roman"/>
          <w:sz w:val="24"/>
          <w:szCs w:val="24"/>
        </w:rPr>
        <w:t xml:space="preserve"> изучения курса «Математика» во 2-м классе являются формирование следующих универсальных учебных действий. </w:t>
      </w:r>
    </w:p>
    <w:p w:rsidR="004D65EC" w:rsidRPr="00DC5155" w:rsidRDefault="004D65EC" w:rsidP="004D65EC">
      <w:pPr>
        <w:pStyle w:val="31"/>
        <w:spacing w:before="0"/>
        <w:jc w:val="both"/>
        <w:rPr>
          <w:b w:val="0"/>
          <w:sz w:val="24"/>
          <w:szCs w:val="24"/>
        </w:rPr>
      </w:pPr>
      <w:r w:rsidRPr="00DC5155">
        <w:rPr>
          <w:b w:val="0"/>
          <w:i/>
          <w:sz w:val="24"/>
          <w:szCs w:val="24"/>
        </w:rPr>
        <w:lastRenderedPageBreak/>
        <w:t>Регулятивные УУД</w:t>
      </w:r>
      <w:r w:rsidRPr="00DC5155">
        <w:rPr>
          <w:b w:val="0"/>
          <w:sz w:val="24"/>
          <w:szCs w:val="24"/>
        </w:rPr>
        <w:t>:</w:t>
      </w:r>
    </w:p>
    <w:p w:rsidR="004D65EC" w:rsidRPr="00DC5155" w:rsidRDefault="004D65EC" w:rsidP="004D65EC">
      <w:pPr>
        <w:pStyle w:val="31"/>
        <w:numPr>
          <w:ilvl w:val="0"/>
          <w:numId w:val="4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DC5155">
        <w:rPr>
          <w:b w:val="0"/>
          <w:sz w:val="24"/>
          <w:szCs w:val="24"/>
        </w:rPr>
        <w:t xml:space="preserve">Определять цель деятельности на уроке с помощью учителя и самостоятельно. </w:t>
      </w:r>
    </w:p>
    <w:p w:rsidR="004D65EC" w:rsidRPr="00DC5155" w:rsidRDefault="004D65EC" w:rsidP="004D65EC">
      <w:pPr>
        <w:pStyle w:val="31"/>
        <w:numPr>
          <w:ilvl w:val="0"/>
          <w:numId w:val="5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DC5155">
        <w:rPr>
          <w:b w:val="0"/>
          <w:sz w:val="24"/>
          <w:szCs w:val="24"/>
        </w:rPr>
        <w:t>Учиться совместно с учителем обнаруживать и формулировать учебную проблему совместно с учителем</w:t>
      </w:r>
      <w:proofErr w:type="gramStart"/>
      <w:r w:rsidRPr="00DC5155">
        <w:rPr>
          <w:b w:val="0"/>
          <w:sz w:val="24"/>
          <w:szCs w:val="24"/>
        </w:rPr>
        <w:t xml:space="preserve"> У</w:t>
      </w:r>
      <w:proofErr w:type="gramEnd"/>
      <w:r w:rsidRPr="00DC5155">
        <w:rPr>
          <w:b w:val="0"/>
          <w:sz w:val="24"/>
          <w:szCs w:val="24"/>
        </w:rPr>
        <w:t xml:space="preserve">читься планировать учебную деятельность на уроке. </w:t>
      </w:r>
    </w:p>
    <w:p w:rsidR="004D65EC" w:rsidRPr="00DC5155" w:rsidRDefault="004D65EC" w:rsidP="004D65EC">
      <w:pPr>
        <w:pStyle w:val="31"/>
        <w:numPr>
          <w:ilvl w:val="0"/>
          <w:numId w:val="6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DC5155">
        <w:rPr>
          <w:b w:val="0"/>
          <w:sz w:val="24"/>
          <w:szCs w:val="24"/>
        </w:rPr>
        <w:t>Высказывать свою версию, пытаться предлагать способ её проверки</w:t>
      </w:r>
      <w:proofErr w:type="gramStart"/>
      <w:r w:rsidRPr="00DC5155">
        <w:rPr>
          <w:b w:val="0"/>
          <w:sz w:val="24"/>
          <w:szCs w:val="24"/>
        </w:rPr>
        <w:t xml:space="preserve"> Р</w:t>
      </w:r>
      <w:proofErr w:type="gramEnd"/>
      <w:r w:rsidRPr="00DC5155">
        <w:rPr>
          <w:b w:val="0"/>
          <w:sz w:val="24"/>
          <w:szCs w:val="24"/>
        </w:rPr>
        <w:t>аботая по предложенному плану, использовать необходимые средства (учебник, простейшие приборы и инструменты).</w:t>
      </w:r>
    </w:p>
    <w:p w:rsidR="004D65EC" w:rsidRPr="00DC5155" w:rsidRDefault="004D65EC" w:rsidP="004D65EC">
      <w:pPr>
        <w:pStyle w:val="31"/>
        <w:numPr>
          <w:ilvl w:val="0"/>
          <w:numId w:val="7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DC5155">
        <w:rPr>
          <w:b w:val="0"/>
          <w:sz w:val="24"/>
          <w:szCs w:val="24"/>
        </w:rPr>
        <w:t>Определять успешность выполнения своего задания в диалоге с учителем.</w:t>
      </w:r>
    </w:p>
    <w:p w:rsidR="004D65EC" w:rsidRPr="00DC5155" w:rsidRDefault="004D65EC" w:rsidP="004D65EC">
      <w:pPr>
        <w:pStyle w:val="31"/>
        <w:spacing w:before="0"/>
        <w:jc w:val="both"/>
        <w:rPr>
          <w:b w:val="0"/>
          <w:sz w:val="24"/>
          <w:szCs w:val="24"/>
        </w:rPr>
      </w:pPr>
      <w:r w:rsidRPr="00DC5155">
        <w:rPr>
          <w:b w:val="0"/>
          <w:i/>
          <w:sz w:val="24"/>
          <w:szCs w:val="24"/>
        </w:rPr>
        <w:t>Познавательные УУД</w:t>
      </w:r>
      <w:r w:rsidRPr="00DC5155">
        <w:rPr>
          <w:b w:val="0"/>
          <w:sz w:val="24"/>
          <w:szCs w:val="24"/>
        </w:rPr>
        <w:t>:</w:t>
      </w:r>
    </w:p>
    <w:p w:rsidR="004D65EC" w:rsidRPr="00DC5155" w:rsidRDefault="004D65EC" w:rsidP="004D65EC">
      <w:pPr>
        <w:pStyle w:val="31"/>
        <w:numPr>
          <w:ilvl w:val="0"/>
          <w:numId w:val="8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DC5155">
        <w:rPr>
          <w:b w:val="0"/>
          <w:sz w:val="24"/>
          <w:szCs w:val="24"/>
        </w:rPr>
        <w:t>Ориентироваться в своей системе знаний: понимать, что нужна  дополнительная информация (знания) для решения учебной  задачи в один шаг.</w:t>
      </w:r>
    </w:p>
    <w:p w:rsidR="004D65EC" w:rsidRPr="00DC5155" w:rsidRDefault="004D65EC" w:rsidP="004D65EC">
      <w:pPr>
        <w:pStyle w:val="31"/>
        <w:numPr>
          <w:ilvl w:val="0"/>
          <w:numId w:val="9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DC5155">
        <w:rPr>
          <w:b w:val="0"/>
          <w:sz w:val="24"/>
          <w:szCs w:val="24"/>
        </w:rPr>
        <w:t xml:space="preserve">Делать предварительный отбор источников информации для  решения учебной задачи. </w:t>
      </w:r>
    </w:p>
    <w:p w:rsidR="004D65EC" w:rsidRPr="00DC5155" w:rsidRDefault="004D65EC" w:rsidP="004D65EC">
      <w:pPr>
        <w:pStyle w:val="31"/>
        <w:numPr>
          <w:ilvl w:val="0"/>
          <w:numId w:val="10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DC5155">
        <w:rPr>
          <w:b w:val="0"/>
          <w:sz w:val="24"/>
          <w:szCs w:val="24"/>
        </w:rPr>
        <w:t xml:space="preserve">Добывать новые знания: находить необходимую </w:t>
      </w:r>
      <w:proofErr w:type="gramStart"/>
      <w:r w:rsidRPr="00DC5155">
        <w:rPr>
          <w:b w:val="0"/>
          <w:sz w:val="24"/>
          <w:szCs w:val="24"/>
        </w:rPr>
        <w:t>информацию</w:t>
      </w:r>
      <w:proofErr w:type="gramEnd"/>
      <w:r w:rsidRPr="00DC5155">
        <w:rPr>
          <w:b w:val="0"/>
          <w:sz w:val="24"/>
          <w:szCs w:val="24"/>
        </w:rPr>
        <w:t xml:space="preserve"> как в учебнике, так и в предложенных учителем  словарях и энциклопедиях </w:t>
      </w:r>
    </w:p>
    <w:p w:rsidR="004D65EC" w:rsidRPr="00DC5155" w:rsidRDefault="004D65EC" w:rsidP="004D65EC">
      <w:pPr>
        <w:pStyle w:val="31"/>
        <w:numPr>
          <w:ilvl w:val="0"/>
          <w:numId w:val="11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DC5155">
        <w:rPr>
          <w:b w:val="0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4D65EC" w:rsidRPr="00DC5155" w:rsidRDefault="004D65EC" w:rsidP="004D65EC">
      <w:pPr>
        <w:pStyle w:val="31"/>
        <w:numPr>
          <w:ilvl w:val="0"/>
          <w:numId w:val="12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DC5155">
        <w:rPr>
          <w:b w:val="0"/>
          <w:sz w:val="24"/>
          <w:szCs w:val="24"/>
        </w:rPr>
        <w:t>Перерабатывать полученную информацию: наблюдать и делать  самостоятельные  выводы.</w:t>
      </w:r>
    </w:p>
    <w:p w:rsidR="004D65EC" w:rsidRPr="00DC5155" w:rsidRDefault="004D65EC" w:rsidP="004D65EC">
      <w:pPr>
        <w:pStyle w:val="31"/>
        <w:spacing w:before="0"/>
        <w:jc w:val="both"/>
        <w:rPr>
          <w:b w:val="0"/>
          <w:sz w:val="24"/>
          <w:szCs w:val="24"/>
        </w:rPr>
      </w:pPr>
      <w:r w:rsidRPr="00DC5155">
        <w:rPr>
          <w:b w:val="0"/>
          <w:i/>
          <w:sz w:val="24"/>
          <w:szCs w:val="24"/>
        </w:rPr>
        <w:t>Коммуникативные УУД</w:t>
      </w:r>
      <w:r w:rsidRPr="00DC5155">
        <w:rPr>
          <w:b w:val="0"/>
          <w:sz w:val="24"/>
          <w:szCs w:val="24"/>
        </w:rPr>
        <w:t>:</w:t>
      </w:r>
    </w:p>
    <w:p w:rsidR="004D65EC" w:rsidRPr="00DC5155" w:rsidRDefault="004D65EC" w:rsidP="004D65EC">
      <w:pPr>
        <w:pStyle w:val="31"/>
        <w:numPr>
          <w:ilvl w:val="0"/>
          <w:numId w:val="13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DC5155">
        <w:rPr>
          <w:b w:val="0"/>
          <w:sz w:val="24"/>
          <w:szCs w:val="24"/>
        </w:rPr>
        <w:t>Донести свою позицию до других</w:t>
      </w:r>
      <w:proofErr w:type="gramStart"/>
      <w:r w:rsidRPr="00DC5155">
        <w:rPr>
          <w:b w:val="0"/>
          <w:sz w:val="24"/>
          <w:szCs w:val="24"/>
        </w:rPr>
        <w:t>:о</w:t>
      </w:r>
      <w:proofErr w:type="gramEnd"/>
      <w:r w:rsidRPr="00DC5155">
        <w:rPr>
          <w:b w:val="0"/>
          <w:sz w:val="24"/>
          <w:szCs w:val="24"/>
        </w:rPr>
        <w:t>формлять свою мысль в устной и письменной речи (на уровне одного предложения или небольшого текста).</w:t>
      </w:r>
    </w:p>
    <w:p w:rsidR="004D65EC" w:rsidRPr="00DC5155" w:rsidRDefault="004D65EC" w:rsidP="004D65EC">
      <w:pPr>
        <w:pStyle w:val="31"/>
        <w:numPr>
          <w:ilvl w:val="0"/>
          <w:numId w:val="14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DC5155">
        <w:rPr>
          <w:b w:val="0"/>
          <w:sz w:val="24"/>
          <w:szCs w:val="24"/>
        </w:rPr>
        <w:t>Слушать и понимать речь других.</w:t>
      </w:r>
    </w:p>
    <w:p w:rsidR="004D65EC" w:rsidRPr="00DC5155" w:rsidRDefault="004D65EC" w:rsidP="004D65EC">
      <w:pPr>
        <w:pStyle w:val="31"/>
        <w:numPr>
          <w:ilvl w:val="0"/>
          <w:numId w:val="15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DC5155">
        <w:rPr>
          <w:b w:val="0"/>
          <w:sz w:val="24"/>
          <w:szCs w:val="24"/>
        </w:rPr>
        <w:t xml:space="preserve">Вступать в беседу на уроке и в жизни. </w:t>
      </w:r>
    </w:p>
    <w:p w:rsidR="004D65EC" w:rsidRPr="00DC5155" w:rsidRDefault="004D65EC" w:rsidP="004D65EC">
      <w:pPr>
        <w:pStyle w:val="31"/>
        <w:numPr>
          <w:ilvl w:val="0"/>
          <w:numId w:val="16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DC5155">
        <w:rPr>
          <w:b w:val="0"/>
          <w:sz w:val="24"/>
          <w:szCs w:val="24"/>
        </w:rPr>
        <w:t>Совместно договариваться о  правилах общения и поведения в школе и следовать им.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DC5155">
        <w:rPr>
          <w:rFonts w:ascii="Times New Roman" w:hAnsi="Times New Roman" w:cs="Times New Roman"/>
          <w:sz w:val="24"/>
          <w:szCs w:val="24"/>
        </w:rPr>
        <w:t xml:space="preserve"> изучения курса «Математика» во 2-м классе являются формирование следующих умений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должны </w:t>
      </w:r>
      <w:r w:rsidRPr="00DC5155">
        <w:rPr>
          <w:rFonts w:ascii="Times New Roman" w:hAnsi="Times New Roman" w:cs="Times New Roman"/>
          <w:bCs/>
          <w:color w:val="000000"/>
          <w:sz w:val="24"/>
          <w:szCs w:val="24"/>
        </w:rPr>
        <w:t>уметь:</w:t>
      </w:r>
    </w:p>
    <w:p w:rsidR="004D65EC" w:rsidRPr="00DC5155" w:rsidRDefault="004D65EC" w:rsidP="004D65EC">
      <w:pPr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155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при выполнении заданий названия и последовательность чисел от 1 до 100; </w:t>
      </w:r>
    </w:p>
    <w:p w:rsidR="004D65EC" w:rsidRPr="00DC5155" w:rsidRDefault="004D65EC" w:rsidP="004D65EC">
      <w:pPr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155">
        <w:rPr>
          <w:rFonts w:ascii="Times New Roman" w:hAnsi="Times New Roman" w:cs="Times New Roman"/>
          <w:color w:val="000000"/>
          <w:sz w:val="24"/>
          <w:szCs w:val="24"/>
        </w:rPr>
        <w:t>использовать при вычислениях на уровне навыка знание табличных случаев сложения однозначных чисел и  соответствующих им случаев вычитания в пределах 20;</w:t>
      </w:r>
    </w:p>
    <w:p w:rsidR="004D65EC" w:rsidRPr="00DC5155" w:rsidRDefault="004D65EC" w:rsidP="004D65EC">
      <w:pPr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155">
        <w:rPr>
          <w:rFonts w:ascii="Times New Roman" w:hAnsi="Times New Roman" w:cs="Times New Roman"/>
          <w:color w:val="000000"/>
          <w:sz w:val="24"/>
          <w:szCs w:val="24"/>
        </w:rPr>
        <w:t>использовать при выполнении арифметических действий названия и обозначения операций умножения и деления;</w:t>
      </w:r>
    </w:p>
    <w:p w:rsidR="004D65EC" w:rsidRPr="00DC5155" w:rsidRDefault="004D65EC" w:rsidP="004D65EC">
      <w:pPr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155">
        <w:rPr>
          <w:rFonts w:ascii="Times New Roman" w:hAnsi="Times New Roman" w:cs="Times New Roman"/>
          <w:color w:val="000000"/>
          <w:sz w:val="24"/>
          <w:szCs w:val="24"/>
        </w:rPr>
        <w:t>осознанно следовать алгоритму выполнения действий в выражениях со скобками и без них;</w:t>
      </w:r>
    </w:p>
    <w:p w:rsidR="004D65EC" w:rsidRPr="00DC5155" w:rsidRDefault="004D65EC" w:rsidP="004D65EC">
      <w:pPr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155">
        <w:rPr>
          <w:rFonts w:ascii="Times New Roman" w:hAnsi="Times New Roman" w:cs="Times New Roman"/>
          <w:color w:val="000000"/>
          <w:sz w:val="24"/>
          <w:szCs w:val="24"/>
        </w:rPr>
        <w:t>использовать в речи названия единиц измерения длины, объёма: метр, дециметр, сантиметр, килограмм;</w:t>
      </w:r>
    </w:p>
    <w:p w:rsidR="004D65EC" w:rsidRPr="00DC5155" w:rsidRDefault="004D65EC" w:rsidP="004D65EC">
      <w:pPr>
        <w:widowControl w:val="0"/>
        <w:numPr>
          <w:ilvl w:val="0"/>
          <w:numId w:val="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155">
        <w:rPr>
          <w:rFonts w:ascii="Times New Roman" w:hAnsi="Times New Roman" w:cs="Times New Roman"/>
          <w:color w:val="000000"/>
          <w:sz w:val="24"/>
          <w:szCs w:val="24"/>
        </w:rPr>
        <w:t>читать, записывать и сравнивать числа в пределах 100;</w:t>
      </w:r>
    </w:p>
    <w:p w:rsidR="004D65EC" w:rsidRPr="00DC5155" w:rsidRDefault="004D65EC" w:rsidP="004D65EC">
      <w:pPr>
        <w:widowControl w:val="0"/>
        <w:numPr>
          <w:ilvl w:val="0"/>
          <w:numId w:val="1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155">
        <w:rPr>
          <w:rFonts w:ascii="Times New Roman" w:hAnsi="Times New Roman" w:cs="Times New Roman"/>
          <w:color w:val="000000"/>
          <w:sz w:val="24"/>
          <w:szCs w:val="24"/>
        </w:rPr>
        <w:t>осознанно следовать  алгоритмам устного и письменного сложения и вычитания чисел в пределах 100;</w:t>
      </w:r>
    </w:p>
    <w:p w:rsidR="004D65EC" w:rsidRPr="00DC5155" w:rsidRDefault="004D65EC" w:rsidP="004D65EC">
      <w:pPr>
        <w:widowControl w:val="0"/>
        <w:numPr>
          <w:ilvl w:val="0"/>
          <w:numId w:val="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155">
        <w:rPr>
          <w:rFonts w:ascii="Times New Roman" w:hAnsi="Times New Roman" w:cs="Times New Roman"/>
          <w:color w:val="000000"/>
          <w:sz w:val="24"/>
          <w:szCs w:val="24"/>
        </w:rPr>
        <w:t xml:space="preserve">решать задачи в 1-2 действия на сложение и </w:t>
      </w:r>
      <w:proofErr w:type="gramStart"/>
      <w:r w:rsidRPr="00DC5155">
        <w:rPr>
          <w:rFonts w:ascii="Times New Roman" w:hAnsi="Times New Roman" w:cs="Times New Roman"/>
          <w:color w:val="000000"/>
          <w:sz w:val="24"/>
          <w:szCs w:val="24"/>
        </w:rPr>
        <w:t>вычитание</w:t>
      </w:r>
      <w:proofErr w:type="gramEnd"/>
      <w:r w:rsidRPr="00DC5155">
        <w:rPr>
          <w:rFonts w:ascii="Times New Roman" w:hAnsi="Times New Roman" w:cs="Times New Roman"/>
          <w:color w:val="000000"/>
          <w:sz w:val="24"/>
          <w:szCs w:val="24"/>
        </w:rPr>
        <w:t xml:space="preserve"> и простые задачи:</w:t>
      </w:r>
    </w:p>
    <w:p w:rsidR="004D65EC" w:rsidRPr="00DC5155" w:rsidRDefault="004D65EC" w:rsidP="004D65EC">
      <w:pPr>
        <w:shd w:val="clear" w:color="auto" w:fill="FFFFFF"/>
        <w:tabs>
          <w:tab w:val="left" w:pos="538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color w:val="000000"/>
          <w:spacing w:val="-1"/>
          <w:sz w:val="24"/>
          <w:szCs w:val="24"/>
        </w:rPr>
        <w:t>а)</w:t>
      </w:r>
      <w:r w:rsidRPr="00DC5155">
        <w:rPr>
          <w:rFonts w:ascii="Times New Roman" w:hAnsi="Times New Roman" w:cs="Times New Roman"/>
          <w:color w:val="000000"/>
          <w:sz w:val="24"/>
          <w:szCs w:val="24"/>
        </w:rPr>
        <w:t> раскрывающие смысл действий сложения, вычитания, умножения и деления;</w:t>
      </w:r>
    </w:p>
    <w:p w:rsidR="004D65EC" w:rsidRPr="00DC5155" w:rsidRDefault="004D65EC" w:rsidP="004D65EC">
      <w:pPr>
        <w:shd w:val="clear" w:color="auto" w:fill="FFFFFF"/>
        <w:tabs>
          <w:tab w:val="left" w:pos="538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color w:val="000000"/>
          <w:spacing w:val="-10"/>
          <w:sz w:val="24"/>
          <w:szCs w:val="24"/>
        </w:rPr>
        <w:t>б)</w:t>
      </w:r>
      <w:r w:rsidRPr="00DC5155">
        <w:rPr>
          <w:rFonts w:ascii="Times New Roman" w:hAnsi="Times New Roman" w:cs="Times New Roman"/>
          <w:color w:val="000000"/>
          <w:sz w:val="24"/>
          <w:szCs w:val="24"/>
        </w:rPr>
        <w:t xml:space="preserve"> использующие понятия «увеличить </w:t>
      </w:r>
      <w:proofErr w:type="gramStart"/>
      <w:r w:rsidRPr="00DC5155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DC5155">
        <w:rPr>
          <w:rFonts w:ascii="Times New Roman" w:hAnsi="Times New Roman" w:cs="Times New Roman"/>
          <w:color w:val="000000"/>
          <w:sz w:val="24"/>
          <w:szCs w:val="24"/>
        </w:rPr>
        <w:t xml:space="preserve"> (на)...», «уменьшить в (на)...»;</w:t>
      </w:r>
    </w:p>
    <w:p w:rsidR="004D65EC" w:rsidRPr="00DC5155" w:rsidRDefault="004D65EC" w:rsidP="004D65EC">
      <w:pPr>
        <w:shd w:val="clear" w:color="auto" w:fill="FFFFFF"/>
        <w:tabs>
          <w:tab w:val="left" w:pos="538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в)</w:t>
      </w:r>
      <w:r w:rsidRPr="00DC5155">
        <w:rPr>
          <w:rFonts w:ascii="Times New Roman" w:hAnsi="Times New Roman" w:cs="Times New Roman"/>
          <w:color w:val="000000"/>
          <w:sz w:val="24"/>
          <w:szCs w:val="24"/>
        </w:rPr>
        <w:t> на разностное и кратное сравнение;</w:t>
      </w:r>
    </w:p>
    <w:p w:rsidR="004D65EC" w:rsidRPr="00DC5155" w:rsidRDefault="004D65EC" w:rsidP="004D65EC">
      <w:pPr>
        <w:widowControl w:val="0"/>
        <w:numPr>
          <w:ilvl w:val="0"/>
          <w:numId w:val="1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C5155">
        <w:rPr>
          <w:rFonts w:ascii="Times New Roman" w:hAnsi="Times New Roman" w:cs="Times New Roman"/>
          <w:color w:val="000000"/>
          <w:sz w:val="24"/>
          <w:szCs w:val="24"/>
        </w:rPr>
        <w:t>измерять длину данного отрезка, чертить отрезок данной длины;</w:t>
      </w:r>
    </w:p>
    <w:p w:rsidR="004D65EC" w:rsidRPr="00DC5155" w:rsidRDefault="004D65EC" w:rsidP="004D65EC">
      <w:pPr>
        <w:widowControl w:val="0"/>
        <w:numPr>
          <w:ilvl w:val="0"/>
          <w:numId w:val="1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155">
        <w:rPr>
          <w:rFonts w:ascii="Times New Roman" w:hAnsi="Times New Roman" w:cs="Times New Roman"/>
          <w:color w:val="000000"/>
          <w:sz w:val="24"/>
          <w:szCs w:val="24"/>
        </w:rPr>
        <w:t xml:space="preserve">узнавать и называть плоские углы: прямой, тупой и </w:t>
      </w:r>
      <w:proofErr w:type="gramStart"/>
      <w:r w:rsidRPr="00DC5155">
        <w:rPr>
          <w:rFonts w:ascii="Times New Roman" w:hAnsi="Times New Roman" w:cs="Times New Roman"/>
          <w:color w:val="000000"/>
          <w:sz w:val="24"/>
          <w:szCs w:val="24"/>
        </w:rPr>
        <w:t>острый</w:t>
      </w:r>
      <w:proofErr w:type="gramEnd"/>
      <w:r w:rsidRPr="00DC515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D65EC" w:rsidRPr="00DC5155" w:rsidRDefault="004D65EC" w:rsidP="004D65EC">
      <w:pPr>
        <w:widowControl w:val="0"/>
        <w:numPr>
          <w:ilvl w:val="0"/>
          <w:numId w:val="1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155">
        <w:rPr>
          <w:rFonts w:ascii="Times New Roman" w:hAnsi="Times New Roman" w:cs="Times New Roman"/>
          <w:color w:val="000000"/>
          <w:sz w:val="24"/>
          <w:szCs w:val="24"/>
        </w:rPr>
        <w:t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</w:t>
      </w:r>
    </w:p>
    <w:p w:rsidR="004D65EC" w:rsidRPr="00DC5155" w:rsidRDefault="004D65EC" w:rsidP="004D65EC">
      <w:pPr>
        <w:widowControl w:val="0"/>
        <w:numPr>
          <w:ilvl w:val="0"/>
          <w:numId w:val="1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155">
        <w:rPr>
          <w:rFonts w:ascii="Times New Roman" w:hAnsi="Times New Roman" w:cs="Times New Roman"/>
          <w:color w:val="000000"/>
          <w:sz w:val="24"/>
          <w:szCs w:val="24"/>
        </w:rPr>
        <w:t>находить периметр многоугольника (треугольника, четырёхугольника).</w:t>
      </w:r>
    </w:p>
    <w:p w:rsidR="004D65EC" w:rsidRPr="00DC5155" w:rsidRDefault="004D65EC" w:rsidP="004D65EC">
      <w:pPr>
        <w:pStyle w:val="31"/>
        <w:spacing w:before="0"/>
        <w:jc w:val="both"/>
        <w:rPr>
          <w:sz w:val="24"/>
          <w:szCs w:val="24"/>
        </w:rPr>
      </w:pPr>
      <w:r w:rsidRPr="00DC5155">
        <w:rPr>
          <w:sz w:val="24"/>
          <w:szCs w:val="24"/>
        </w:rPr>
        <w:t>3</w:t>
      </w:r>
      <w:r w:rsidRPr="00DC5155">
        <w:rPr>
          <w:color w:val="000000"/>
          <w:sz w:val="24"/>
          <w:szCs w:val="24"/>
        </w:rPr>
        <w:t>–</w:t>
      </w:r>
      <w:r w:rsidRPr="00DC5155">
        <w:rPr>
          <w:sz w:val="24"/>
          <w:szCs w:val="24"/>
        </w:rPr>
        <w:t>4-й классы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DC5155">
        <w:rPr>
          <w:rFonts w:ascii="Times New Roman" w:hAnsi="Times New Roman" w:cs="Times New Roman"/>
          <w:sz w:val="24"/>
          <w:szCs w:val="24"/>
        </w:rPr>
        <w:t xml:space="preserve"> изучения учебно-методического курса «Математика» в 3–4-м классах является формирование следующих умений: </w:t>
      </w:r>
    </w:p>
    <w:p w:rsidR="004D65EC" w:rsidRPr="00DC5155" w:rsidRDefault="004D65EC" w:rsidP="004D65EC">
      <w:pPr>
        <w:pStyle w:val="31"/>
        <w:numPr>
          <w:ilvl w:val="0"/>
          <w:numId w:val="19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DC5155">
        <w:rPr>
          <w:b w:val="0"/>
          <w:sz w:val="24"/>
          <w:szCs w:val="24"/>
        </w:rPr>
        <w:t>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сотрудничества).</w:t>
      </w:r>
    </w:p>
    <w:p w:rsidR="004D65EC" w:rsidRPr="00DC5155" w:rsidRDefault="004D65EC" w:rsidP="004D65EC">
      <w:pPr>
        <w:pStyle w:val="31"/>
        <w:numPr>
          <w:ilvl w:val="0"/>
          <w:numId w:val="20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DC5155">
        <w:rPr>
          <w:b w:val="0"/>
          <w:sz w:val="24"/>
          <w:szCs w:val="24"/>
        </w:rPr>
        <w:t>В самостоятельносозданных ситуациях общения и сотрудничества, опираясь на общие для всех простые правила поведения,  делатьвыбор, какой поступок совершить.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b/>
          <w:sz w:val="24"/>
          <w:szCs w:val="24"/>
        </w:rPr>
        <w:t>Метапредметными результатами</w:t>
      </w:r>
      <w:r w:rsidRPr="00DC5155">
        <w:rPr>
          <w:rFonts w:ascii="Times New Roman" w:hAnsi="Times New Roman" w:cs="Times New Roman"/>
          <w:sz w:val="24"/>
          <w:szCs w:val="24"/>
        </w:rPr>
        <w:t xml:space="preserve"> изучения учебно-методического курса «Математика» в 3-ем классе являются формирование следующих универсальных учебных действий. </w:t>
      </w:r>
    </w:p>
    <w:p w:rsidR="004D65EC" w:rsidRPr="00DC5155" w:rsidRDefault="004D65EC" w:rsidP="004D65EC">
      <w:pPr>
        <w:pStyle w:val="31"/>
        <w:spacing w:before="0"/>
        <w:jc w:val="both"/>
        <w:rPr>
          <w:b w:val="0"/>
          <w:sz w:val="24"/>
          <w:szCs w:val="24"/>
        </w:rPr>
      </w:pPr>
      <w:r w:rsidRPr="00DC5155">
        <w:rPr>
          <w:b w:val="0"/>
          <w:i/>
          <w:sz w:val="24"/>
          <w:szCs w:val="24"/>
        </w:rPr>
        <w:t>Регулятивные УУД</w:t>
      </w:r>
      <w:r w:rsidRPr="00DC5155">
        <w:rPr>
          <w:b w:val="0"/>
          <w:sz w:val="24"/>
          <w:szCs w:val="24"/>
        </w:rPr>
        <w:t>:</w:t>
      </w:r>
    </w:p>
    <w:p w:rsidR="004D65EC" w:rsidRPr="00DC5155" w:rsidRDefault="004D65EC" w:rsidP="004D65EC">
      <w:pPr>
        <w:pStyle w:val="31"/>
        <w:numPr>
          <w:ilvl w:val="0"/>
          <w:numId w:val="21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DC5155">
        <w:rPr>
          <w:b w:val="0"/>
          <w:sz w:val="24"/>
          <w:szCs w:val="24"/>
        </w:rPr>
        <w:t>Самостоятельно формулировать цели урока после предварительного обсуждения.</w:t>
      </w:r>
    </w:p>
    <w:p w:rsidR="004D65EC" w:rsidRPr="00DC5155" w:rsidRDefault="004D65EC" w:rsidP="004D65EC">
      <w:pPr>
        <w:pStyle w:val="31"/>
        <w:numPr>
          <w:ilvl w:val="0"/>
          <w:numId w:val="22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DC5155">
        <w:rPr>
          <w:b w:val="0"/>
          <w:sz w:val="24"/>
          <w:szCs w:val="24"/>
        </w:rPr>
        <w:t>Учиться, совместно с учителем, обнаруживать и формулировать учебную проблему.</w:t>
      </w:r>
    </w:p>
    <w:p w:rsidR="004D65EC" w:rsidRPr="00DC5155" w:rsidRDefault="004D65EC" w:rsidP="004D65EC">
      <w:pPr>
        <w:pStyle w:val="31"/>
        <w:numPr>
          <w:ilvl w:val="0"/>
          <w:numId w:val="23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DC5155">
        <w:rPr>
          <w:b w:val="0"/>
          <w:sz w:val="24"/>
          <w:szCs w:val="24"/>
        </w:rPr>
        <w:t>Составлять план решения проблемы (задачи) совместно с учителем.</w:t>
      </w:r>
    </w:p>
    <w:p w:rsidR="004D65EC" w:rsidRPr="00DC5155" w:rsidRDefault="004D65EC" w:rsidP="004D65EC">
      <w:pPr>
        <w:pStyle w:val="31"/>
        <w:numPr>
          <w:ilvl w:val="0"/>
          <w:numId w:val="24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DC5155">
        <w:rPr>
          <w:b w:val="0"/>
          <w:sz w:val="24"/>
          <w:szCs w:val="24"/>
        </w:rPr>
        <w:t>Работая по плану, сверять свои действия с целью и, при необходимости, исправлять ошибки с помощью учителя.</w:t>
      </w:r>
    </w:p>
    <w:p w:rsidR="004D65EC" w:rsidRPr="00DC5155" w:rsidRDefault="004D65EC" w:rsidP="004D65EC">
      <w:pPr>
        <w:pStyle w:val="31"/>
        <w:spacing w:before="0"/>
        <w:jc w:val="both"/>
        <w:rPr>
          <w:b w:val="0"/>
          <w:sz w:val="24"/>
          <w:szCs w:val="24"/>
        </w:rPr>
      </w:pPr>
      <w:r w:rsidRPr="00DC5155">
        <w:rPr>
          <w:b w:val="0"/>
          <w:i/>
          <w:sz w:val="24"/>
          <w:szCs w:val="24"/>
        </w:rPr>
        <w:t>Познавательные УУД</w:t>
      </w:r>
      <w:r w:rsidRPr="00DC5155">
        <w:rPr>
          <w:b w:val="0"/>
          <w:sz w:val="24"/>
          <w:szCs w:val="24"/>
        </w:rPr>
        <w:t>:</w:t>
      </w:r>
    </w:p>
    <w:p w:rsidR="004D65EC" w:rsidRPr="00DC5155" w:rsidRDefault="004D65EC" w:rsidP="004D65EC">
      <w:pPr>
        <w:pStyle w:val="31"/>
        <w:numPr>
          <w:ilvl w:val="0"/>
          <w:numId w:val="25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DC5155">
        <w:rPr>
          <w:b w:val="0"/>
          <w:sz w:val="24"/>
          <w:szCs w:val="24"/>
        </w:rPr>
        <w:t xml:space="preserve">Ориентироваться в своей системе знаний: самостоятельно </w:t>
      </w:r>
      <w:r w:rsidRPr="00DC5155">
        <w:rPr>
          <w:b w:val="0"/>
          <w:i/>
          <w:sz w:val="24"/>
          <w:szCs w:val="24"/>
        </w:rPr>
        <w:t>предполагать</w:t>
      </w:r>
      <w:r w:rsidRPr="00DC5155">
        <w:rPr>
          <w:b w:val="0"/>
          <w:sz w:val="24"/>
          <w:szCs w:val="24"/>
        </w:rPr>
        <w:t>, какая информация нужна для решения учебной задачи в один шаг.</w:t>
      </w:r>
    </w:p>
    <w:p w:rsidR="004D65EC" w:rsidRPr="00DC5155" w:rsidRDefault="004D65EC" w:rsidP="004D65EC">
      <w:pPr>
        <w:pStyle w:val="31"/>
        <w:numPr>
          <w:ilvl w:val="0"/>
          <w:numId w:val="26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DC5155">
        <w:rPr>
          <w:b w:val="0"/>
          <w:sz w:val="24"/>
          <w:szCs w:val="24"/>
        </w:rPr>
        <w:t>Отбирать необходимые для решения учебной задачи  источники информации среди предложенных учителем словарей, энциклопедий, справочников.</w:t>
      </w:r>
    </w:p>
    <w:p w:rsidR="004D65EC" w:rsidRPr="00DC5155" w:rsidRDefault="004D65EC" w:rsidP="004D65EC">
      <w:pPr>
        <w:pStyle w:val="31"/>
        <w:numPr>
          <w:ilvl w:val="0"/>
          <w:numId w:val="27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DC5155">
        <w:rPr>
          <w:b w:val="0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4D65EC" w:rsidRPr="00DC5155" w:rsidRDefault="004D65EC" w:rsidP="004D65EC">
      <w:pPr>
        <w:pStyle w:val="31"/>
        <w:numPr>
          <w:ilvl w:val="0"/>
          <w:numId w:val="28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DC5155">
        <w:rPr>
          <w:b w:val="0"/>
          <w:sz w:val="24"/>
          <w:szCs w:val="24"/>
        </w:rPr>
        <w:t>Перерабатывать полученную информацию: сравнивать и  группировать факты и явления</w:t>
      </w:r>
      <w:proofErr w:type="gramStart"/>
      <w:r w:rsidRPr="00DC5155">
        <w:rPr>
          <w:b w:val="0"/>
          <w:sz w:val="24"/>
          <w:szCs w:val="24"/>
        </w:rPr>
        <w:t>;о</w:t>
      </w:r>
      <w:proofErr w:type="gramEnd"/>
      <w:r w:rsidRPr="00DC5155">
        <w:rPr>
          <w:b w:val="0"/>
          <w:sz w:val="24"/>
          <w:szCs w:val="24"/>
        </w:rPr>
        <w:t>пределять причины явлений, событий.</w:t>
      </w:r>
    </w:p>
    <w:p w:rsidR="004D65EC" w:rsidRPr="00DC5155" w:rsidRDefault="004D65EC" w:rsidP="004D65EC">
      <w:pPr>
        <w:pStyle w:val="31"/>
        <w:numPr>
          <w:ilvl w:val="0"/>
          <w:numId w:val="29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DC5155">
        <w:rPr>
          <w:b w:val="0"/>
          <w:sz w:val="24"/>
          <w:szCs w:val="24"/>
        </w:rPr>
        <w:t>Перерабатывать полученную информацию: делатьвыводы на основе обобщения   знаний.</w:t>
      </w:r>
    </w:p>
    <w:p w:rsidR="004D65EC" w:rsidRPr="00DC5155" w:rsidRDefault="004D65EC" w:rsidP="004D65EC">
      <w:pPr>
        <w:pStyle w:val="31"/>
        <w:numPr>
          <w:ilvl w:val="0"/>
          <w:numId w:val="30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DC5155">
        <w:rPr>
          <w:b w:val="0"/>
          <w:sz w:val="24"/>
          <w:szCs w:val="24"/>
        </w:rPr>
        <w:t xml:space="preserve">Преобразовывать информацию из одной формы в другую:  составлять простой план учебно-научного текста. </w:t>
      </w:r>
    </w:p>
    <w:p w:rsidR="004D65EC" w:rsidRPr="00DC5155" w:rsidRDefault="004D65EC" w:rsidP="004D65EC">
      <w:pPr>
        <w:pStyle w:val="31"/>
        <w:spacing w:before="0"/>
        <w:jc w:val="both"/>
        <w:rPr>
          <w:b w:val="0"/>
          <w:sz w:val="24"/>
          <w:szCs w:val="24"/>
        </w:rPr>
      </w:pPr>
      <w:r w:rsidRPr="00DC5155">
        <w:rPr>
          <w:b w:val="0"/>
          <w:i/>
          <w:sz w:val="24"/>
          <w:szCs w:val="24"/>
        </w:rPr>
        <w:t>Коммуникативные УУД</w:t>
      </w:r>
      <w:r w:rsidRPr="00DC5155">
        <w:rPr>
          <w:b w:val="0"/>
          <w:sz w:val="24"/>
          <w:szCs w:val="24"/>
        </w:rPr>
        <w:t>:</w:t>
      </w:r>
    </w:p>
    <w:p w:rsidR="004D65EC" w:rsidRPr="00DC5155" w:rsidRDefault="004D65EC" w:rsidP="004D65EC">
      <w:pPr>
        <w:pStyle w:val="31"/>
        <w:numPr>
          <w:ilvl w:val="0"/>
          <w:numId w:val="31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DC5155">
        <w:rPr>
          <w:b w:val="0"/>
          <w:sz w:val="24"/>
          <w:szCs w:val="24"/>
        </w:rPr>
        <w:t>Донести свою позицию до других</w:t>
      </w:r>
      <w:proofErr w:type="gramStart"/>
      <w:r w:rsidRPr="00DC5155">
        <w:rPr>
          <w:b w:val="0"/>
          <w:sz w:val="24"/>
          <w:szCs w:val="24"/>
        </w:rPr>
        <w:t>:о</w:t>
      </w:r>
      <w:proofErr w:type="gramEnd"/>
      <w:r w:rsidRPr="00DC5155">
        <w:rPr>
          <w:b w:val="0"/>
          <w:sz w:val="24"/>
          <w:szCs w:val="24"/>
        </w:rPr>
        <w:t>формлять свои мысли в устной и письменной речи с учётом своих учебных и жизненных речевых ситуаций.</w:t>
      </w:r>
    </w:p>
    <w:p w:rsidR="004D65EC" w:rsidRPr="00DC5155" w:rsidRDefault="004D65EC" w:rsidP="004D65EC">
      <w:pPr>
        <w:pStyle w:val="31"/>
        <w:numPr>
          <w:ilvl w:val="0"/>
          <w:numId w:val="32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DC5155">
        <w:rPr>
          <w:b w:val="0"/>
          <w:sz w:val="24"/>
          <w:szCs w:val="24"/>
        </w:rPr>
        <w:t>Донести свою позицию до других</w:t>
      </w:r>
      <w:proofErr w:type="gramStart"/>
      <w:r w:rsidRPr="00DC5155">
        <w:rPr>
          <w:b w:val="0"/>
          <w:sz w:val="24"/>
          <w:szCs w:val="24"/>
        </w:rPr>
        <w:t>:в</w:t>
      </w:r>
      <w:proofErr w:type="gramEnd"/>
      <w:r w:rsidRPr="00DC5155">
        <w:rPr>
          <w:b w:val="0"/>
          <w:sz w:val="24"/>
          <w:szCs w:val="24"/>
        </w:rPr>
        <w:t>ысказывать свою точку зрения и пытаться её обосновать, приводя аргументы.</w:t>
      </w:r>
    </w:p>
    <w:p w:rsidR="004D65EC" w:rsidRPr="00DC5155" w:rsidRDefault="004D65EC" w:rsidP="004D65EC">
      <w:pPr>
        <w:pStyle w:val="31"/>
        <w:numPr>
          <w:ilvl w:val="0"/>
          <w:numId w:val="33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DC5155">
        <w:rPr>
          <w:b w:val="0"/>
          <w:sz w:val="24"/>
          <w:szCs w:val="24"/>
        </w:rPr>
        <w:lastRenderedPageBreak/>
        <w:t>Слушать других, пытаться принимать другую точку зрения, быть готовым изменить свою точку зрения.</w:t>
      </w:r>
    </w:p>
    <w:p w:rsidR="004D65EC" w:rsidRPr="00DC5155" w:rsidRDefault="004D65EC" w:rsidP="004D65EC">
      <w:pPr>
        <w:pStyle w:val="31"/>
        <w:numPr>
          <w:ilvl w:val="0"/>
          <w:numId w:val="34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DC5155">
        <w:rPr>
          <w:b w:val="0"/>
          <w:sz w:val="24"/>
          <w:szCs w:val="24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DC5155">
        <w:rPr>
          <w:b w:val="0"/>
          <w:sz w:val="24"/>
          <w:szCs w:val="24"/>
        </w:rPr>
        <w:t>от</w:t>
      </w:r>
      <w:proofErr w:type="gramEnd"/>
      <w:r w:rsidRPr="00DC5155">
        <w:rPr>
          <w:b w:val="0"/>
          <w:sz w:val="24"/>
          <w:szCs w:val="24"/>
        </w:rPr>
        <w:t xml:space="preserve"> известного; выделять главное; составлять план. </w:t>
      </w:r>
    </w:p>
    <w:p w:rsidR="004D65EC" w:rsidRPr="00DC5155" w:rsidRDefault="004D65EC" w:rsidP="004D65EC">
      <w:pPr>
        <w:pStyle w:val="31"/>
        <w:numPr>
          <w:ilvl w:val="0"/>
          <w:numId w:val="35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DC5155">
        <w:rPr>
          <w:b w:val="0"/>
          <w:sz w:val="24"/>
          <w:szCs w:val="24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4D65EC" w:rsidRPr="00DC5155" w:rsidRDefault="004D65EC" w:rsidP="004D65EC">
      <w:pPr>
        <w:pStyle w:val="31"/>
        <w:numPr>
          <w:ilvl w:val="0"/>
          <w:numId w:val="36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DC5155">
        <w:rPr>
          <w:b w:val="0"/>
          <w:sz w:val="24"/>
          <w:szCs w:val="24"/>
        </w:rPr>
        <w:t xml:space="preserve">Учиться </w:t>
      </w:r>
      <w:proofErr w:type="gramStart"/>
      <w:r w:rsidRPr="00DC5155">
        <w:rPr>
          <w:b w:val="0"/>
          <w:sz w:val="24"/>
          <w:szCs w:val="24"/>
        </w:rPr>
        <w:t>уважительно</w:t>
      </w:r>
      <w:proofErr w:type="gramEnd"/>
      <w:r w:rsidRPr="00DC5155">
        <w:rPr>
          <w:b w:val="0"/>
          <w:sz w:val="24"/>
          <w:szCs w:val="24"/>
        </w:rPr>
        <w:t xml:space="preserve"> относиться к позиции другого, пытаться договариваться.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DC5155">
        <w:rPr>
          <w:rFonts w:ascii="Times New Roman" w:hAnsi="Times New Roman" w:cs="Times New Roman"/>
          <w:sz w:val="24"/>
          <w:szCs w:val="24"/>
        </w:rPr>
        <w:t xml:space="preserve"> изучения курса «Математика» в 3-м классе являются формирование следующих умений. </w:t>
      </w:r>
    </w:p>
    <w:p w:rsidR="004D65EC" w:rsidRPr="00DC5155" w:rsidRDefault="004D65EC" w:rsidP="004D65EC">
      <w:pPr>
        <w:shd w:val="clear" w:color="auto" w:fill="FFFFFF"/>
        <w:tabs>
          <w:tab w:val="left" w:pos="509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155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</w:t>
      </w:r>
      <w:r w:rsidRPr="00DC5155">
        <w:rPr>
          <w:rFonts w:ascii="Times New Roman" w:hAnsi="Times New Roman" w:cs="Times New Roman"/>
          <w:i/>
          <w:color w:val="000000"/>
          <w:sz w:val="24"/>
          <w:szCs w:val="24"/>
        </w:rPr>
        <w:t>должны</w:t>
      </w:r>
      <w:r w:rsidRPr="00DC5155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уметь</w:t>
      </w:r>
      <w:r w:rsidRPr="00DC5155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15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C5155">
        <w:rPr>
          <w:rFonts w:ascii="Times New Roman" w:hAnsi="Times New Roman" w:cs="Times New Roman"/>
          <w:color w:val="000000"/>
          <w:sz w:val="24"/>
          <w:szCs w:val="24"/>
        </w:rPr>
        <w:tab/>
        <w:t>использовать при решении учебных задач названия и последовательность чисел в пределах 1 000 (с какого числа начинается натуральный ряд чисел, как образуется каждое следующее число в этом ряду);</w:t>
      </w:r>
    </w:p>
    <w:p w:rsidR="004D65EC" w:rsidRPr="00DC5155" w:rsidRDefault="004D65EC" w:rsidP="004D65EC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155">
        <w:rPr>
          <w:rFonts w:ascii="Times New Roman" w:hAnsi="Times New Roman" w:cs="Times New Roman"/>
          <w:color w:val="000000"/>
          <w:sz w:val="24"/>
          <w:szCs w:val="24"/>
        </w:rPr>
        <w:t>объяснять, как образуется каждая следующая счётная единица;</w:t>
      </w:r>
    </w:p>
    <w:p w:rsidR="004D65EC" w:rsidRPr="00DC5155" w:rsidRDefault="004D65EC" w:rsidP="004D65EC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155">
        <w:rPr>
          <w:rFonts w:ascii="Times New Roman" w:hAnsi="Times New Roman" w:cs="Times New Roman"/>
          <w:color w:val="000000"/>
          <w:sz w:val="24"/>
          <w:szCs w:val="24"/>
        </w:rPr>
        <w:t>использовать при решении учебных задач единицы измерения длины (мм, см, дм, м, км),  массы (кг, центнер), площади (см</w:t>
      </w:r>
      <w:proofErr w:type="gramStart"/>
      <w:r w:rsidRPr="00DC515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DC5155">
        <w:rPr>
          <w:rFonts w:ascii="Times New Roman" w:hAnsi="Times New Roman" w:cs="Times New Roman"/>
          <w:color w:val="000000"/>
          <w:sz w:val="24"/>
          <w:szCs w:val="24"/>
        </w:rPr>
        <w:t>, дм</w:t>
      </w:r>
      <w:r w:rsidRPr="00DC515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DC5155">
        <w:rPr>
          <w:rFonts w:ascii="Times New Roman" w:hAnsi="Times New Roman" w:cs="Times New Roman"/>
          <w:color w:val="000000"/>
          <w:sz w:val="24"/>
          <w:szCs w:val="24"/>
        </w:rPr>
        <w:t>, м</w:t>
      </w:r>
      <w:r w:rsidRPr="00DC515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DC5155">
        <w:rPr>
          <w:rFonts w:ascii="Times New Roman" w:hAnsi="Times New Roman" w:cs="Times New Roman"/>
          <w:color w:val="000000"/>
          <w:sz w:val="24"/>
          <w:szCs w:val="24"/>
        </w:rPr>
        <w:t>), времени (секунда, минута, час, сутки, неделя, месяц, год, век) и соотношение между единицами измерения каждой из величин;</w:t>
      </w:r>
    </w:p>
    <w:p w:rsidR="004D65EC" w:rsidRPr="00DC5155" w:rsidRDefault="004D65EC" w:rsidP="004D65EC">
      <w:pPr>
        <w:widowControl w:val="0"/>
        <w:numPr>
          <w:ilvl w:val="0"/>
          <w:numId w:val="1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155">
        <w:rPr>
          <w:rFonts w:ascii="Times New Roman" w:hAnsi="Times New Roman" w:cs="Times New Roman"/>
          <w:color w:val="000000"/>
          <w:sz w:val="24"/>
          <w:szCs w:val="24"/>
        </w:rPr>
        <w:t>использовать при решении учебных задач формулы площади и периметра прямоугольника (квадрата);</w:t>
      </w:r>
    </w:p>
    <w:p w:rsidR="004D65EC" w:rsidRPr="00DC5155" w:rsidRDefault="004D65EC" w:rsidP="004D65EC">
      <w:pPr>
        <w:widowControl w:val="0"/>
        <w:numPr>
          <w:ilvl w:val="0"/>
          <w:numId w:val="1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155">
        <w:rPr>
          <w:rFonts w:ascii="Times New Roman" w:hAnsi="Times New Roman" w:cs="Times New Roman"/>
          <w:color w:val="000000"/>
          <w:sz w:val="24"/>
          <w:szCs w:val="24"/>
        </w:rPr>
        <w:t>пользоваться для объяснения и обоснования своих действий изученной математической терминологией;</w:t>
      </w:r>
    </w:p>
    <w:p w:rsidR="004D65EC" w:rsidRPr="00DC5155" w:rsidRDefault="004D65EC" w:rsidP="004D65EC">
      <w:pPr>
        <w:widowControl w:val="0"/>
        <w:numPr>
          <w:ilvl w:val="0"/>
          <w:numId w:val="1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155">
        <w:rPr>
          <w:rFonts w:ascii="Times New Roman" w:hAnsi="Times New Roman" w:cs="Times New Roman"/>
          <w:color w:val="000000"/>
          <w:sz w:val="24"/>
          <w:szCs w:val="24"/>
        </w:rPr>
        <w:t>читать, записывать и сравнивать числа в пределах 1 000;</w:t>
      </w:r>
    </w:p>
    <w:p w:rsidR="004D65EC" w:rsidRPr="00DC5155" w:rsidRDefault="004D65EC" w:rsidP="004D65EC">
      <w:pPr>
        <w:widowControl w:val="0"/>
        <w:numPr>
          <w:ilvl w:val="0"/>
          <w:numId w:val="3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155">
        <w:rPr>
          <w:rFonts w:ascii="Times New Roman" w:hAnsi="Times New Roman" w:cs="Times New Roman"/>
          <w:color w:val="000000"/>
          <w:sz w:val="24"/>
          <w:szCs w:val="24"/>
        </w:rPr>
        <w:t>представлять любое трёхзначное число в виде суммы разрядных слагаемых;</w:t>
      </w:r>
    </w:p>
    <w:p w:rsidR="004D65EC" w:rsidRPr="00DC5155" w:rsidRDefault="004D65EC" w:rsidP="004D65EC">
      <w:pPr>
        <w:widowControl w:val="0"/>
        <w:numPr>
          <w:ilvl w:val="0"/>
          <w:numId w:val="3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155">
        <w:rPr>
          <w:rFonts w:ascii="Times New Roman" w:hAnsi="Times New Roman" w:cs="Times New Roman"/>
          <w:color w:val="000000"/>
          <w:sz w:val="24"/>
          <w:szCs w:val="24"/>
        </w:rPr>
        <w:t>выполнять устно умножение и деление чисел в пределах 100 (в том числе и деление с остатком);</w:t>
      </w:r>
    </w:p>
    <w:p w:rsidR="004D65EC" w:rsidRPr="00DC5155" w:rsidRDefault="004D65EC" w:rsidP="004D65EC">
      <w:pPr>
        <w:widowControl w:val="0"/>
        <w:numPr>
          <w:ilvl w:val="0"/>
          <w:numId w:val="3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155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умножение и деление </w:t>
      </w:r>
      <w:r w:rsidRPr="00DC5155">
        <w:rPr>
          <w:rFonts w:ascii="Times New Roman" w:hAnsi="Times New Roman" w:cs="Times New Roman"/>
          <w:color w:val="000000"/>
          <w:spacing w:val="28"/>
          <w:sz w:val="24"/>
          <w:szCs w:val="24"/>
        </w:rPr>
        <w:t>с 0;</w:t>
      </w:r>
      <w:r w:rsidRPr="00DC5155">
        <w:rPr>
          <w:rFonts w:ascii="Times New Roman" w:hAnsi="Times New Roman" w:cs="Times New Roman"/>
          <w:color w:val="000000"/>
          <w:sz w:val="24"/>
          <w:szCs w:val="24"/>
        </w:rPr>
        <w:t xml:space="preserve"> 1; 10; 100;</w:t>
      </w:r>
    </w:p>
    <w:p w:rsidR="004D65EC" w:rsidRPr="00DC5155" w:rsidRDefault="004D65EC" w:rsidP="004D65EC">
      <w:pPr>
        <w:widowControl w:val="0"/>
        <w:numPr>
          <w:ilvl w:val="0"/>
          <w:numId w:val="3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155">
        <w:rPr>
          <w:rFonts w:ascii="Times New Roman" w:hAnsi="Times New Roman" w:cs="Times New Roman"/>
          <w:color w:val="000000"/>
          <w:sz w:val="24"/>
          <w:szCs w:val="24"/>
        </w:rPr>
        <w:t>осознанно следовать алгоритмам  устных вычислений при сложении, вычитании, умножении и делении трёхзначных чисел, сводимых к вычислениям в пределах 100, и алгоритмам письменных  вычислений при сложении, вычитании, умножении и делении чисел в остальных случаях;</w:t>
      </w:r>
    </w:p>
    <w:p w:rsidR="004D65EC" w:rsidRPr="00DC5155" w:rsidRDefault="004D65EC" w:rsidP="004D65EC">
      <w:pPr>
        <w:widowControl w:val="0"/>
        <w:numPr>
          <w:ilvl w:val="0"/>
          <w:numId w:val="3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155">
        <w:rPr>
          <w:rFonts w:ascii="Times New Roman" w:hAnsi="Times New Roman" w:cs="Times New Roman"/>
          <w:color w:val="000000"/>
          <w:sz w:val="24"/>
          <w:szCs w:val="24"/>
        </w:rPr>
        <w:t>осознанно следовать алгоритмам  проверки вычислений;</w:t>
      </w:r>
    </w:p>
    <w:p w:rsidR="004D65EC" w:rsidRPr="00DC5155" w:rsidRDefault="004D65EC" w:rsidP="004D65EC">
      <w:pPr>
        <w:widowControl w:val="0"/>
        <w:numPr>
          <w:ilvl w:val="0"/>
          <w:numId w:val="3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155">
        <w:rPr>
          <w:rFonts w:ascii="Times New Roman" w:hAnsi="Times New Roman" w:cs="Times New Roman"/>
          <w:color w:val="000000"/>
          <w:sz w:val="24"/>
          <w:szCs w:val="24"/>
        </w:rPr>
        <w:t>использовать при вычислениях и решениях различных задач распределительное свойство умножения и деления относительно суммы (умножение и деление суммы на число), сочетательное свойство умножения для рационализации вычислений;</w:t>
      </w:r>
    </w:p>
    <w:p w:rsidR="004D65EC" w:rsidRPr="00DC5155" w:rsidRDefault="004D65EC" w:rsidP="004D65EC">
      <w:pPr>
        <w:widowControl w:val="0"/>
        <w:numPr>
          <w:ilvl w:val="0"/>
          <w:numId w:val="3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155">
        <w:rPr>
          <w:rFonts w:ascii="Times New Roman" w:hAnsi="Times New Roman" w:cs="Times New Roman"/>
          <w:color w:val="000000"/>
          <w:sz w:val="24"/>
          <w:szCs w:val="24"/>
        </w:rPr>
        <w:t>читать числовые и буквенные выражения, содержащие не более двух действий с использованием названий компонентов;</w:t>
      </w:r>
    </w:p>
    <w:p w:rsidR="004D65EC" w:rsidRPr="00DC5155" w:rsidRDefault="004D65EC" w:rsidP="004D65EC">
      <w:pPr>
        <w:widowControl w:val="0"/>
        <w:numPr>
          <w:ilvl w:val="0"/>
          <w:numId w:val="3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155">
        <w:rPr>
          <w:rFonts w:ascii="Times New Roman" w:hAnsi="Times New Roman" w:cs="Times New Roman"/>
          <w:color w:val="000000"/>
          <w:sz w:val="24"/>
          <w:szCs w:val="24"/>
        </w:rPr>
        <w:t>решать задачи в 1–2 действия на все арифметические действия арифметическим способом (с опорой на схемы, таблицы, краткие записи и другие модели);</w:t>
      </w:r>
    </w:p>
    <w:p w:rsidR="004D65EC" w:rsidRPr="00DC5155" w:rsidRDefault="004D65EC" w:rsidP="004D65EC">
      <w:pPr>
        <w:widowControl w:val="0"/>
        <w:numPr>
          <w:ilvl w:val="0"/>
          <w:numId w:val="3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155">
        <w:rPr>
          <w:rFonts w:ascii="Times New Roman" w:hAnsi="Times New Roman" w:cs="Times New Roman"/>
          <w:color w:val="000000"/>
          <w:sz w:val="24"/>
          <w:szCs w:val="24"/>
        </w:rPr>
        <w:t>находить значения выражений в 2–4 действия;</w:t>
      </w:r>
    </w:p>
    <w:p w:rsidR="004D65EC" w:rsidRPr="00DC5155" w:rsidRDefault="004D65EC" w:rsidP="004D65EC">
      <w:pPr>
        <w:widowControl w:val="0"/>
        <w:numPr>
          <w:ilvl w:val="0"/>
          <w:numId w:val="3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155">
        <w:rPr>
          <w:rFonts w:ascii="Times New Roman" w:hAnsi="Times New Roman" w:cs="Times New Roman"/>
          <w:color w:val="000000"/>
          <w:sz w:val="24"/>
          <w:szCs w:val="24"/>
        </w:rPr>
        <w:t>использовать знание соответствующих формул площади и периметра прямоугольника (квадрата) при решении различных задач;</w:t>
      </w:r>
    </w:p>
    <w:p w:rsidR="004D65EC" w:rsidRPr="00DC5155" w:rsidRDefault="004D65EC" w:rsidP="004D65EC">
      <w:pPr>
        <w:widowControl w:val="0"/>
        <w:numPr>
          <w:ilvl w:val="0"/>
          <w:numId w:val="3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155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знание зависимости между компонентами и результатами действий при решении уравнений вида </w:t>
      </w:r>
      <w:r w:rsidRPr="00DC515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 ± х = </w:t>
      </w:r>
      <w:r w:rsidRPr="00DC5155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DC51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; а</w:t>
      </w:r>
      <w:r w:rsidRPr="00DC5155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DC5155">
        <w:rPr>
          <w:rFonts w:ascii="Times New Roman" w:hAnsi="Times New Roman" w:cs="Times New Roman"/>
          <w:color w:val="000000"/>
          <w:spacing w:val="47"/>
          <w:sz w:val="24"/>
          <w:szCs w:val="24"/>
        </w:rPr>
        <w:t>∙</w:t>
      </w:r>
      <w:r w:rsidRPr="00DC5155">
        <w:rPr>
          <w:rFonts w:ascii="Times New Roman" w:hAnsi="Times New Roman" w:cs="Times New Roman"/>
          <w:color w:val="000000"/>
          <w:spacing w:val="47"/>
          <w:sz w:val="24"/>
          <w:szCs w:val="24"/>
          <w:lang w:val="en-US"/>
        </w:rPr>
        <w:t> </w:t>
      </w:r>
      <w:r w:rsidRPr="00DC515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 = </w:t>
      </w:r>
      <w:r w:rsidRPr="00DC5155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DC5155">
        <w:rPr>
          <w:rFonts w:ascii="Times New Roman" w:hAnsi="Times New Roman" w:cs="Times New Roman"/>
          <w:i/>
          <w:iCs/>
          <w:color w:val="000000"/>
          <w:sz w:val="24"/>
          <w:szCs w:val="24"/>
        </w:rPr>
        <w:t>; а</w:t>
      </w:r>
      <w:proofErr w:type="gramStart"/>
      <w:r w:rsidRPr="00DC5155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 </w:t>
      </w:r>
      <w:r w:rsidRPr="00DC5155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  <w:proofErr w:type="gramEnd"/>
      <w:r w:rsidRPr="00DC5155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 </w:t>
      </w:r>
      <w:r w:rsidRPr="00DC515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 = </w:t>
      </w:r>
      <w:r w:rsidRPr="00DC5155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DC515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D65EC" w:rsidRPr="00DC5155" w:rsidRDefault="004D65EC" w:rsidP="004D65EC">
      <w:pPr>
        <w:widowControl w:val="0"/>
        <w:numPr>
          <w:ilvl w:val="0"/>
          <w:numId w:val="3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155">
        <w:rPr>
          <w:rFonts w:ascii="Times New Roman" w:hAnsi="Times New Roman" w:cs="Times New Roman"/>
          <w:color w:val="000000"/>
          <w:sz w:val="24"/>
          <w:szCs w:val="24"/>
        </w:rPr>
        <w:t>строить на клетчатой бумаге прямоугольник и квадрат по заданным длинам сторон;</w:t>
      </w:r>
    </w:p>
    <w:p w:rsidR="004D65EC" w:rsidRPr="00DC5155" w:rsidRDefault="004D65EC" w:rsidP="004D65EC">
      <w:pPr>
        <w:widowControl w:val="0"/>
        <w:numPr>
          <w:ilvl w:val="0"/>
          <w:numId w:val="3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155">
        <w:rPr>
          <w:rFonts w:ascii="Times New Roman" w:hAnsi="Times New Roman" w:cs="Times New Roman"/>
          <w:color w:val="000000"/>
          <w:sz w:val="24"/>
          <w:szCs w:val="24"/>
        </w:rPr>
        <w:t>сравнивать величины по их числовым значениям; выражать данные величины в изученных единицах измерения;</w:t>
      </w:r>
    </w:p>
    <w:p w:rsidR="004D65EC" w:rsidRPr="00DC5155" w:rsidRDefault="004D65EC" w:rsidP="004D65EC">
      <w:pPr>
        <w:widowControl w:val="0"/>
        <w:numPr>
          <w:ilvl w:val="0"/>
          <w:numId w:val="3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155">
        <w:rPr>
          <w:rFonts w:ascii="Times New Roman" w:hAnsi="Times New Roman" w:cs="Times New Roman"/>
          <w:color w:val="000000"/>
          <w:sz w:val="24"/>
          <w:szCs w:val="24"/>
        </w:rPr>
        <w:t>определять время по часам с точностью до минуты;</w:t>
      </w:r>
    </w:p>
    <w:p w:rsidR="004D65EC" w:rsidRPr="00DC5155" w:rsidRDefault="004D65EC" w:rsidP="004D65EC">
      <w:pPr>
        <w:widowControl w:val="0"/>
        <w:numPr>
          <w:ilvl w:val="0"/>
          <w:numId w:val="3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15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сравнивать и упорядочивать объекты по разным признакам: длине, массе, объёму;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DC5155">
        <w:rPr>
          <w:rFonts w:ascii="Times New Roman" w:hAnsi="Times New Roman" w:cs="Times New Roman"/>
          <w:sz w:val="24"/>
          <w:szCs w:val="24"/>
        </w:rPr>
        <w:t xml:space="preserve"> изучения курса «Математика» в 4-м классе являются формирование следующих умений. 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</w:t>
      </w:r>
      <w:r w:rsidRPr="00DC5155">
        <w:rPr>
          <w:rFonts w:ascii="Times New Roman" w:hAnsi="Times New Roman" w:cs="Times New Roman"/>
          <w:i/>
          <w:color w:val="000000"/>
          <w:sz w:val="24"/>
          <w:szCs w:val="24"/>
        </w:rPr>
        <w:t>должны</w:t>
      </w:r>
      <w:r w:rsidRPr="00DC5155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уметь</w:t>
      </w:r>
      <w:r w:rsidRPr="00DC5155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4D65EC" w:rsidRPr="00DC5155" w:rsidRDefault="004D65EC" w:rsidP="004D65EC">
      <w:pPr>
        <w:widowControl w:val="0"/>
        <w:numPr>
          <w:ilvl w:val="0"/>
          <w:numId w:val="1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155">
        <w:rPr>
          <w:rFonts w:ascii="Times New Roman" w:hAnsi="Times New Roman" w:cs="Times New Roman"/>
          <w:color w:val="000000"/>
          <w:sz w:val="24"/>
          <w:szCs w:val="24"/>
        </w:rPr>
        <w:t>использовать при решении различных задач название и последовательность чисел в натуральном ряду в пределах 1 000 000 (с какого числа начинается этот ряд, как образуется каждое следующее число в этом ряду);</w:t>
      </w:r>
    </w:p>
    <w:p w:rsidR="004D65EC" w:rsidRPr="00DC5155" w:rsidRDefault="004D65EC" w:rsidP="004D65EC">
      <w:pPr>
        <w:widowControl w:val="0"/>
        <w:numPr>
          <w:ilvl w:val="0"/>
          <w:numId w:val="18"/>
        </w:numPr>
        <w:tabs>
          <w:tab w:val="left" w:pos="4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color w:val="000000"/>
          <w:sz w:val="24"/>
          <w:szCs w:val="24"/>
        </w:rPr>
        <w:t>объяснять, как образуется каждая следующая счётная единица;</w:t>
      </w:r>
    </w:p>
    <w:p w:rsidR="004D65EC" w:rsidRPr="00DC5155" w:rsidRDefault="004D65EC" w:rsidP="004D65EC">
      <w:pPr>
        <w:widowControl w:val="0"/>
        <w:numPr>
          <w:ilvl w:val="0"/>
          <w:numId w:val="18"/>
        </w:numPr>
        <w:tabs>
          <w:tab w:val="left" w:pos="4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при решении различных задач </w:t>
      </w:r>
      <w:r w:rsidRPr="00DC5155">
        <w:rPr>
          <w:rFonts w:ascii="Times New Roman" w:hAnsi="Times New Roman" w:cs="Times New Roman"/>
          <w:sz w:val="24"/>
          <w:szCs w:val="24"/>
        </w:rPr>
        <w:t>названия и последовательность разрядов в записи числа;</w:t>
      </w:r>
    </w:p>
    <w:p w:rsidR="004D65EC" w:rsidRPr="00DC5155" w:rsidRDefault="004D65EC" w:rsidP="004D65EC">
      <w:pPr>
        <w:widowControl w:val="0"/>
        <w:numPr>
          <w:ilvl w:val="0"/>
          <w:numId w:val="18"/>
        </w:numPr>
        <w:tabs>
          <w:tab w:val="left" w:pos="4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155">
        <w:rPr>
          <w:rFonts w:ascii="Times New Roman" w:hAnsi="Times New Roman" w:cs="Times New Roman"/>
          <w:color w:val="000000"/>
          <w:sz w:val="24"/>
          <w:szCs w:val="24"/>
        </w:rPr>
        <w:t>использовать при решении различных задач названия и последовательность первых трёх классов;</w:t>
      </w:r>
    </w:p>
    <w:p w:rsidR="004D65EC" w:rsidRPr="00DC5155" w:rsidRDefault="004D65EC" w:rsidP="004D65EC">
      <w:pPr>
        <w:widowControl w:val="0"/>
        <w:numPr>
          <w:ilvl w:val="0"/>
          <w:numId w:val="18"/>
        </w:numPr>
        <w:tabs>
          <w:tab w:val="left" w:pos="4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color w:val="000000"/>
          <w:sz w:val="24"/>
          <w:szCs w:val="24"/>
        </w:rPr>
        <w:t>рассказывать, сколько разрядов содержится в каждом классе;</w:t>
      </w:r>
    </w:p>
    <w:p w:rsidR="004D65EC" w:rsidRPr="00DC5155" w:rsidRDefault="004D65EC" w:rsidP="004D65EC">
      <w:pPr>
        <w:widowControl w:val="0"/>
        <w:numPr>
          <w:ilvl w:val="0"/>
          <w:numId w:val="18"/>
        </w:numPr>
        <w:tabs>
          <w:tab w:val="left" w:pos="4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объяснять соотношение между разрядами;</w:t>
      </w:r>
    </w:p>
    <w:p w:rsidR="004D65EC" w:rsidRPr="00DC5155" w:rsidRDefault="004D65EC" w:rsidP="004D65EC">
      <w:pPr>
        <w:widowControl w:val="0"/>
        <w:numPr>
          <w:ilvl w:val="0"/>
          <w:numId w:val="18"/>
        </w:numPr>
        <w:tabs>
          <w:tab w:val="left" w:pos="4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использовать при решении различных задач и обосновании своих действий знание о количестве разрядов, содержащихся в каждом классе;</w:t>
      </w:r>
    </w:p>
    <w:p w:rsidR="004D65EC" w:rsidRPr="00DC5155" w:rsidRDefault="004D65EC" w:rsidP="004D65EC">
      <w:pPr>
        <w:widowControl w:val="0"/>
        <w:numPr>
          <w:ilvl w:val="0"/>
          <w:numId w:val="18"/>
        </w:numPr>
        <w:tabs>
          <w:tab w:val="left" w:pos="4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использовать при решении различных задач и обосновании своих действий знание о том, сколько единиц каждого класса содержится в записи числа;</w:t>
      </w:r>
    </w:p>
    <w:p w:rsidR="004D65EC" w:rsidRPr="00DC5155" w:rsidRDefault="004D65EC" w:rsidP="004D65EC">
      <w:pPr>
        <w:widowControl w:val="0"/>
        <w:numPr>
          <w:ilvl w:val="0"/>
          <w:numId w:val="18"/>
        </w:numPr>
        <w:tabs>
          <w:tab w:val="left" w:pos="4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использовать при решении различных задач и обосновании своих действий знание о позиционности десятичной системы счисления;</w:t>
      </w:r>
    </w:p>
    <w:p w:rsidR="004D65EC" w:rsidRPr="00DC5155" w:rsidRDefault="004D65EC" w:rsidP="004D65EC">
      <w:pPr>
        <w:widowControl w:val="0"/>
        <w:numPr>
          <w:ilvl w:val="0"/>
          <w:numId w:val="1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 xml:space="preserve">использовать при решении различных задач знание о </w:t>
      </w:r>
      <w:r w:rsidRPr="00DC5155">
        <w:rPr>
          <w:rFonts w:ascii="Times New Roman" w:hAnsi="Times New Roman" w:cs="Times New Roman"/>
          <w:color w:val="000000"/>
          <w:sz w:val="24"/>
          <w:szCs w:val="24"/>
        </w:rPr>
        <w:t>единицах измерения величин (длина, масса, время, площадь), соотношении между ними;</w:t>
      </w:r>
    </w:p>
    <w:p w:rsidR="004D65EC" w:rsidRPr="00DC5155" w:rsidRDefault="004D65EC" w:rsidP="004D65EC">
      <w:pPr>
        <w:widowControl w:val="0"/>
        <w:numPr>
          <w:ilvl w:val="0"/>
          <w:numId w:val="1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C5155">
        <w:rPr>
          <w:rFonts w:ascii="Times New Roman" w:hAnsi="Times New Roman" w:cs="Times New Roman"/>
          <w:sz w:val="24"/>
          <w:szCs w:val="24"/>
        </w:rPr>
        <w:t xml:space="preserve">использовать при решении различных задач знание о </w:t>
      </w:r>
      <w:r w:rsidRPr="00DC5155">
        <w:rPr>
          <w:rFonts w:ascii="Times New Roman" w:hAnsi="Times New Roman" w:cs="Times New Roman"/>
          <w:color w:val="000000"/>
          <w:sz w:val="24"/>
          <w:szCs w:val="24"/>
        </w:rPr>
        <w:t>функциональной связи между величинами (цена, количество, стоимость; скорость, время, расстояние; производительность труда, время работы, работа);</w:t>
      </w:r>
      <w:proofErr w:type="gramEnd"/>
    </w:p>
    <w:p w:rsidR="004D65EC" w:rsidRPr="00DC5155" w:rsidRDefault="004D65EC" w:rsidP="004D65EC">
      <w:pPr>
        <w:widowControl w:val="0"/>
        <w:numPr>
          <w:ilvl w:val="0"/>
          <w:numId w:val="1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color w:val="000000"/>
          <w:sz w:val="24"/>
          <w:szCs w:val="24"/>
        </w:rPr>
        <w:t>выполнять устные вычисления (в пределах 1 000 000) в случаях, сводимых к вычислениям в пределах 100, и письменные вычисления в остальных случаях, выполнять проверку правильности вычислений;</w:t>
      </w:r>
    </w:p>
    <w:p w:rsidR="004D65EC" w:rsidRPr="00DC5155" w:rsidRDefault="004D65EC" w:rsidP="004D65EC">
      <w:pPr>
        <w:widowControl w:val="0"/>
        <w:numPr>
          <w:ilvl w:val="0"/>
          <w:numId w:val="1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выполнять умножение и деление с 1 000;</w:t>
      </w:r>
    </w:p>
    <w:p w:rsidR="004D65EC" w:rsidRPr="00DC5155" w:rsidRDefault="004D65EC" w:rsidP="004D65EC">
      <w:pPr>
        <w:widowControl w:val="0"/>
        <w:numPr>
          <w:ilvl w:val="0"/>
          <w:numId w:val="1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5155">
        <w:rPr>
          <w:rFonts w:ascii="Times New Roman" w:hAnsi="Times New Roman" w:cs="Times New Roman"/>
          <w:sz w:val="24"/>
          <w:szCs w:val="24"/>
        </w:rPr>
        <w:t>решать простые и составные задачи, раскрывающие смысл арифметических действий, отношения между числами и зависимость между группами величин (цена, количество, стоимость; скорость, время, расстояние; производительность труда, время работы, работа);</w:t>
      </w:r>
      <w:proofErr w:type="gramEnd"/>
    </w:p>
    <w:p w:rsidR="004D65EC" w:rsidRPr="00DC5155" w:rsidRDefault="004D65EC" w:rsidP="004D65EC">
      <w:pPr>
        <w:widowControl w:val="0"/>
        <w:numPr>
          <w:ilvl w:val="0"/>
          <w:numId w:val="1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решать задачи, связанные с движением двух объектов: навстречу и в противоположных направлениях;</w:t>
      </w:r>
    </w:p>
    <w:p w:rsidR="004D65EC" w:rsidRPr="00DC5155" w:rsidRDefault="004D65EC" w:rsidP="004D65EC">
      <w:pPr>
        <w:widowControl w:val="0"/>
        <w:numPr>
          <w:ilvl w:val="0"/>
          <w:numId w:val="1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решать задачи в 2–3 действия на все арифметические действия арифметическим способом (с опорой на схемы, таблицы, краткие записи и другие модели);</w:t>
      </w:r>
    </w:p>
    <w:p w:rsidR="004D65EC" w:rsidRPr="00DC5155" w:rsidRDefault="004D65EC" w:rsidP="004D65EC">
      <w:pPr>
        <w:widowControl w:val="0"/>
        <w:numPr>
          <w:ilvl w:val="0"/>
          <w:numId w:val="18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color w:val="000000"/>
          <w:sz w:val="24"/>
          <w:szCs w:val="24"/>
        </w:rPr>
        <w:t>осознанно создавать алгоритмы вычисления значений числовых выражений, содержащих до 3−4 действий (со скобками и без них), на основе знания правила о порядке выполнения действий и знания свойств арифметических действий и следовать этим алгоритмам, включая анализ и проверку своих действий;</w:t>
      </w:r>
    </w:p>
    <w:p w:rsidR="004D65EC" w:rsidRPr="00DC5155" w:rsidRDefault="004D65EC" w:rsidP="004D65EC">
      <w:pPr>
        <w:widowControl w:val="0"/>
        <w:numPr>
          <w:ilvl w:val="0"/>
          <w:numId w:val="1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осознанно пользоваться алгоритмом нахождения значения выражений с одной переменной при заданном значении переменных;</w:t>
      </w:r>
    </w:p>
    <w:p w:rsidR="004D65EC" w:rsidRPr="00DC5155" w:rsidRDefault="004D65EC" w:rsidP="004D65EC">
      <w:pPr>
        <w:widowControl w:val="0"/>
        <w:numPr>
          <w:ilvl w:val="0"/>
          <w:numId w:val="1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знание зависимости между компонентами и результатами действий </w:t>
      </w:r>
      <w:r w:rsidRPr="00DC5155">
        <w:rPr>
          <w:rFonts w:ascii="Times New Roman" w:hAnsi="Times New Roman" w:cs="Times New Roman"/>
          <w:sz w:val="24"/>
          <w:szCs w:val="24"/>
        </w:rPr>
        <w:t>сложения, вычитания, умножения, деления</w:t>
      </w:r>
      <w:r w:rsidRPr="00DC5155">
        <w:rPr>
          <w:rFonts w:ascii="Times New Roman" w:hAnsi="Times New Roman" w:cs="Times New Roman"/>
          <w:color w:val="000000"/>
          <w:sz w:val="24"/>
          <w:szCs w:val="24"/>
        </w:rPr>
        <w:t xml:space="preserve"> при решении уравнений вида:</w:t>
      </w:r>
      <w:r w:rsidRPr="00DC5155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DC5155">
        <w:rPr>
          <w:rFonts w:ascii="Times New Roman" w:hAnsi="Times New Roman" w:cs="Times New Roman"/>
          <w:sz w:val="24"/>
          <w:szCs w:val="24"/>
        </w:rPr>
        <w:t xml:space="preserve"> ± </w:t>
      </w:r>
      <w:r w:rsidRPr="00DC515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DC5155">
        <w:rPr>
          <w:rFonts w:ascii="Times New Roman" w:hAnsi="Times New Roman" w:cs="Times New Roman"/>
          <w:sz w:val="24"/>
          <w:szCs w:val="24"/>
        </w:rPr>
        <w:t xml:space="preserve">= </w:t>
      </w:r>
      <w:r w:rsidRPr="00DC5155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DC5155">
        <w:rPr>
          <w:rFonts w:ascii="Times New Roman" w:hAnsi="Times New Roman" w:cs="Times New Roman"/>
          <w:sz w:val="24"/>
          <w:szCs w:val="24"/>
        </w:rPr>
        <w:t xml:space="preserve">; </w:t>
      </w:r>
      <w:r w:rsidRPr="00DC515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DC5155">
        <w:rPr>
          <w:rFonts w:ascii="Times New Roman" w:hAnsi="Times New Roman" w:cs="Times New Roman"/>
          <w:sz w:val="24"/>
          <w:szCs w:val="24"/>
        </w:rPr>
        <w:t xml:space="preserve"> – </w:t>
      </w:r>
      <w:r w:rsidRPr="00DC5155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DC5155">
        <w:rPr>
          <w:rFonts w:ascii="Times New Roman" w:hAnsi="Times New Roman" w:cs="Times New Roman"/>
          <w:sz w:val="24"/>
          <w:szCs w:val="24"/>
        </w:rPr>
        <w:t xml:space="preserve">= </w:t>
      </w:r>
      <w:r w:rsidRPr="00DC5155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DC5155">
        <w:rPr>
          <w:rFonts w:ascii="Times New Roman" w:hAnsi="Times New Roman" w:cs="Times New Roman"/>
          <w:sz w:val="24"/>
          <w:szCs w:val="24"/>
        </w:rPr>
        <w:t>;</w:t>
      </w:r>
      <w:r w:rsidRPr="00DC5155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DC5155">
        <w:rPr>
          <w:rFonts w:ascii="Times New Roman" w:hAnsi="Times New Roman" w:cs="Times New Roman"/>
          <w:sz w:val="24"/>
          <w:szCs w:val="24"/>
        </w:rPr>
        <w:t> ∙ </w:t>
      </w:r>
      <w:r w:rsidRPr="00DC515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DC5155">
        <w:rPr>
          <w:rFonts w:ascii="Times New Roman" w:hAnsi="Times New Roman" w:cs="Times New Roman"/>
          <w:sz w:val="24"/>
          <w:szCs w:val="24"/>
        </w:rPr>
        <w:t xml:space="preserve"> = </w:t>
      </w:r>
      <w:r w:rsidRPr="00DC5155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DC5155">
        <w:rPr>
          <w:rFonts w:ascii="Times New Roman" w:hAnsi="Times New Roman" w:cs="Times New Roman"/>
          <w:sz w:val="24"/>
          <w:szCs w:val="24"/>
        </w:rPr>
        <w:t xml:space="preserve">; </w:t>
      </w:r>
      <w:r w:rsidRPr="00DC5155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proofErr w:type="gramStart"/>
      <w:r w:rsidRPr="00DC5155">
        <w:rPr>
          <w:rFonts w:ascii="Times New Roman" w:hAnsi="Times New Roman" w:cs="Times New Roman"/>
          <w:i/>
          <w:sz w:val="24"/>
          <w:szCs w:val="24"/>
        </w:rPr>
        <w:t> </w:t>
      </w:r>
      <w:r w:rsidRPr="00DC515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C5155">
        <w:rPr>
          <w:rFonts w:ascii="Times New Roman" w:hAnsi="Times New Roman" w:cs="Times New Roman"/>
          <w:sz w:val="24"/>
          <w:szCs w:val="24"/>
        </w:rPr>
        <w:t> </w:t>
      </w:r>
      <w:r w:rsidRPr="00DC515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DC5155">
        <w:rPr>
          <w:rFonts w:ascii="Times New Roman" w:hAnsi="Times New Roman" w:cs="Times New Roman"/>
          <w:sz w:val="24"/>
          <w:szCs w:val="24"/>
        </w:rPr>
        <w:t xml:space="preserve">= </w:t>
      </w:r>
      <w:r w:rsidRPr="00DC5155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DC5155">
        <w:rPr>
          <w:rFonts w:ascii="Times New Roman" w:hAnsi="Times New Roman" w:cs="Times New Roman"/>
          <w:sz w:val="24"/>
          <w:szCs w:val="24"/>
        </w:rPr>
        <w:t xml:space="preserve">; </w:t>
      </w:r>
      <w:r w:rsidRPr="00DC515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DC5155">
        <w:rPr>
          <w:rFonts w:ascii="Times New Roman" w:hAnsi="Times New Roman" w:cs="Times New Roman"/>
          <w:i/>
          <w:sz w:val="24"/>
          <w:szCs w:val="24"/>
        </w:rPr>
        <w:t> </w:t>
      </w:r>
      <w:r w:rsidRPr="00DC5155">
        <w:rPr>
          <w:rFonts w:ascii="Times New Roman" w:hAnsi="Times New Roman" w:cs="Times New Roman"/>
          <w:sz w:val="24"/>
          <w:szCs w:val="24"/>
        </w:rPr>
        <w:t>: </w:t>
      </w:r>
      <w:r w:rsidRPr="00DC5155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DC5155">
        <w:rPr>
          <w:rFonts w:ascii="Times New Roman" w:hAnsi="Times New Roman" w:cs="Times New Roman"/>
          <w:sz w:val="24"/>
          <w:szCs w:val="24"/>
        </w:rPr>
        <w:t xml:space="preserve">= </w:t>
      </w:r>
      <w:r w:rsidRPr="00DC5155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DC5155">
        <w:rPr>
          <w:rFonts w:ascii="Times New Roman" w:hAnsi="Times New Roman" w:cs="Times New Roman"/>
          <w:sz w:val="24"/>
          <w:szCs w:val="24"/>
        </w:rPr>
        <w:t>;</w:t>
      </w:r>
    </w:p>
    <w:p w:rsidR="004D65EC" w:rsidRPr="00DC5155" w:rsidRDefault="004D65EC" w:rsidP="004D65EC">
      <w:pPr>
        <w:widowControl w:val="0"/>
        <w:numPr>
          <w:ilvl w:val="0"/>
          <w:numId w:val="18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 xml:space="preserve">уметь сравнивать значения выражений, содержащих одно действие; понимать и объяснять, как изменяется результат сложения, </w:t>
      </w:r>
      <w:r w:rsidRPr="00DC5155">
        <w:rPr>
          <w:rFonts w:ascii="Times New Roman" w:hAnsi="Times New Roman" w:cs="Times New Roman"/>
          <w:sz w:val="24"/>
          <w:szCs w:val="24"/>
        </w:rPr>
        <w:lastRenderedPageBreak/>
        <w:t>вычитания, умножения и деления в зависимости от изменения одной из компонентов</w:t>
      </w:r>
    </w:p>
    <w:p w:rsidR="004D65EC" w:rsidRPr="00DC5155" w:rsidRDefault="004D65EC" w:rsidP="004D65EC">
      <w:pPr>
        <w:widowControl w:val="0"/>
        <w:numPr>
          <w:ilvl w:val="0"/>
          <w:numId w:val="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155">
        <w:rPr>
          <w:rFonts w:ascii="Times New Roman" w:hAnsi="Times New Roman" w:cs="Times New Roman"/>
          <w:color w:val="000000"/>
          <w:sz w:val="24"/>
          <w:szCs w:val="24"/>
        </w:rPr>
        <w:t>выделять из множества треугольников прямоугольный и тупоугольный, равнобедренный и равносторонний треугольники;</w:t>
      </w:r>
    </w:p>
    <w:p w:rsidR="004D65EC" w:rsidRPr="00DC5155" w:rsidRDefault="004D65EC" w:rsidP="004D65EC">
      <w:pPr>
        <w:widowControl w:val="0"/>
        <w:numPr>
          <w:ilvl w:val="0"/>
          <w:numId w:val="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155">
        <w:rPr>
          <w:rFonts w:ascii="Times New Roman" w:hAnsi="Times New Roman" w:cs="Times New Roman"/>
          <w:color w:val="000000"/>
          <w:sz w:val="24"/>
          <w:szCs w:val="24"/>
        </w:rPr>
        <w:t>строить окружность по заданному радиусу;</w:t>
      </w:r>
    </w:p>
    <w:p w:rsidR="004D65EC" w:rsidRPr="00DC5155" w:rsidRDefault="004D65EC" w:rsidP="004D65EC">
      <w:pPr>
        <w:widowControl w:val="0"/>
        <w:numPr>
          <w:ilvl w:val="0"/>
          <w:numId w:val="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C5155">
        <w:rPr>
          <w:rFonts w:ascii="Times New Roman" w:hAnsi="Times New Roman" w:cs="Times New Roman"/>
          <w:color w:val="000000"/>
          <w:sz w:val="24"/>
          <w:szCs w:val="24"/>
        </w:rPr>
        <w:t>распознавать геометрические фигуры: точка, линия (прямая, кривая), отрезок,  ломаная, многоугольник и его элементы (вершины, стороны, углы), в том числе треугольник, прямоугольник (квадрат), угол, круг, окружность (центр, радиус);</w:t>
      </w:r>
      <w:proofErr w:type="gramEnd"/>
    </w:p>
    <w:p w:rsidR="004D65EC" w:rsidRPr="00DC5155" w:rsidRDefault="004D65EC" w:rsidP="004D65EC">
      <w:pPr>
        <w:pStyle w:val="Style3"/>
        <w:spacing w:line="240" w:lineRule="auto"/>
        <w:ind w:firstLine="0"/>
        <w:rPr>
          <w:rStyle w:val="FontStyle28"/>
          <w:rFonts w:ascii="Times New Roman" w:hAnsi="Times New Roman" w:cs="Times New Roman"/>
          <w:sz w:val="24"/>
          <w:szCs w:val="24"/>
        </w:rPr>
      </w:pPr>
    </w:p>
    <w:p w:rsidR="004D65EC" w:rsidRPr="00DC5155" w:rsidRDefault="004D65EC" w:rsidP="004D65EC">
      <w:pPr>
        <w:pStyle w:val="Style3"/>
        <w:spacing w:line="240" w:lineRule="auto"/>
        <w:ind w:firstLine="0"/>
        <w:rPr>
          <w:rStyle w:val="FontStyle28"/>
          <w:rFonts w:ascii="Times New Roman" w:hAnsi="Times New Roman" w:cs="Times New Roman"/>
          <w:sz w:val="24"/>
          <w:szCs w:val="24"/>
        </w:rPr>
      </w:pPr>
    </w:p>
    <w:p w:rsidR="004D65EC" w:rsidRPr="00DC5155" w:rsidRDefault="004D65EC" w:rsidP="004D65EC">
      <w:pPr>
        <w:pStyle w:val="Style3"/>
        <w:spacing w:line="240" w:lineRule="auto"/>
        <w:ind w:firstLine="0"/>
        <w:rPr>
          <w:rStyle w:val="FontStyle28"/>
          <w:rFonts w:ascii="Times New Roman" w:hAnsi="Times New Roman" w:cs="Times New Roman"/>
          <w:sz w:val="24"/>
          <w:szCs w:val="24"/>
        </w:rPr>
      </w:pPr>
    </w:p>
    <w:p w:rsidR="004D65EC" w:rsidRPr="00DC5155" w:rsidRDefault="004D65EC" w:rsidP="004D65EC">
      <w:pPr>
        <w:pStyle w:val="Style3"/>
        <w:spacing w:line="240" w:lineRule="auto"/>
        <w:ind w:firstLine="0"/>
        <w:rPr>
          <w:rStyle w:val="FontStyle28"/>
          <w:rFonts w:ascii="Times New Roman" w:hAnsi="Times New Roman" w:cs="Times New Roman"/>
          <w:sz w:val="24"/>
          <w:szCs w:val="24"/>
        </w:rPr>
      </w:pPr>
    </w:p>
    <w:p w:rsidR="004D65EC" w:rsidRPr="00DC5155" w:rsidRDefault="004D65EC" w:rsidP="004D65EC">
      <w:pPr>
        <w:pStyle w:val="Style3"/>
        <w:spacing w:line="240" w:lineRule="auto"/>
        <w:ind w:firstLine="0"/>
        <w:rPr>
          <w:rStyle w:val="FontStyle28"/>
          <w:rFonts w:ascii="Times New Roman" w:hAnsi="Times New Roman" w:cs="Times New Roman"/>
          <w:sz w:val="24"/>
          <w:szCs w:val="24"/>
        </w:rPr>
      </w:pPr>
    </w:p>
    <w:p w:rsidR="004D65EC" w:rsidRPr="00DC5155" w:rsidRDefault="004D65EC" w:rsidP="004D65EC">
      <w:pPr>
        <w:pStyle w:val="Style3"/>
        <w:spacing w:line="240" w:lineRule="auto"/>
        <w:ind w:firstLine="0"/>
        <w:rPr>
          <w:rStyle w:val="FontStyle28"/>
          <w:rFonts w:ascii="Times New Roman" w:hAnsi="Times New Roman" w:cs="Times New Roman"/>
          <w:sz w:val="24"/>
          <w:szCs w:val="24"/>
        </w:rPr>
      </w:pPr>
    </w:p>
    <w:p w:rsidR="004D65EC" w:rsidRPr="00DC5155" w:rsidRDefault="004D65EC" w:rsidP="004D65EC">
      <w:pPr>
        <w:pStyle w:val="Style3"/>
        <w:spacing w:line="240" w:lineRule="auto"/>
        <w:ind w:firstLine="0"/>
        <w:rPr>
          <w:rStyle w:val="FontStyle28"/>
          <w:rFonts w:ascii="Times New Roman" w:hAnsi="Times New Roman" w:cs="Times New Roman"/>
          <w:sz w:val="24"/>
          <w:szCs w:val="24"/>
        </w:rPr>
      </w:pPr>
    </w:p>
    <w:p w:rsidR="004D65EC" w:rsidRPr="00DC5155" w:rsidRDefault="004D65EC" w:rsidP="004D65EC">
      <w:pPr>
        <w:pStyle w:val="Style3"/>
        <w:spacing w:line="240" w:lineRule="auto"/>
        <w:ind w:firstLine="0"/>
        <w:rPr>
          <w:rStyle w:val="FontStyle28"/>
          <w:rFonts w:ascii="Times New Roman" w:hAnsi="Times New Roman" w:cs="Times New Roman"/>
          <w:sz w:val="24"/>
          <w:szCs w:val="24"/>
        </w:rPr>
      </w:pPr>
    </w:p>
    <w:p w:rsidR="004D65EC" w:rsidRPr="00DC5155" w:rsidRDefault="004D65EC" w:rsidP="004D65EC">
      <w:pPr>
        <w:pStyle w:val="Style3"/>
        <w:spacing w:line="240" w:lineRule="auto"/>
        <w:ind w:firstLine="0"/>
        <w:rPr>
          <w:rStyle w:val="FontStyle28"/>
          <w:rFonts w:ascii="Times New Roman" w:hAnsi="Times New Roman" w:cs="Times New Roman"/>
          <w:sz w:val="24"/>
          <w:szCs w:val="24"/>
        </w:rPr>
      </w:pPr>
    </w:p>
    <w:p w:rsidR="004D65EC" w:rsidRPr="00DC5155" w:rsidRDefault="004D65EC" w:rsidP="004D65EC">
      <w:pPr>
        <w:pStyle w:val="Style3"/>
        <w:spacing w:line="240" w:lineRule="auto"/>
        <w:ind w:firstLine="0"/>
        <w:rPr>
          <w:rStyle w:val="FontStyle28"/>
          <w:rFonts w:ascii="Times New Roman" w:hAnsi="Times New Roman" w:cs="Times New Roman"/>
          <w:sz w:val="24"/>
          <w:szCs w:val="24"/>
        </w:rPr>
      </w:pPr>
    </w:p>
    <w:p w:rsidR="004D65EC" w:rsidRPr="00DC5155" w:rsidRDefault="004D65EC" w:rsidP="004D65EC">
      <w:pPr>
        <w:pStyle w:val="Style3"/>
        <w:spacing w:line="240" w:lineRule="auto"/>
        <w:ind w:firstLine="0"/>
        <w:rPr>
          <w:rStyle w:val="FontStyle28"/>
          <w:rFonts w:ascii="Times New Roman" w:hAnsi="Times New Roman" w:cs="Times New Roman"/>
          <w:sz w:val="24"/>
          <w:szCs w:val="24"/>
        </w:rPr>
      </w:pPr>
    </w:p>
    <w:p w:rsidR="004D65EC" w:rsidRPr="00DC5155" w:rsidRDefault="004D65EC" w:rsidP="004D65EC">
      <w:pPr>
        <w:pStyle w:val="Style3"/>
        <w:spacing w:line="240" w:lineRule="auto"/>
        <w:ind w:firstLine="0"/>
        <w:rPr>
          <w:rStyle w:val="FontStyle28"/>
          <w:rFonts w:ascii="Times New Roman" w:hAnsi="Times New Roman" w:cs="Times New Roman"/>
          <w:sz w:val="24"/>
          <w:szCs w:val="24"/>
        </w:rPr>
      </w:pPr>
    </w:p>
    <w:p w:rsidR="004D65EC" w:rsidRPr="00DC5155" w:rsidRDefault="004D65EC" w:rsidP="004D65EC">
      <w:pPr>
        <w:pStyle w:val="Style3"/>
        <w:spacing w:line="240" w:lineRule="auto"/>
        <w:ind w:firstLine="0"/>
        <w:rPr>
          <w:rStyle w:val="FontStyle28"/>
          <w:rFonts w:ascii="Times New Roman" w:hAnsi="Times New Roman" w:cs="Times New Roman"/>
          <w:sz w:val="24"/>
          <w:szCs w:val="24"/>
        </w:rPr>
      </w:pPr>
    </w:p>
    <w:p w:rsidR="004D65EC" w:rsidRPr="00DC5155" w:rsidRDefault="004D65EC" w:rsidP="004D65EC">
      <w:pPr>
        <w:pStyle w:val="Style3"/>
        <w:spacing w:line="240" w:lineRule="auto"/>
        <w:ind w:firstLine="0"/>
        <w:rPr>
          <w:rStyle w:val="FontStyle28"/>
          <w:rFonts w:ascii="Times New Roman" w:hAnsi="Times New Roman" w:cs="Times New Roman"/>
          <w:sz w:val="24"/>
          <w:szCs w:val="24"/>
        </w:rPr>
      </w:pPr>
    </w:p>
    <w:p w:rsidR="004D65EC" w:rsidRDefault="004D65EC" w:rsidP="004D65EC">
      <w:pPr>
        <w:pStyle w:val="Style3"/>
        <w:spacing w:line="240" w:lineRule="auto"/>
        <w:ind w:firstLine="0"/>
        <w:rPr>
          <w:rStyle w:val="FontStyle28"/>
          <w:rFonts w:ascii="Times New Roman" w:hAnsi="Times New Roman" w:cs="Times New Roman"/>
          <w:sz w:val="24"/>
          <w:szCs w:val="24"/>
        </w:rPr>
      </w:pPr>
    </w:p>
    <w:p w:rsidR="004D65EC" w:rsidRDefault="004D65EC" w:rsidP="004D65EC">
      <w:pPr>
        <w:pStyle w:val="Style3"/>
        <w:spacing w:line="240" w:lineRule="auto"/>
        <w:ind w:firstLine="0"/>
        <w:rPr>
          <w:rStyle w:val="FontStyle28"/>
          <w:rFonts w:ascii="Times New Roman" w:hAnsi="Times New Roman" w:cs="Times New Roman"/>
          <w:sz w:val="24"/>
          <w:szCs w:val="24"/>
        </w:rPr>
      </w:pPr>
    </w:p>
    <w:p w:rsidR="004D65EC" w:rsidRDefault="004D65EC" w:rsidP="004D65EC">
      <w:pPr>
        <w:pStyle w:val="Style3"/>
        <w:spacing w:line="240" w:lineRule="auto"/>
        <w:ind w:firstLine="0"/>
        <w:rPr>
          <w:rStyle w:val="FontStyle28"/>
          <w:rFonts w:ascii="Times New Roman" w:hAnsi="Times New Roman" w:cs="Times New Roman"/>
          <w:sz w:val="24"/>
          <w:szCs w:val="24"/>
        </w:rPr>
      </w:pPr>
    </w:p>
    <w:p w:rsidR="004D65EC" w:rsidRDefault="004D65EC" w:rsidP="004D65EC">
      <w:pPr>
        <w:pStyle w:val="Style3"/>
        <w:spacing w:line="240" w:lineRule="auto"/>
        <w:ind w:firstLine="0"/>
        <w:rPr>
          <w:rStyle w:val="FontStyle28"/>
          <w:rFonts w:ascii="Times New Roman" w:hAnsi="Times New Roman" w:cs="Times New Roman"/>
          <w:sz w:val="24"/>
          <w:szCs w:val="24"/>
        </w:rPr>
      </w:pPr>
    </w:p>
    <w:p w:rsidR="004D65EC" w:rsidRDefault="004D65EC" w:rsidP="004D65EC">
      <w:pPr>
        <w:pStyle w:val="Style3"/>
        <w:spacing w:line="240" w:lineRule="auto"/>
        <w:ind w:firstLine="0"/>
        <w:rPr>
          <w:rStyle w:val="FontStyle28"/>
          <w:rFonts w:ascii="Times New Roman" w:hAnsi="Times New Roman" w:cs="Times New Roman"/>
          <w:sz w:val="24"/>
          <w:szCs w:val="24"/>
        </w:rPr>
      </w:pPr>
    </w:p>
    <w:p w:rsidR="004D65EC" w:rsidRDefault="004D65EC" w:rsidP="004D65EC">
      <w:pPr>
        <w:pStyle w:val="Style3"/>
        <w:spacing w:line="240" w:lineRule="auto"/>
        <w:ind w:firstLine="0"/>
        <w:rPr>
          <w:rStyle w:val="FontStyle28"/>
          <w:rFonts w:ascii="Times New Roman" w:hAnsi="Times New Roman" w:cs="Times New Roman"/>
          <w:sz w:val="24"/>
          <w:szCs w:val="24"/>
        </w:rPr>
      </w:pPr>
    </w:p>
    <w:p w:rsidR="004D65EC" w:rsidRDefault="004D65EC" w:rsidP="004D65EC">
      <w:pPr>
        <w:pStyle w:val="Style3"/>
        <w:spacing w:line="240" w:lineRule="auto"/>
        <w:ind w:firstLine="0"/>
        <w:rPr>
          <w:rStyle w:val="FontStyle28"/>
          <w:rFonts w:ascii="Times New Roman" w:hAnsi="Times New Roman" w:cs="Times New Roman"/>
          <w:sz w:val="24"/>
          <w:szCs w:val="24"/>
        </w:rPr>
      </w:pPr>
    </w:p>
    <w:p w:rsidR="004D65EC" w:rsidRDefault="004D65EC" w:rsidP="004D65EC">
      <w:pPr>
        <w:pStyle w:val="Style3"/>
        <w:spacing w:line="240" w:lineRule="auto"/>
        <w:ind w:firstLine="0"/>
        <w:rPr>
          <w:rStyle w:val="FontStyle28"/>
          <w:rFonts w:ascii="Times New Roman" w:hAnsi="Times New Roman" w:cs="Times New Roman"/>
          <w:sz w:val="24"/>
          <w:szCs w:val="24"/>
        </w:rPr>
      </w:pPr>
    </w:p>
    <w:p w:rsidR="004D65EC" w:rsidRDefault="004D65EC" w:rsidP="004D65EC">
      <w:pPr>
        <w:pStyle w:val="Style3"/>
        <w:spacing w:line="240" w:lineRule="auto"/>
        <w:ind w:firstLine="0"/>
        <w:rPr>
          <w:rStyle w:val="FontStyle28"/>
          <w:rFonts w:ascii="Times New Roman" w:hAnsi="Times New Roman" w:cs="Times New Roman"/>
          <w:sz w:val="24"/>
          <w:szCs w:val="24"/>
        </w:rPr>
      </w:pPr>
    </w:p>
    <w:p w:rsidR="004D65EC" w:rsidRDefault="004D65EC" w:rsidP="004D65EC">
      <w:pPr>
        <w:pStyle w:val="Style3"/>
        <w:spacing w:line="240" w:lineRule="auto"/>
        <w:ind w:firstLine="0"/>
        <w:rPr>
          <w:rStyle w:val="FontStyle28"/>
          <w:rFonts w:ascii="Times New Roman" w:hAnsi="Times New Roman" w:cs="Times New Roman"/>
          <w:sz w:val="24"/>
          <w:szCs w:val="24"/>
        </w:rPr>
      </w:pPr>
    </w:p>
    <w:p w:rsidR="004D65EC" w:rsidRDefault="004D65EC" w:rsidP="004D65EC">
      <w:pPr>
        <w:pStyle w:val="Style3"/>
        <w:spacing w:line="240" w:lineRule="auto"/>
        <w:ind w:firstLine="0"/>
        <w:rPr>
          <w:rStyle w:val="FontStyle28"/>
          <w:rFonts w:ascii="Times New Roman" w:hAnsi="Times New Roman" w:cs="Times New Roman"/>
          <w:sz w:val="24"/>
          <w:szCs w:val="24"/>
        </w:rPr>
      </w:pPr>
    </w:p>
    <w:p w:rsidR="004D65EC" w:rsidRDefault="004D65EC" w:rsidP="004D65EC">
      <w:pPr>
        <w:pStyle w:val="Style3"/>
        <w:spacing w:line="240" w:lineRule="auto"/>
        <w:ind w:firstLine="0"/>
        <w:rPr>
          <w:rStyle w:val="FontStyle28"/>
          <w:rFonts w:ascii="Times New Roman" w:hAnsi="Times New Roman" w:cs="Times New Roman"/>
          <w:sz w:val="24"/>
          <w:szCs w:val="24"/>
        </w:rPr>
      </w:pPr>
    </w:p>
    <w:p w:rsidR="004D65EC" w:rsidRDefault="004D65EC" w:rsidP="004D65EC">
      <w:pPr>
        <w:pStyle w:val="Style3"/>
        <w:spacing w:line="240" w:lineRule="auto"/>
        <w:ind w:firstLine="0"/>
        <w:rPr>
          <w:rStyle w:val="FontStyle28"/>
          <w:rFonts w:ascii="Times New Roman" w:hAnsi="Times New Roman" w:cs="Times New Roman"/>
          <w:sz w:val="24"/>
          <w:szCs w:val="24"/>
        </w:rPr>
      </w:pPr>
    </w:p>
    <w:p w:rsidR="004D65EC" w:rsidRDefault="004D65EC" w:rsidP="004D65EC">
      <w:pPr>
        <w:pStyle w:val="Style3"/>
        <w:spacing w:line="240" w:lineRule="auto"/>
        <w:ind w:firstLine="0"/>
        <w:rPr>
          <w:rStyle w:val="FontStyle28"/>
          <w:rFonts w:ascii="Times New Roman" w:hAnsi="Times New Roman" w:cs="Times New Roman"/>
          <w:sz w:val="24"/>
          <w:szCs w:val="24"/>
        </w:rPr>
      </w:pPr>
    </w:p>
    <w:p w:rsidR="004D65EC" w:rsidRDefault="004D65EC" w:rsidP="004D65EC">
      <w:pPr>
        <w:pStyle w:val="Style3"/>
        <w:spacing w:line="240" w:lineRule="auto"/>
        <w:ind w:firstLine="0"/>
        <w:rPr>
          <w:rStyle w:val="FontStyle28"/>
          <w:rFonts w:ascii="Times New Roman" w:hAnsi="Times New Roman" w:cs="Times New Roman"/>
          <w:sz w:val="24"/>
          <w:szCs w:val="24"/>
        </w:rPr>
      </w:pPr>
    </w:p>
    <w:p w:rsidR="004D65EC" w:rsidRPr="00DC5155" w:rsidRDefault="004D65EC" w:rsidP="004D65EC">
      <w:pPr>
        <w:pStyle w:val="Style3"/>
        <w:spacing w:line="240" w:lineRule="auto"/>
        <w:ind w:firstLine="0"/>
        <w:rPr>
          <w:rStyle w:val="FontStyle23"/>
          <w:rFonts w:ascii="Times New Roman" w:hAnsi="Times New Roman" w:cs="Times New Roman"/>
          <w:b/>
          <w:sz w:val="24"/>
          <w:szCs w:val="24"/>
        </w:rPr>
      </w:pPr>
      <w:r w:rsidRPr="00DC5155">
        <w:rPr>
          <w:rStyle w:val="FontStyle28"/>
          <w:rFonts w:ascii="Times New Roman" w:hAnsi="Times New Roman" w:cs="Times New Roman"/>
          <w:sz w:val="24"/>
          <w:szCs w:val="24"/>
        </w:rPr>
        <w:lastRenderedPageBreak/>
        <w:t>Основное содержание</w:t>
      </w:r>
      <w:r w:rsidRPr="00DC5155">
        <w:rPr>
          <w:rStyle w:val="FontStyle23"/>
          <w:rFonts w:ascii="Times New Roman" w:hAnsi="Times New Roman" w:cs="Times New Roman"/>
          <w:sz w:val="24"/>
          <w:szCs w:val="24"/>
        </w:rPr>
        <w:t>обучения в примерной программе представлено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 Новый раздел «Работа с информацией» изучается на основе содержания всех других разделов курса математики.</w:t>
      </w:r>
    </w:p>
    <w:p w:rsidR="004D65EC" w:rsidRPr="00DC5155" w:rsidRDefault="004D65EC" w:rsidP="004D65EC">
      <w:pPr>
        <w:pStyle w:val="Style3"/>
        <w:spacing w:line="240" w:lineRule="auto"/>
        <w:ind w:firstLine="0"/>
        <w:rPr>
          <w:rStyle w:val="FontStyle23"/>
          <w:rFonts w:ascii="Times New Roman" w:hAnsi="Times New Roman" w:cs="Times New Roman"/>
          <w:b/>
          <w:sz w:val="24"/>
          <w:szCs w:val="24"/>
        </w:rPr>
      </w:pPr>
      <w:r w:rsidRPr="00DC5155">
        <w:rPr>
          <w:rStyle w:val="FontStyle23"/>
          <w:rFonts w:ascii="Times New Roman" w:hAnsi="Times New Roman" w:cs="Times New Roman"/>
          <w:sz w:val="24"/>
          <w:szCs w:val="24"/>
        </w:rPr>
        <w:t>Примерная программа по математике позволяет создавать различные модели курса математики, по-разному структурировать содержание учебников, распределять разными способами учебный материал и время его изучения. Предусмотрен резерв свободного учебного времени — 40 учебных часов на 4 учебных года. Этот резерв может быть использован по своему усмотрению разработчиками программ для авторского наполнения указанных содержательных линий.</w:t>
      </w:r>
    </w:p>
    <w:p w:rsidR="004D65EC" w:rsidRPr="00DC5155" w:rsidRDefault="004D65EC" w:rsidP="004D65EC">
      <w:pPr>
        <w:pStyle w:val="Style3"/>
        <w:spacing w:line="240" w:lineRule="auto"/>
        <w:ind w:firstLine="0"/>
        <w:rPr>
          <w:rStyle w:val="FontStyle23"/>
          <w:rFonts w:ascii="Times New Roman" w:hAnsi="Times New Roman" w:cs="Times New Roman"/>
          <w:b/>
          <w:sz w:val="24"/>
          <w:szCs w:val="24"/>
        </w:rPr>
      </w:pPr>
      <w:r w:rsidRPr="00DC5155">
        <w:rPr>
          <w:rStyle w:val="FontStyle23"/>
          <w:rFonts w:ascii="Times New Roman" w:hAnsi="Times New Roman" w:cs="Times New Roman"/>
          <w:sz w:val="24"/>
          <w:szCs w:val="24"/>
        </w:rPr>
        <w:t xml:space="preserve">В процессе изучения курса математики у обучающихся формируются представления о числах как результате счёта и измерения, о принципе записи чисел. Они учатся выполнять устно и письменно арифметические действия с числами, находить неизвестный компонент арифметического действия </w:t>
      </w:r>
      <w:proofErr w:type="gramStart"/>
      <w:r w:rsidRPr="00DC5155">
        <w:rPr>
          <w:rStyle w:val="FontStyle23"/>
          <w:rFonts w:ascii="Times New Roman" w:hAnsi="Times New Roman" w:cs="Times New Roman"/>
          <w:sz w:val="24"/>
          <w:szCs w:val="24"/>
        </w:rPr>
        <w:t>по</w:t>
      </w:r>
      <w:proofErr w:type="gramEnd"/>
      <w:r w:rsidRPr="00DC5155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5155">
        <w:rPr>
          <w:rStyle w:val="FontStyle23"/>
          <w:rFonts w:ascii="Times New Roman" w:hAnsi="Times New Roman" w:cs="Times New Roman"/>
          <w:sz w:val="24"/>
          <w:szCs w:val="24"/>
        </w:rPr>
        <w:t>известным</w:t>
      </w:r>
      <w:proofErr w:type="gramEnd"/>
      <w:r w:rsidRPr="00DC5155">
        <w:rPr>
          <w:rStyle w:val="FontStyle23"/>
          <w:rFonts w:ascii="Times New Roman" w:hAnsi="Times New Roman" w:cs="Times New Roman"/>
          <w:sz w:val="24"/>
          <w:szCs w:val="24"/>
        </w:rPr>
        <w:t>, составлять числовое выражение и находить его значение в соответствии с правилами порядка выполнения действий; накапливают опыт решения арифметических задач. Обучающиеся в процессе наблюдений и опытов знакомятся с простейшими геометрическими формами, приобретают начальные навыки изображения геометрических фигур, овладевают способами измерения длин и площадей. В ходе работы с таблицами и диаграммами у них формируются важные для практико-ориентированной математической деятельности умения, связанные с представлением, анализом и интерпретацией данных.</w:t>
      </w:r>
    </w:p>
    <w:p w:rsidR="004D65EC" w:rsidRPr="00DC5155" w:rsidRDefault="004D65EC" w:rsidP="004D65EC">
      <w:pPr>
        <w:pStyle w:val="Style3"/>
        <w:spacing w:line="240" w:lineRule="auto"/>
        <w:ind w:firstLine="0"/>
        <w:rPr>
          <w:rStyle w:val="FontStyle23"/>
          <w:rFonts w:ascii="Times New Roman" w:hAnsi="Times New Roman" w:cs="Times New Roman"/>
          <w:b/>
          <w:sz w:val="24"/>
          <w:szCs w:val="24"/>
        </w:rPr>
      </w:pPr>
      <w:r w:rsidRPr="00DC5155">
        <w:rPr>
          <w:rStyle w:val="FontStyle23"/>
          <w:rFonts w:ascii="Times New Roman" w:hAnsi="Times New Roman" w:cs="Times New Roman"/>
          <w:sz w:val="24"/>
          <w:szCs w:val="24"/>
        </w:rPr>
        <w:t>В результате освоения предметного содержания курса математики у учащихся формируются общие учебные умения и способы познавательной деятельности. Простое заучивание правил и определений уступает место установлению отличительных математических признаков объекта (например, прямоугольника, квадрата), поиску общего и различного во внешних признаках (форма, размер), а также в числовых характеристиках (периметр, площадь). Чтобы математические знания воспринимались учащимися как личностно значимые, т. е. действительно нужные ему, требуется постановка проблем, актуальных для ребёнка данного возраста, удовлетворяющих его потребности в познании окружающего мира. Этому также способствуют разные формы организации обучения (парные, групповые), которые позволяют каждому ученику осваивать нормы конструктивного коллективного сотрудничества.</w:t>
      </w:r>
    </w:p>
    <w:p w:rsidR="004D65EC" w:rsidRPr="00DC5155" w:rsidRDefault="004D65EC" w:rsidP="004D65EC">
      <w:pPr>
        <w:pStyle w:val="Style3"/>
        <w:spacing w:line="240" w:lineRule="auto"/>
        <w:ind w:firstLine="0"/>
        <w:rPr>
          <w:rStyle w:val="FontStyle23"/>
          <w:rFonts w:ascii="Times New Roman" w:hAnsi="Times New Roman" w:cs="Times New Roman"/>
          <w:b/>
          <w:sz w:val="24"/>
          <w:szCs w:val="24"/>
        </w:rPr>
      </w:pPr>
      <w:r w:rsidRPr="00DC5155">
        <w:rPr>
          <w:rStyle w:val="FontStyle23"/>
          <w:rFonts w:ascii="Times New Roman" w:hAnsi="Times New Roman" w:cs="Times New Roman"/>
          <w:sz w:val="24"/>
          <w:szCs w:val="24"/>
        </w:rPr>
        <w:t>На уроках математики младшие школьники учатся выявлять изменения, происходящие с математическими объектами, устанавливать зависимости между ними в процессе измерений, осуществлять поиск решения текстовых задач, проводить анализ информации, определять с помощью сравнения (со</w:t>
      </w:r>
      <w:r w:rsidRPr="00DC5155">
        <w:rPr>
          <w:rStyle w:val="FontStyle23"/>
          <w:rFonts w:ascii="Times New Roman" w:hAnsi="Times New Roman" w:cs="Times New Roman"/>
          <w:sz w:val="24"/>
          <w:szCs w:val="24"/>
        </w:rPr>
        <w:softHyphen/>
        <w:t>поставления) характерные признаки математических объектов (чисел, числовых выражений, геометрических фигур, зависимостей, отношений). Обучающиеся используют при этом простейшие предметные, знаковые, графические модели, таблицы, диаграммы, строят и преобразовывают их в соответствии с содержанием задания (задачи).</w:t>
      </w:r>
    </w:p>
    <w:p w:rsidR="004D65EC" w:rsidRPr="00DC5155" w:rsidRDefault="004D65EC" w:rsidP="004D65EC">
      <w:pPr>
        <w:pStyle w:val="Style3"/>
        <w:spacing w:line="240" w:lineRule="auto"/>
        <w:ind w:firstLine="0"/>
        <w:rPr>
          <w:rStyle w:val="FontStyle23"/>
          <w:rFonts w:ascii="Times New Roman" w:hAnsi="Times New Roman" w:cs="Times New Roman"/>
          <w:b/>
          <w:sz w:val="24"/>
          <w:szCs w:val="24"/>
        </w:rPr>
      </w:pPr>
      <w:r w:rsidRPr="00DC5155">
        <w:rPr>
          <w:rStyle w:val="FontStyle23"/>
          <w:rFonts w:ascii="Times New Roman" w:hAnsi="Times New Roman" w:cs="Times New Roman"/>
          <w:sz w:val="24"/>
          <w:szCs w:val="24"/>
        </w:rPr>
        <w:t>В ходе изучения математики осуществляется знакомство с математическим языком: развивается умение читать математический текст, формируются речевые умения (дети учатся высказывать суждения с использованием математических терминов"-^ понятий). Школьники учатся ставить вопросы по ходу выполнения задания, выбирать доказательства верности или неверности выполненного действия, обосновывать этапы ре</w:t>
      </w:r>
      <w:r w:rsidRPr="00DC5155">
        <w:rPr>
          <w:rStyle w:val="FontStyle23"/>
          <w:rFonts w:ascii="Times New Roman" w:hAnsi="Times New Roman" w:cs="Times New Roman"/>
          <w:sz w:val="24"/>
          <w:szCs w:val="24"/>
        </w:rPr>
        <w:softHyphen/>
        <w:t>шения учебной задачи, характеризовать результаты своего учебного труда.</w:t>
      </w:r>
    </w:p>
    <w:p w:rsidR="004D65EC" w:rsidRPr="00DC5155" w:rsidRDefault="004D65EC" w:rsidP="004D65EC">
      <w:pPr>
        <w:pStyle w:val="Style3"/>
        <w:spacing w:line="240" w:lineRule="auto"/>
        <w:ind w:firstLine="0"/>
        <w:rPr>
          <w:rStyle w:val="FontStyle23"/>
          <w:rFonts w:ascii="Times New Roman" w:hAnsi="Times New Roman" w:cs="Times New Roman"/>
          <w:b/>
          <w:sz w:val="24"/>
          <w:szCs w:val="24"/>
        </w:rPr>
      </w:pPr>
      <w:r w:rsidRPr="00DC5155">
        <w:rPr>
          <w:rStyle w:val="FontStyle23"/>
          <w:rFonts w:ascii="Times New Roman" w:hAnsi="Times New Roman" w:cs="Times New Roman"/>
          <w:sz w:val="24"/>
          <w:szCs w:val="24"/>
        </w:rPr>
        <w:t>Математическое содержание позволяет развивать и организационные умения: планировать этапы предстоящей работы, определять последовательность учебных действий; осуществлять контроль и оценку их правильности, поиск путей преодоления ошибок.</w:t>
      </w:r>
    </w:p>
    <w:p w:rsidR="004D65EC" w:rsidRPr="00DC5155" w:rsidRDefault="004D65EC" w:rsidP="004D65EC">
      <w:pPr>
        <w:pStyle w:val="Style3"/>
        <w:spacing w:line="240" w:lineRule="auto"/>
        <w:ind w:firstLine="0"/>
        <w:rPr>
          <w:rStyle w:val="FontStyle23"/>
          <w:rFonts w:ascii="Times New Roman" w:hAnsi="Times New Roman" w:cs="Times New Roman"/>
          <w:b/>
          <w:sz w:val="24"/>
          <w:szCs w:val="24"/>
        </w:rPr>
      </w:pPr>
      <w:r w:rsidRPr="00DC5155">
        <w:rPr>
          <w:rStyle w:val="FontStyle23"/>
          <w:rFonts w:ascii="Times New Roman" w:hAnsi="Times New Roman" w:cs="Times New Roman"/>
          <w:sz w:val="24"/>
          <w:szCs w:val="24"/>
        </w:rPr>
        <w:t>В процессе обучения математике школьники учатся участвовать в совместной деятельности: договариваться, обсуждать, приходить к общему мнению, распределять обязанности по поиску информации, проявлять инициативу и самостоятельность.</w:t>
      </w:r>
    </w:p>
    <w:p w:rsidR="004D65EC" w:rsidRPr="00DC5155" w:rsidRDefault="004D65EC" w:rsidP="004D65EC">
      <w:pPr>
        <w:pStyle w:val="Style3"/>
        <w:spacing w:line="240" w:lineRule="auto"/>
        <w:ind w:firstLine="0"/>
        <w:rPr>
          <w:rStyle w:val="FontStyle23"/>
          <w:rFonts w:ascii="Times New Roman" w:hAnsi="Times New Roman" w:cs="Times New Roman"/>
          <w:b/>
          <w:sz w:val="24"/>
          <w:szCs w:val="24"/>
        </w:rPr>
      </w:pPr>
      <w:r w:rsidRPr="00DC5155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Образовательные и воспитательные задачи обучения математике решаются комплексно. Учителю предоставляется право самостоятельного выбора методических путей и приёмов их решения. В организации учебно-воспитательного процессаважную роль играет сбалансированное соединение традиционных и новых методов обучения, использование технических средств. Для развития мотивационно-волевой сферы личности обучающегося в процессе обучения математике важно создавать ситуации, в которых он познаёт разнообразие математических отношений в реальной жизни, приобретает уверенность в своих силах при решении поставленных задач, развивает волю и настойчивость, умение преодолевать трудности.</w:t>
      </w:r>
    </w:p>
    <w:p w:rsidR="004D65EC" w:rsidRPr="00DC5155" w:rsidRDefault="004D65EC" w:rsidP="004D65EC">
      <w:pPr>
        <w:pStyle w:val="Style3"/>
        <w:spacing w:line="240" w:lineRule="auto"/>
        <w:ind w:firstLine="0"/>
        <w:rPr>
          <w:rStyle w:val="FontStyle23"/>
          <w:rFonts w:ascii="Times New Roman" w:hAnsi="Times New Roman" w:cs="Times New Roman"/>
          <w:b/>
          <w:sz w:val="24"/>
          <w:szCs w:val="24"/>
        </w:rPr>
      </w:pPr>
      <w:r w:rsidRPr="00DC5155">
        <w:rPr>
          <w:rStyle w:val="FontStyle23"/>
          <w:rFonts w:ascii="Times New Roman" w:hAnsi="Times New Roman" w:cs="Times New Roman"/>
          <w:sz w:val="24"/>
          <w:szCs w:val="24"/>
        </w:rPr>
        <w:t>Содержание примерной программы по математике позволяет шире использовать дифференцированный подход к учащимся. Это способствует нормализации нагрузки обучающихся, обеспечивает более целесообразное их включение в учебную деятельность, своевременную корректировку трудностей и успешное продвижение в математическом развитии.</w:t>
      </w:r>
    </w:p>
    <w:p w:rsidR="004D65EC" w:rsidRPr="00DC5155" w:rsidRDefault="004D65EC" w:rsidP="004D65EC">
      <w:pPr>
        <w:pStyle w:val="Style3"/>
        <w:spacing w:line="240" w:lineRule="auto"/>
        <w:ind w:firstLine="0"/>
        <w:rPr>
          <w:rStyle w:val="FontStyle23"/>
          <w:rFonts w:ascii="Times New Roman" w:hAnsi="Times New Roman" w:cs="Times New Roman"/>
          <w:b/>
          <w:sz w:val="24"/>
          <w:szCs w:val="24"/>
        </w:rPr>
      </w:pPr>
      <w:r w:rsidRPr="00DC5155">
        <w:rPr>
          <w:rStyle w:val="FontStyle23"/>
          <w:rFonts w:ascii="Times New Roman" w:hAnsi="Times New Roman" w:cs="Times New Roman"/>
          <w:sz w:val="24"/>
          <w:szCs w:val="24"/>
        </w:rPr>
        <w:t>Основное содержание примерной программы представлено в двух частях: собственно содержание курса математики в начальной школе и основные виды учебной деятельности школьника. Преломление видов учебной деятельности в предметном содержании отражено в тематическом планировании в графе «Характеристика деятельности учащихся».</w:t>
      </w:r>
    </w:p>
    <w:p w:rsidR="004D65EC" w:rsidRPr="00DC5155" w:rsidRDefault="004D65EC" w:rsidP="004D65EC">
      <w:pPr>
        <w:pStyle w:val="Style3"/>
        <w:spacing w:line="240" w:lineRule="auto"/>
        <w:ind w:firstLine="0"/>
        <w:rPr>
          <w:rStyle w:val="FontStyle23"/>
          <w:rFonts w:ascii="Times New Roman" w:hAnsi="Times New Roman" w:cs="Times New Roman"/>
          <w:b/>
          <w:sz w:val="24"/>
          <w:szCs w:val="24"/>
        </w:rPr>
      </w:pPr>
      <w:r w:rsidRPr="00DC5155">
        <w:rPr>
          <w:rStyle w:val="FontStyle23"/>
          <w:rFonts w:ascii="Times New Roman" w:hAnsi="Times New Roman" w:cs="Times New Roman"/>
          <w:sz w:val="24"/>
          <w:szCs w:val="24"/>
        </w:rPr>
        <w:t xml:space="preserve">Раздел </w:t>
      </w:r>
      <w:r w:rsidRPr="00DC5155">
        <w:rPr>
          <w:rStyle w:val="FontStyle28"/>
          <w:rFonts w:ascii="Times New Roman" w:hAnsi="Times New Roman" w:cs="Times New Roman"/>
          <w:sz w:val="24"/>
          <w:szCs w:val="24"/>
        </w:rPr>
        <w:t xml:space="preserve">«Тематическое планирование» </w:t>
      </w:r>
      <w:r w:rsidRPr="00DC5155">
        <w:rPr>
          <w:rStyle w:val="FontStyle23"/>
          <w:rFonts w:ascii="Times New Roman" w:hAnsi="Times New Roman" w:cs="Times New Roman"/>
          <w:sz w:val="24"/>
          <w:szCs w:val="24"/>
        </w:rPr>
        <w:t xml:space="preserve">представлен тремя вариантами: базовым вариантом и двумя вариантами с расширенным изучением отдельных разделов курса. Первый вариант планирования не только обеспечивает достаточную для продолжения образования предметную подготовку, но и расширяет представления обучающегося о математических отношениях и закономерностях окружающего мира, развивает эрудицию, воспитывает математическую культуру. Усиление геометрической направленности курса математики во втором варианте планирования способствует более углублённому рассмотрению вопросов, связанных с геометрией. В процессе изучения курса развиваются пространственное воображение и конструкторские умения школьника. </w:t>
      </w:r>
      <w:proofErr w:type="gramStart"/>
      <w:r w:rsidRPr="00DC5155">
        <w:rPr>
          <w:rStyle w:val="FontStyle23"/>
          <w:rFonts w:ascii="Times New Roman" w:hAnsi="Times New Roman" w:cs="Times New Roman"/>
          <w:sz w:val="24"/>
          <w:szCs w:val="24"/>
        </w:rPr>
        <w:t>Вместе с тем он учится строить математические рассуждения, связанные с анализом чертежей; геометрических фигур, моделей, объяснять факты с помощью математических методов (приёмов): геометрическое моделирование, поиск вариантов (объединения, разбиения) и т. д. Третий вариант планирования в большей степени, чем остальные, ориентирован на развитие у обучающихся умения работать с данными.</w:t>
      </w:r>
      <w:proofErr w:type="gramEnd"/>
      <w:r w:rsidRPr="00DC5155">
        <w:rPr>
          <w:rStyle w:val="FontStyle23"/>
          <w:rFonts w:ascii="Times New Roman" w:hAnsi="Times New Roman" w:cs="Times New Roman"/>
          <w:sz w:val="24"/>
          <w:szCs w:val="24"/>
        </w:rPr>
        <w:t xml:space="preserve"> В нём расширен раздел по работе с информацией. Школьники не только учатся обнаруживать и интерпретировать информацию по заданному плану (алгоритму), но и участвуют в самостоятельном составлении различных схем, инструкций, алгоритмов по сбору, анализу и представлению информации.</w:t>
      </w:r>
    </w:p>
    <w:p w:rsidR="004D65EC" w:rsidRPr="00DC5155" w:rsidRDefault="004D65EC" w:rsidP="004D65EC">
      <w:pPr>
        <w:pStyle w:val="Style3"/>
        <w:spacing w:line="240" w:lineRule="auto"/>
        <w:ind w:firstLine="0"/>
        <w:rPr>
          <w:rStyle w:val="FontStyle23"/>
          <w:rFonts w:ascii="Times New Roman" w:hAnsi="Times New Roman" w:cs="Times New Roman"/>
          <w:b/>
          <w:sz w:val="24"/>
          <w:szCs w:val="24"/>
        </w:rPr>
      </w:pPr>
      <w:r w:rsidRPr="00DC5155">
        <w:rPr>
          <w:rStyle w:val="FontStyle23"/>
          <w:rFonts w:ascii="Times New Roman" w:hAnsi="Times New Roman" w:cs="Times New Roman"/>
          <w:sz w:val="24"/>
          <w:szCs w:val="24"/>
        </w:rPr>
        <w:t>Тематическое планирование представлено в табличной форме. Оно включает основное содержание курса, собственно тематическоепланирование и характеристику основных видов учебной деятельности учащихся.</w:t>
      </w:r>
    </w:p>
    <w:p w:rsidR="004D65EC" w:rsidRPr="00DC5155" w:rsidRDefault="004D65EC" w:rsidP="004D65EC">
      <w:pPr>
        <w:pStyle w:val="Style13"/>
        <w:spacing w:line="240" w:lineRule="auto"/>
        <w:jc w:val="both"/>
        <w:rPr>
          <w:rStyle w:val="FontStyle26"/>
          <w:rFonts w:ascii="Times New Roman" w:hAnsi="Times New Roman" w:cs="Times New Roman"/>
          <w:b/>
        </w:rPr>
      </w:pPr>
    </w:p>
    <w:p w:rsidR="004D65EC" w:rsidRPr="00DC5155" w:rsidRDefault="004D65EC" w:rsidP="004D65EC">
      <w:pPr>
        <w:pStyle w:val="Style13"/>
        <w:spacing w:line="240" w:lineRule="auto"/>
        <w:jc w:val="both"/>
        <w:rPr>
          <w:rStyle w:val="FontStyle26"/>
          <w:rFonts w:ascii="Times New Roman" w:hAnsi="Times New Roman" w:cs="Times New Roman"/>
          <w:b/>
        </w:rPr>
      </w:pPr>
    </w:p>
    <w:p w:rsidR="004D65EC" w:rsidRPr="00DC5155" w:rsidRDefault="004D65EC" w:rsidP="004D65EC">
      <w:pPr>
        <w:pStyle w:val="Style13"/>
        <w:spacing w:line="240" w:lineRule="auto"/>
        <w:jc w:val="both"/>
        <w:rPr>
          <w:rStyle w:val="FontStyle26"/>
          <w:rFonts w:ascii="Times New Roman" w:hAnsi="Times New Roman" w:cs="Times New Roman"/>
          <w:b/>
        </w:rPr>
      </w:pPr>
    </w:p>
    <w:p w:rsidR="004D65EC" w:rsidRPr="00DC5155" w:rsidRDefault="004D65EC" w:rsidP="004D65EC">
      <w:pPr>
        <w:pStyle w:val="Style13"/>
        <w:spacing w:line="240" w:lineRule="auto"/>
        <w:jc w:val="both"/>
        <w:rPr>
          <w:rStyle w:val="FontStyle26"/>
          <w:rFonts w:ascii="Times New Roman" w:hAnsi="Times New Roman" w:cs="Times New Roman"/>
          <w:b/>
        </w:rPr>
      </w:pPr>
    </w:p>
    <w:p w:rsidR="004D65EC" w:rsidRPr="00DC5155" w:rsidRDefault="004D65EC" w:rsidP="004D65EC">
      <w:pPr>
        <w:pStyle w:val="Style13"/>
        <w:spacing w:line="240" w:lineRule="auto"/>
        <w:jc w:val="both"/>
        <w:rPr>
          <w:rStyle w:val="FontStyle26"/>
          <w:rFonts w:ascii="Times New Roman" w:hAnsi="Times New Roman" w:cs="Times New Roman"/>
          <w:b/>
        </w:rPr>
      </w:pPr>
    </w:p>
    <w:p w:rsidR="004D65EC" w:rsidRPr="00DC5155" w:rsidRDefault="004D65EC" w:rsidP="004D65EC">
      <w:pPr>
        <w:pStyle w:val="Style13"/>
        <w:spacing w:line="240" w:lineRule="auto"/>
        <w:jc w:val="both"/>
        <w:rPr>
          <w:rStyle w:val="FontStyle26"/>
          <w:rFonts w:ascii="Times New Roman" w:hAnsi="Times New Roman" w:cs="Times New Roman"/>
          <w:b/>
        </w:rPr>
      </w:pPr>
    </w:p>
    <w:p w:rsidR="004D65EC" w:rsidRPr="00DC5155" w:rsidRDefault="004D65EC" w:rsidP="004D65EC">
      <w:pPr>
        <w:pStyle w:val="Style13"/>
        <w:spacing w:line="240" w:lineRule="auto"/>
        <w:jc w:val="both"/>
        <w:rPr>
          <w:rStyle w:val="FontStyle26"/>
          <w:rFonts w:ascii="Times New Roman" w:hAnsi="Times New Roman" w:cs="Times New Roman"/>
          <w:b/>
        </w:rPr>
      </w:pPr>
    </w:p>
    <w:p w:rsidR="004D65EC" w:rsidRPr="00DC5155" w:rsidRDefault="004D65EC" w:rsidP="004D65EC">
      <w:pPr>
        <w:pStyle w:val="Style13"/>
        <w:spacing w:line="240" w:lineRule="auto"/>
        <w:jc w:val="both"/>
        <w:rPr>
          <w:rStyle w:val="FontStyle26"/>
          <w:rFonts w:ascii="Times New Roman" w:hAnsi="Times New Roman" w:cs="Times New Roman"/>
          <w:b/>
        </w:rPr>
      </w:pPr>
    </w:p>
    <w:p w:rsidR="004D65EC" w:rsidRPr="00DC5155" w:rsidRDefault="004D65EC" w:rsidP="004D65EC">
      <w:pPr>
        <w:pStyle w:val="Style13"/>
        <w:spacing w:line="240" w:lineRule="auto"/>
        <w:jc w:val="both"/>
        <w:rPr>
          <w:rStyle w:val="FontStyle26"/>
          <w:rFonts w:ascii="Times New Roman" w:hAnsi="Times New Roman" w:cs="Times New Roman"/>
          <w:b/>
        </w:rPr>
      </w:pPr>
    </w:p>
    <w:p w:rsidR="004D65EC" w:rsidRPr="00DC5155" w:rsidRDefault="004D65EC" w:rsidP="004D65EC">
      <w:pPr>
        <w:pStyle w:val="Style13"/>
        <w:spacing w:line="240" w:lineRule="auto"/>
        <w:jc w:val="both"/>
        <w:rPr>
          <w:rStyle w:val="FontStyle19"/>
          <w:b/>
          <w:sz w:val="24"/>
          <w:szCs w:val="24"/>
        </w:rPr>
      </w:pPr>
      <w:r w:rsidRPr="00DC5155">
        <w:rPr>
          <w:rStyle w:val="FontStyle26"/>
          <w:rFonts w:ascii="Times New Roman" w:hAnsi="Times New Roman" w:cs="Times New Roman"/>
          <w:b/>
        </w:rPr>
        <w:lastRenderedPageBreak/>
        <w:t xml:space="preserve">Содержание начального общего образования </w:t>
      </w:r>
      <w:r w:rsidRPr="00DC5155">
        <w:rPr>
          <w:rStyle w:val="FontStyle19"/>
          <w:b/>
          <w:sz w:val="24"/>
          <w:szCs w:val="24"/>
        </w:rPr>
        <w:t>по учебному предмету</w:t>
      </w:r>
    </w:p>
    <w:p w:rsidR="004D65EC" w:rsidRPr="00DC5155" w:rsidRDefault="004D65EC" w:rsidP="004D65EC">
      <w:pPr>
        <w:pStyle w:val="Style13"/>
        <w:spacing w:line="240" w:lineRule="auto"/>
        <w:jc w:val="both"/>
        <w:rPr>
          <w:rStyle w:val="FontStyle19"/>
          <w:b/>
          <w:sz w:val="24"/>
          <w:szCs w:val="24"/>
        </w:rPr>
      </w:pPr>
    </w:p>
    <w:p w:rsidR="004D65EC" w:rsidRPr="00DC5155" w:rsidRDefault="004D65EC" w:rsidP="004D65EC">
      <w:pPr>
        <w:pStyle w:val="Style8"/>
        <w:tabs>
          <w:tab w:val="left" w:pos="0"/>
        </w:tabs>
        <w:spacing w:line="240" w:lineRule="auto"/>
        <w:jc w:val="both"/>
        <w:rPr>
          <w:rStyle w:val="FontStyle28"/>
          <w:rFonts w:ascii="Times New Roman" w:hAnsi="Times New Roman" w:cs="Times New Roman"/>
          <w:i/>
          <w:sz w:val="24"/>
          <w:szCs w:val="24"/>
        </w:rPr>
      </w:pPr>
      <w:r w:rsidRPr="00DC5155">
        <w:rPr>
          <w:rStyle w:val="FontStyle28"/>
          <w:rFonts w:ascii="Times New Roman" w:hAnsi="Times New Roman" w:cs="Times New Roman"/>
          <w:i/>
          <w:sz w:val="24"/>
          <w:szCs w:val="24"/>
        </w:rPr>
        <w:t>Числа и величины</w:t>
      </w:r>
    </w:p>
    <w:p w:rsidR="004D65EC" w:rsidRPr="00DC5155" w:rsidRDefault="004D65EC" w:rsidP="004D65EC">
      <w:pPr>
        <w:pStyle w:val="Style8"/>
        <w:tabs>
          <w:tab w:val="left" w:pos="0"/>
        </w:tabs>
        <w:spacing w:line="240" w:lineRule="auto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DC5155">
        <w:rPr>
          <w:rStyle w:val="FontStyle23"/>
          <w:rFonts w:ascii="Times New Roman" w:hAnsi="Times New Roman" w:cs="Times New Roman"/>
          <w:sz w:val="24"/>
          <w:szCs w:val="24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4D65EC" w:rsidRPr="00DC5155" w:rsidRDefault="004D65EC" w:rsidP="004D65EC">
      <w:pPr>
        <w:pStyle w:val="Style8"/>
        <w:tabs>
          <w:tab w:val="left" w:pos="0"/>
        </w:tabs>
        <w:spacing w:line="240" w:lineRule="auto"/>
        <w:jc w:val="both"/>
        <w:rPr>
          <w:rStyle w:val="FontStyle23"/>
          <w:rFonts w:ascii="Times New Roman" w:hAnsi="Times New Roman" w:cs="Times New Roman"/>
          <w:b/>
          <w:bCs/>
          <w:i/>
          <w:sz w:val="24"/>
          <w:szCs w:val="24"/>
        </w:rPr>
      </w:pPr>
      <w:r w:rsidRPr="00DC5155">
        <w:rPr>
          <w:rStyle w:val="FontStyle23"/>
          <w:rFonts w:ascii="Times New Roman" w:hAnsi="Times New Roman" w:cs="Times New Roman"/>
          <w:sz w:val="24"/>
          <w:szCs w:val="24"/>
        </w:rPr>
        <w:t xml:space="preserve">Измерение величин; сравнение и упорядочение величин. </w:t>
      </w:r>
      <w:proofErr w:type="gramStart"/>
      <w:r w:rsidRPr="00DC5155">
        <w:rPr>
          <w:rStyle w:val="FontStyle23"/>
          <w:rFonts w:ascii="Times New Roman" w:hAnsi="Times New Roman" w:cs="Times New Roman"/>
          <w:sz w:val="24"/>
          <w:szCs w:val="24"/>
        </w:rPr>
        <w:t>Единицы массы (грамм, килограмм, центнер, тонна), вместимости (литр), времени (секунда, минута, час).</w:t>
      </w:r>
      <w:proofErr w:type="gramEnd"/>
      <w:r w:rsidRPr="00DC5155">
        <w:rPr>
          <w:rStyle w:val="FontStyle23"/>
          <w:rFonts w:ascii="Times New Roman" w:hAnsi="Times New Roman" w:cs="Times New Roman"/>
          <w:sz w:val="24"/>
          <w:szCs w:val="24"/>
        </w:rPr>
        <w:t xml:space="preserve">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</w:t>
      </w:r>
    </w:p>
    <w:p w:rsidR="004D65EC" w:rsidRPr="00DC5155" w:rsidRDefault="004D65EC" w:rsidP="004D65EC">
      <w:pPr>
        <w:tabs>
          <w:tab w:val="left" w:pos="284"/>
          <w:tab w:val="left" w:pos="8889"/>
        </w:tabs>
        <w:ind w:left="0" w:firstLine="0"/>
        <w:jc w:val="both"/>
        <w:rPr>
          <w:rStyle w:val="FontStyle28"/>
          <w:rFonts w:ascii="Times New Roman" w:hAnsi="Times New Roman" w:cs="Times New Roman"/>
          <w:i/>
          <w:sz w:val="24"/>
          <w:szCs w:val="24"/>
        </w:rPr>
      </w:pPr>
      <w:r w:rsidRPr="00DC5155">
        <w:rPr>
          <w:rStyle w:val="FontStyle28"/>
          <w:rFonts w:ascii="Times New Roman" w:hAnsi="Times New Roman" w:cs="Times New Roman"/>
          <w:i/>
          <w:sz w:val="24"/>
          <w:szCs w:val="24"/>
        </w:rPr>
        <w:t>Арифметические действия</w:t>
      </w:r>
    </w:p>
    <w:p w:rsidR="004D65EC" w:rsidRPr="00DC5155" w:rsidRDefault="004D65EC" w:rsidP="004D65EC">
      <w:pPr>
        <w:pStyle w:val="Style3"/>
        <w:tabs>
          <w:tab w:val="left" w:pos="0"/>
        </w:tabs>
        <w:spacing w:line="240" w:lineRule="auto"/>
        <w:ind w:firstLine="0"/>
        <w:rPr>
          <w:rStyle w:val="FontStyle23"/>
          <w:rFonts w:ascii="Times New Roman" w:hAnsi="Times New Roman" w:cs="Times New Roman"/>
          <w:b/>
          <w:sz w:val="24"/>
          <w:szCs w:val="24"/>
        </w:rPr>
      </w:pPr>
      <w:r w:rsidRPr="00DC5155">
        <w:rPr>
          <w:rStyle w:val="FontStyle23"/>
          <w:rFonts w:ascii="Times New Roman" w:hAnsi="Times New Roman" w:cs="Times New Roman"/>
          <w:sz w:val="24"/>
          <w:szCs w:val="24"/>
        </w:rPr>
        <w:t xml:space="preserve">Сложение, вычитание, умножение и деление. Названия компонентов арифметических действий, знаки действий. Таблица сложения. Таблица умножения. Связь между сложением </w:t>
      </w:r>
      <w:r w:rsidRPr="00DC5155">
        <w:rPr>
          <w:rStyle w:val="FontStyle31"/>
          <w:rFonts w:ascii="Times New Roman" w:hAnsi="Times New Roman" w:cs="Times New Roman"/>
          <w:sz w:val="24"/>
          <w:szCs w:val="24"/>
        </w:rPr>
        <w:t xml:space="preserve">и </w:t>
      </w:r>
      <w:r w:rsidRPr="00DC5155">
        <w:rPr>
          <w:rStyle w:val="FontStyle23"/>
          <w:rFonts w:ascii="Times New Roman" w:hAnsi="Times New Roman" w:cs="Times New Roman"/>
          <w:sz w:val="24"/>
          <w:szCs w:val="24"/>
        </w:rPr>
        <w:t>вычитанием, умножением и делением. Нахождение неизвестного компонента арифметического действия. Деление с остатком.</w:t>
      </w:r>
    </w:p>
    <w:p w:rsidR="004D65EC" w:rsidRPr="00DC5155" w:rsidRDefault="004D65EC" w:rsidP="004D65EC">
      <w:pPr>
        <w:pStyle w:val="Style3"/>
        <w:tabs>
          <w:tab w:val="left" w:pos="0"/>
        </w:tabs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DC5155">
        <w:rPr>
          <w:rStyle w:val="FontStyle23"/>
          <w:rFonts w:ascii="Times New Roman" w:hAnsi="Times New Roman" w:cs="Times New Roman"/>
          <w:sz w:val="24"/>
          <w:szCs w:val="24"/>
        </w:rPr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произведение-умножение суммы и разности на число).</w:t>
      </w:r>
    </w:p>
    <w:p w:rsidR="004D65EC" w:rsidRPr="00DC5155" w:rsidRDefault="004D65EC" w:rsidP="004D65EC">
      <w:pPr>
        <w:pStyle w:val="Style3"/>
        <w:tabs>
          <w:tab w:val="left" w:pos="0"/>
        </w:tabs>
        <w:spacing w:line="240" w:lineRule="auto"/>
        <w:ind w:firstLine="0"/>
        <w:rPr>
          <w:rStyle w:val="FontStyle23"/>
          <w:rFonts w:ascii="Times New Roman" w:hAnsi="Times New Roman" w:cs="Times New Roman"/>
          <w:b/>
          <w:sz w:val="24"/>
          <w:szCs w:val="24"/>
        </w:rPr>
      </w:pPr>
      <w:r w:rsidRPr="00DC5155">
        <w:rPr>
          <w:rStyle w:val="FontStyle23"/>
          <w:rFonts w:ascii="Times New Roman" w:hAnsi="Times New Roman" w:cs="Times New Roman"/>
          <w:sz w:val="24"/>
          <w:szCs w:val="24"/>
        </w:rPr>
        <w:t xml:space="preserve">Алгоритмы письменного сложения, вычитания, умножения </w:t>
      </w:r>
      <w:proofErr w:type="gramStart"/>
      <w:r w:rsidRPr="00DC5155">
        <w:rPr>
          <w:rStyle w:val="FontStyle31"/>
          <w:rFonts w:ascii="Times New Roman" w:hAnsi="Times New Roman" w:cs="Times New Roman"/>
          <w:sz w:val="24"/>
          <w:szCs w:val="24"/>
        </w:rPr>
        <w:t>л</w:t>
      </w:r>
      <w:proofErr w:type="gramEnd"/>
      <w:r w:rsidRPr="00DC5155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DC5155">
        <w:rPr>
          <w:rStyle w:val="FontStyle23"/>
          <w:rFonts w:ascii="Times New Roman" w:hAnsi="Times New Roman" w:cs="Times New Roman"/>
          <w:sz w:val="24"/>
          <w:szCs w:val="24"/>
        </w:rPr>
        <w:t>деления многозначных чисел. Способы проверки правильности вычислений (алгоритм, обратное действие, оценка достоверности, прикидка результата, вычисление на калькуляторе).</w:t>
      </w:r>
    </w:p>
    <w:p w:rsidR="004D65EC" w:rsidRPr="00DC5155" w:rsidRDefault="004D65EC" w:rsidP="004D65EC">
      <w:pPr>
        <w:pStyle w:val="Style8"/>
        <w:tabs>
          <w:tab w:val="left" w:pos="0"/>
        </w:tabs>
        <w:spacing w:line="240" w:lineRule="auto"/>
        <w:jc w:val="both"/>
        <w:rPr>
          <w:rStyle w:val="FontStyle28"/>
          <w:rFonts w:ascii="Times New Roman" w:hAnsi="Times New Roman" w:cs="Times New Roman"/>
          <w:b w:val="0"/>
          <w:i/>
          <w:sz w:val="24"/>
          <w:szCs w:val="24"/>
        </w:rPr>
      </w:pPr>
      <w:r w:rsidRPr="00DC5155">
        <w:rPr>
          <w:rStyle w:val="FontStyle28"/>
          <w:rFonts w:ascii="Times New Roman" w:hAnsi="Times New Roman" w:cs="Times New Roman"/>
          <w:i/>
          <w:sz w:val="24"/>
          <w:szCs w:val="24"/>
        </w:rPr>
        <w:t>Работа с текстовыми задачами</w:t>
      </w:r>
    </w:p>
    <w:p w:rsidR="004D65EC" w:rsidRPr="00DC5155" w:rsidRDefault="004D65EC" w:rsidP="004D65EC">
      <w:pPr>
        <w:pStyle w:val="Style3"/>
        <w:tabs>
          <w:tab w:val="left" w:pos="0"/>
        </w:tabs>
        <w:spacing w:line="240" w:lineRule="auto"/>
        <w:ind w:firstLine="0"/>
        <w:rPr>
          <w:rStyle w:val="FontStyle23"/>
          <w:rFonts w:ascii="Times New Roman" w:hAnsi="Times New Roman" w:cs="Times New Roman"/>
          <w:b/>
          <w:sz w:val="24"/>
          <w:szCs w:val="24"/>
        </w:rPr>
      </w:pPr>
      <w:r w:rsidRPr="00DC5155">
        <w:rPr>
          <w:rStyle w:val="FontStyle23"/>
          <w:rFonts w:ascii="Times New Roman" w:hAnsi="Times New Roman" w:cs="Times New Roman"/>
          <w:sz w:val="24"/>
          <w:szCs w:val="24"/>
        </w:rPr>
        <w:t>Решение текстовых задач арифметическим способом. Планирование хода решения задачи. Представление текста задачи (таблица, схема, диаграмма и другие модели).</w:t>
      </w:r>
    </w:p>
    <w:p w:rsidR="004D65EC" w:rsidRPr="00DC5155" w:rsidRDefault="004D65EC" w:rsidP="004D65EC">
      <w:pPr>
        <w:pStyle w:val="Style12"/>
        <w:tabs>
          <w:tab w:val="left" w:pos="0"/>
        </w:tabs>
        <w:spacing w:line="240" w:lineRule="auto"/>
        <w:ind w:firstLine="0"/>
        <w:rPr>
          <w:rStyle w:val="FontStyle23"/>
          <w:rFonts w:ascii="Times New Roman" w:hAnsi="Times New Roman" w:cs="Times New Roman"/>
          <w:b/>
          <w:sz w:val="24"/>
          <w:szCs w:val="24"/>
        </w:rPr>
      </w:pPr>
      <w:proofErr w:type="gramStart"/>
      <w:r w:rsidRPr="00DC5155">
        <w:rPr>
          <w:rStyle w:val="FontStyle23"/>
          <w:rFonts w:ascii="Times New Roman" w:hAnsi="Times New Roman" w:cs="Times New Roman"/>
          <w:sz w:val="24"/>
          <w:szCs w:val="24"/>
        </w:rPr>
        <w:t>Задачи, содержащие отношения «больше (меньше) на...», больше (меньше) в....». Зависимости между величинами, характеризующими процессы: движения, работы, купли-продажи и др. Скорость, время, путь, объём работы, время, производительность труда; количество товара, его цена и стоимость и др.</w:t>
      </w:r>
      <w:proofErr w:type="gramEnd"/>
    </w:p>
    <w:p w:rsidR="004D65EC" w:rsidRPr="00DC5155" w:rsidRDefault="004D65EC" w:rsidP="004D65EC">
      <w:pPr>
        <w:tabs>
          <w:tab w:val="left" w:pos="0"/>
          <w:tab w:val="left" w:pos="8889"/>
        </w:tabs>
        <w:ind w:left="0" w:firstLine="0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DC5155">
        <w:rPr>
          <w:rStyle w:val="FontStyle23"/>
          <w:rFonts w:ascii="Times New Roman" w:hAnsi="Times New Roman" w:cs="Times New Roman"/>
          <w:sz w:val="24"/>
          <w:szCs w:val="24"/>
        </w:rPr>
        <w:t>Задачи на нахождение доли целого и целого по его доле.</w:t>
      </w:r>
    </w:p>
    <w:p w:rsidR="004D65EC" w:rsidRPr="00DC5155" w:rsidRDefault="004D65EC" w:rsidP="004D65EC">
      <w:pPr>
        <w:pStyle w:val="Style8"/>
        <w:tabs>
          <w:tab w:val="left" w:pos="0"/>
        </w:tabs>
        <w:spacing w:line="240" w:lineRule="auto"/>
        <w:jc w:val="both"/>
        <w:rPr>
          <w:rStyle w:val="FontStyle28"/>
          <w:rFonts w:ascii="Times New Roman" w:hAnsi="Times New Roman" w:cs="Times New Roman"/>
          <w:b w:val="0"/>
          <w:i/>
          <w:sz w:val="24"/>
          <w:szCs w:val="24"/>
        </w:rPr>
      </w:pPr>
      <w:r w:rsidRPr="00DC5155">
        <w:rPr>
          <w:rStyle w:val="FontStyle28"/>
          <w:rFonts w:ascii="Times New Roman" w:hAnsi="Times New Roman" w:cs="Times New Roman"/>
          <w:i/>
          <w:sz w:val="24"/>
          <w:szCs w:val="24"/>
        </w:rPr>
        <w:t>Пространственные отношения. Геометрические фигуры</w:t>
      </w:r>
    </w:p>
    <w:p w:rsidR="004D65EC" w:rsidRPr="00DC5155" w:rsidRDefault="004D65EC" w:rsidP="004D65EC">
      <w:pPr>
        <w:pStyle w:val="Style3"/>
        <w:tabs>
          <w:tab w:val="left" w:pos="0"/>
        </w:tabs>
        <w:spacing w:line="240" w:lineRule="auto"/>
        <w:ind w:firstLine="0"/>
        <w:rPr>
          <w:rStyle w:val="FontStyle23"/>
          <w:rFonts w:ascii="Times New Roman" w:hAnsi="Times New Roman" w:cs="Times New Roman"/>
          <w:b/>
          <w:sz w:val="24"/>
          <w:szCs w:val="24"/>
        </w:rPr>
      </w:pPr>
      <w:proofErr w:type="gramStart"/>
      <w:r w:rsidRPr="00DC5155">
        <w:rPr>
          <w:rStyle w:val="FontStyle23"/>
          <w:rFonts w:ascii="Times New Roman" w:hAnsi="Times New Roman" w:cs="Times New Roman"/>
          <w:sz w:val="24"/>
          <w:szCs w:val="24"/>
        </w:rPr>
        <w:t>Взаимное расположение предметов в пространстве и на плоскости (выше - ниже, слева - справа, сверху – снизу, ближе - дальше, между и пр.).</w:t>
      </w:r>
      <w:proofErr w:type="gramEnd"/>
    </w:p>
    <w:p w:rsidR="004D65EC" w:rsidRPr="00DC5155" w:rsidRDefault="004D65EC" w:rsidP="004D65EC">
      <w:pPr>
        <w:pStyle w:val="Style3"/>
        <w:tabs>
          <w:tab w:val="left" w:pos="0"/>
        </w:tabs>
        <w:spacing w:line="240" w:lineRule="auto"/>
        <w:ind w:firstLine="0"/>
        <w:rPr>
          <w:rStyle w:val="FontStyle23"/>
          <w:rFonts w:ascii="Times New Roman" w:hAnsi="Times New Roman" w:cs="Times New Roman"/>
          <w:b/>
          <w:sz w:val="24"/>
          <w:szCs w:val="24"/>
        </w:rPr>
      </w:pPr>
      <w:proofErr w:type="gramStart"/>
      <w:r w:rsidRPr="00DC5155">
        <w:rPr>
          <w:rStyle w:val="FontStyle23"/>
          <w:rFonts w:ascii="Times New Roman" w:hAnsi="Times New Roman" w:cs="Times New Roman"/>
          <w:sz w:val="24"/>
          <w:szCs w:val="24"/>
        </w:rPr>
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</w:t>
      </w:r>
      <w:proofErr w:type="gramEnd"/>
      <w:r w:rsidRPr="00DC5155">
        <w:rPr>
          <w:rStyle w:val="FontStyle23"/>
          <w:rFonts w:ascii="Times New Roman" w:hAnsi="Times New Roman" w:cs="Times New Roman"/>
          <w:sz w:val="24"/>
          <w:szCs w:val="24"/>
        </w:rPr>
        <w:t xml:space="preserve"> Использование чертёжных инструментов для выполнения построений.</w:t>
      </w:r>
    </w:p>
    <w:p w:rsidR="004D65EC" w:rsidRPr="00DC5155" w:rsidRDefault="004D65EC" w:rsidP="004D65EC">
      <w:pPr>
        <w:tabs>
          <w:tab w:val="left" w:pos="0"/>
          <w:tab w:val="left" w:pos="8889"/>
        </w:tabs>
        <w:ind w:left="0" w:firstLine="0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DC5155">
        <w:rPr>
          <w:rStyle w:val="FontStyle23"/>
          <w:rFonts w:ascii="Times New Roman" w:hAnsi="Times New Roman" w:cs="Times New Roman"/>
          <w:sz w:val="24"/>
          <w:szCs w:val="24"/>
        </w:rPr>
        <w:t>Геометрические формы в окружающем мире. Распознава</w:t>
      </w:r>
      <w:r w:rsidRPr="00DC5155">
        <w:rPr>
          <w:rStyle w:val="FontStyle29"/>
          <w:rFonts w:ascii="Times New Roman" w:hAnsi="Times New Roman" w:cs="Times New Roman"/>
          <w:sz w:val="24"/>
          <w:szCs w:val="24"/>
        </w:rPr>
        <w:t xml:space="preserve">ние </w:t>
      </w:r>
      <w:r w:rsidRPr="00DC5155">
        <w:rPr>
          <w:rStyle w:val="FontStyle23"/>
          <w:rFonts w:ascii="Times New Roman" w:hAnsi="Times New Roman" w:cs="Times New Roman"/>
          <w:sz w:val="24"/>
          <w:szCs w:val="24"/>
        </w:rPr>
        <w:t>и называние: куб, шар, параллелепипед, пирамида, цилиндр, конус.</w:t>
      </w:r>
    </w:p>
    <w:p w:rsidR="004D65EC" w:rsidRPr="00DC5155" w:rsidRDefault="004D65EC" w:rsidP="004D65EC">
      <w:pPr>
        <w:tabs>
          <w:tab w:val="left" w:pos="0"/>
          <w:tab w:val="left" w:pos="8889"/>
        </w:tabs>
        <w:ind w:left="0" w:firstLine="0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DC5155">
        <w:rPr>
          <w:rStyle w:val="FontStyle28"/>
          <w:rFonts w:ascii="Times New Roman" w:hAnsi="Times New Roman" w:cs="Times New Roman"/>
          <w:i/>
          <w:sz w:val="24"/>
          <w:szCs w:val="24"/>
        </w:rPr>
        <w:t>Геометрические величины</w:t>
      </w:r>
    </w:p>
    <w:p w:rsidR="004D65EC" w:rsidRPr="00DC5155" w:rsidRDefault="004D65EC" w:rsidP="004D65EC">
      <w:pPr>
        <w:pStyle w:val="Style3"/>
        <w:tabs>
          <w:tab w:val="left" w:pos="0"/>
        </w:tabs>
        <w:spacing w:line="240" w:lineRule="auto"/>
        <w:ind w:firstLine="0"/>
        <w:rPr>
          <w:rStyle w:val="FontStyle23"/>
          <w:rFonts w:ascii="Times New Roman" w:hAnsi="Times New Roman" w:cs="Times New Roman"/>
          <w:b/>
          <w:sz w:val="24"/>
          <w:szCs w:val="24"/>
        </w:rPr>
      </w:pPr>
      <w:r w:rsidRPr="00DC5155">
        <w:rPr>
          <w:rStyle w:val="FontStyle23"/>
          <w:rFonts w:ascii="Times New Roman" w:hAnsi="Times New Roman" w:cs="Times New Roman"/>
          <w:sz w:val="24"/>
          <w:szCs w:val="24"/>
        </w:rPr>
        <w:t>Геометрические величины и их измерение. Измерение длины отрезка. Единицы длины (миллиметр, сантиметр, дециметр, метр, километр). Периметр. Вычисление периметра многоугольника.</w:t>
      </w:r>
    </w:p>
    <w:p w:rsidR="004D65EC" w:rsidRPr="00DC5155" w:rsidRDefault="004D65EC" w:rsidP="004D65EC">
      <w:pPr>
        <w:tabs>
          <w:tab w:val="left" w:pos="0"/>
          <w:tab w:val="left" w:pos="8889"/>
        </w:tabs>
        <w:ind w:left="0" w:firstLine="0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DC5155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Площадь геометрической фигуры. Единицы площади (квадратный сантиметр, квадратный дециметр, квадратный метр). Точное и приближённое измерение площади геометрической фигуры. Вычисление площади прямоугольника.</w:t>
      </w:r>
    </w:p>
    <w:p w:rsidR="004D65EC" w:rsidRPr="00DC5155" w:rsidRDefault="004D65EC" w:rsidP="004D65EC">
      <w:pPr>
        <w:pStyle w:val="Style8"/>
        <w:tabs>
          <w:tab w:val="left" w:pos="0"/>
        </w:tabs>
        <w:spacing w:line="240" w:lineRule="auto"/>
        <w:jc w:val="both"/>
        <w:rPr>
          <w:rStyle w:val="FontStyle28"/>
          <w:rFonts w:ascii="Times New Roman" w:hAnsi="Times New Roman" w:cs="Times New Roman"/>
          <w:i/>
          <w:sz w:val="24"/>
          <w:szCs w:val="24"/>
        </w:rPr>
      </w:pPr>
      <w:r w:rsidRPr="00DC5155">
        <w:rPr>
          <w:rStyle w:val="FontStyle28"/>
          <w:rFonts w:ascii="Times New Roman" w:hAnsi="Times New Roman" w:cs="Times New Roman"/>
          <w:i/>
          <w:sz w:val="24"/>
          <w:szCs w:val="24"/>
        </w:rPr>
        <w:t>Работа с информацией</w:t>
      </w:r>
    </w:p>
    <w:p w:rsidR="004D65EC" w:rsidRPr="00DC5155" w:rsidRDefault="004D65EC" w:rsidP="004D65EC">
      <w:pPr>
        <w:pStyle w:val="Style8"/>
        <w:tabs>
          <w:tab w:val="left" w:pos="284"/>
        </w:tabs>
        <w:spacing w:line="240" w:lineRule="auto"/>
        <w:jc w:val="both"/>
        <w:rPr>
          <w:rStyle w:val="FontStyle23"/>
          <w:rFonts w:ascii="Times New Roman" w:hAnsi="Times New Roman" w:cs="Times New Roman"/>
          <w:b/>
          <w:bCs/>
          <w:i/>
          <w:sz w:val="24"/>
          <w:szCs w:val="24"/>
        </w:rPr>
      </w:pPr>
      <w:r w:rsidRPr="00DC5155">
        <w:rPr>
          <w:rStyle w:val="FontStyle23"/>
          <w:rFonts w:ascii="Times New Roman" w:hAnsi="Times New Roman" w:cs="Times New Roman"/>
          <w:sz w:val="24"/>
          <w:szCs w:val="24"/>
        </w:rPr>
        <w:t>Сбор и представление информации, связанной со счётом (пересчётом), измерением величин; фиксирование, анализ полученной информации.</w:t>
      </w:r>
    </w:p>
    <w:p w:rsidR="004D65EC" w:rsidRPr="00DC5155" w:rsidRDefault="004D65EC" w:rsidP="004D65EC">
      <w:pPr>
        <w:pStyle w:val="Style3"/>
        <w:tabs>
          <w:tab w:val="left" w:pos="0"/>
        </w:tabs>
        <w:spacing w:line="240" w:lineRule="auto"/>
        <w:ind w:firstLine="0"/>
        <w:rPr>
          <w:rStyle w:val="FontStyle23"/>
          <w:rFonts w:ascii="Times New Roman" w:hAnsi="Times New Roman" w:cs="Times New Roman"/>
          <w:b/>
          <w:sz w:val="24"/>
          <w:szCs w:val="24"/>
        </w:rPr>
      </w:pPr>
      <w:proofErr w:type="gramStart"/>
      <w:r w:rsidRPr="00DC5155">
        <w:rPr>
          <w:rStyle w:val="FontStyle23"/>
          <w:rFonts w:ascii="Times New Roman" w:hAnsi="Times New Roman" w:cs="Times New Roman"/>
          <w:sz w:val="24"/>
          <w:szCs w:val="24"/>
        </w:rPr>
        <w:t>Построение простейших логических выражений с помощью логических связок и слов («... и/или ...», «если то ...», «верно/неверно, что ...», «каждый», «все», «найдётся», «не»); истинность утверждений.</w:t>
      </w:r>
      <w:proofErr w:type="gramEnd"/>
    </w:p>
    <w:p w:rsidR="004D65EC" w:rsidRPr="00DC5155" w:rsidRDefault="004D65EC" w:rsidP="004D65EC">
      <w:pPr>
        <w:pStyle w:val="Style3"/>
        <w:tabs>
          <w:tab w:val="left" w:pos="0"/>
        </w:tabs>
        <w:spacing w:line="240" w:lineRule="auto"/>
        <w:ind w:firstLine="0"/>
        <w:rPr>
          <w:rStyle w:val="FontStyle23"/>
          <w:rFonts w:ascii="Times New Roman" w:hAnsi="Times New Roman" w:cs="Times New Roman"/>
          <w:b/>
          <w:sz w:val="24"/>
          <w:szCs w:val="24"/>
        </w:rPr>
      </w:pPr>
      <w:r w:rsidRPr="00DC5155">
        <w:rPr>
          <w:rStyle w:val="FontStyle23"/>
          <w:rFonts w:ascii="Times New Roman" w:hAnsi="Times New Roman" w:cs="Times New Roman"/>
          <w:sz w:val="24"/>
          <w:szCs w:val="24"/>
        </w:rPr>
        <w:t>Составление конечной последовательности (цепочки) предметов, чисел, геометрических фигур и др. по правилу. Составление, запись и выполнение простого алгоритма, плана поиска информации.</w:t>
      </w:r>
    </w:p>
    <w:p w:rsidR="004D65EC" w:rsidRPr="00DC5155" w:rsidRDefault="004D65EC" w:rsidP="004D65EC">
      <w:pPr>
        <w:pStyle w:val="Style3"/>
        <w:tabs>
          <w:tab w:val="left" w:pos="0"/>
        </w:tabs>
        <w:spacing w:line="240" w:lineRule="auto"/>
        <w:ind w:firstLine="0"/>
        <w:rPr>
          <w:rStyle w:val="FontStyle23"/>
          <w:rFonts w:ascii="Times New Roman" w:hAnsi="Times New Roman" w:cs="Times New Roman"/>
          <w:b/>
          <w:sz w:val="24"/>
          <w:szCs w:val="24"/>
        </w:rPr>
      </w:pPr>
      <w:r w:rsidRPr="00DC5155">
        <w:rPr>
          <w:rStyle w:val="FontStyle23"/>
          <w:rFonts w:ascii="Times New Roman" w:hAnsi="Times New Roman" w:cs="Times New Roman"/>
          <w:sz w:val="24"/>
          <w:szCs w:val="24"/>
        </w:rPr>
        <w:t>Чтение и заполнение таблицы. Интерпретация данных таблицы.</w:t>
      </w:r>
    </w:p>
    <w:p w:rsidR="004D65EC" w:rsidRPr="00DC5155" w:rsidRDefault="004D65EC" w:rsidP="004D65EC">
      <w:pPr>
        <w:tabs>
          <w:tab w:val="left" w:pos="0"/>
          <w:tab w:val="left" w:pos="8889"/>
        </w:tabs>
        <w:ind w:left="0" w:firstLine="0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DC5155">
        <w:rPr>
          <w:rStyle w:val="FontStyle23"/>
          <w:rFonts w:ascii="Times New Roman" w:hAnsi="Times New Roman" w:cs="Times New Roman"/>
          <w:sz w:val="24"/>
          <w:szCs w:val="24"/>
        </w:rPr>
        <w:t>Чтение столбчатой диаграммы.</w:t>
      </w:r>
    </w:p>
    <w:p w:rsidR="004D65EC" w:rsidRPr="00DC5155" w:rsidRDefault="004D65EC" w:rsidP="004D65EC">
      <w:pPr>
        <w:tabs>
          <w:tab w:val="left" w:pos="0"/>
          <w:tab w:val="left" w:pos="8889"/>
        </w:tabs>
        <w:ind w:left="0" w:firstLine="0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4D65EC" w:rsidRPr="00DC5155" w:rsidRDefault="004D65EC" w:rsidP="004D65EC">
      <w:pPr>
        <w:tabs>
          <w:tab w:val="left" w:pos="0"/>
          <w:tab w:val="left" w:pos="8889"/>
        </w:tabs>
        <w:ind w:left="0" w:firstLine="0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4D65EC" w:rsidRPr="00DC5155" w:rsidRDefault="004D65EC" w:rsidP="004D65EC">
      <w:pPr>
        <w:pStyle w:val="Style9"/>
        <w:tabs>
          <w:tab w:val="left" w:pos="0"/>
        </w:tabs>
        <w:spacing w:line="240" w:lineRule="auto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</w:p>
    <w:p w:rsidR="004D65EC" w:rsidRPr="00DC5155" w:rsidRDefault="004D65EC" w:rsidP="004D65EC">
      <w:pPr>
        <w:pStyle w:val="Style9"/>
        <w:tabs>
          <w:tab w:val="left" w:pos="0"/>
        </w:tabs>
        <w:spacing w:line="240" w:lineRule="auto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</w:p>
    <w:p w:rsidR="004D65EC" w:rsidRPr="00DC5155" w:rsidRDefault="004D65EC" w:rsidP="004D65EC">
      <w:pPr>
        <w:pStyle w:val="Style9"/>
        <w:tabs>
          <w:tab w:val="left" w:pos="0"/>
        </w:tabs>
        <w:spacing w:line="240" w:lineRule="auto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</w:p>
    <w:p w:rsidR="004D65EC" w:rsidRPr="00DC5155" w:rsidRDefault="004D65EC" w:rsidP="004D65EC">
      <w:pPr>
        <w:pStyle w:val="Style9"/>
        <w:tabs>
          <w:tab w:val="left" w:pos="0"/>
        </w:tabs>
        <w:spacing w:line="240" w:lineRule="auto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</w:p>
    <w:p w:rsidR="004D65EC" w:rsidRPr="00DC5155" w:rsidRDefault="004D65EC" w:rsidP="004D65EC">
      <w:pPr>
        <w:pStyle w:val="Style9"/>
        <w:tabs>
          <w:tab w:val="left" w:pos="0"/>
        </w:tabs>
        <w:spacing w:line="240" w:lineRule="auto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</w:p>
    <w:p w:rsidR="004D65EC" w:rsidRPr="00DC5155" w:rsidRDefault="004D65EC" w:rsidP="004D65EC">
      <w:pPr>
        <w:pStyle w:val="Style9"/>
        <w:tabs>
          <w:tab w:val="left" w:pos="0"/>
        </w:tabs>
        <w:spacing w:line="240" w:lineRule="auto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</w:p>
    <w:p w:rsidR="004D65EC" w:rsidRPr="00DC5155" w:rsidRDefault="004D65EC" w:rsidP="004D65EC">
      <w:pPr>
        <w:pStyle w:val="Style9"/>
        <w:tabs>
          <w:tab w:val="left" w:pos="0"/>
        </w:tabs>
        <w:spacing w:line="240" w:lineRule="auto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</w:p>
    <w:p w:rsidR="004D65EC" w:rsidRPr="00DC5155" w:rsidRDefault="004D65EC" w:rsidP="004D65EC">
      <w:pPr>
        <w:pStyle w:val="Style9"/>
        <w:tabs>
          <w:tab w:val="left" w:pos="0"/>
        </w:tabs>
        <w:spacing w:line="240" w:lineRule="auto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</w:p>
    <w:p w:rsidR="004D65EC" w:rsidRPr="00DC5155" w:rsidRDefault="004D65EC" w:rsidP="004D65EC">
      <w:pPr>
        <w:pStyle w:val="Style9"/>
        <w:tabs>
          <w:tab w:val="left" w:pos="0"/>
        </w:tabs>
        <w:spacing w:line="240" w:lineRule="auto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</w:p>
    <w:p w:rsidR="004D65EC" w:rsidRPr="00DC5155" w:rsidRDefault="004D65EC" w:rsidP="004D65EC">
      <w:pPr>
        <w:pStyle w:val="Style9"/>
        <w:tabs>
          <w:tab w:val="left" w:pos="0"/>
        </w:tabs>
        <w:spacing w:line="240" w:lineRule="auto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</w:p>
    <w:p w:rsidR="004D65EC" w:rsidRPr="00DC5155" w:rsidRDefault="004D65EC" w:rsidP="004D65EC">
      <w:pPr>
        <w:pStyle w:val="Style9"/>
        <w:tabs>
          <w:tab w:val="left" w:pos="0"/>
        </w:tabs>
        <w:spacing w:line="240" w:lineRule="auto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</w:p>
    <w:p w:rsidR="004D65EC" w:rsidRPr="00DC5155" w:rsidRDefault="004D65EC" w:rsidP="004D65EC">
      <w:pPr>
        <w:pStyle w:val="Style9"/>
        <w:tabs>
          <w:tab w:val="left" w:pos="0"/>
        </w:tabs>
        <w:spacing w:line="240" w:lineRule="auto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</w:p>
    <w:p w:rsidR="004D65EC" w:rsidRPr="00DC5155" w:rsidRDefault="004D65EC" w:rsidP="004D65EC">
      <w:pPr>
        <w:pStyle w:val="Style9"/>
        <w:tabs>
          <w:tab w:val="left" w:pos="0"/>
        </w:tabs>
        <w:spacing w:line="240" w:lineRule="auto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</w:p>
    <w:p w:rsidR="004D65EC" w:rsidRPr="00DC5155" w:rsidRDefault="004D65EC" w:rsidP="004D65EC">
      <w:pPr>
        <w:pStyle w:val="Style9"/>
        <w:tabs>
          <w:tab w:val="left" w:pos="0"/>
        </w:tabs>
        <w:spacing w:line="240" w:lineRule="auto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</w:p>
    <w:p w:rsidR="004D65EC" w:rsidRPr="00DC5155" w:rsidRDefault="004D65EC" w:rsidP="004D65EC">
      <w:pPr>
        <w:pStyle w:val="Style9"/>
        <w:tabs>
          <w:tab w:val="left" w:pos="0"/>
        </w:tabs>
        <w:spacing w:line="240" w:lineRule="auto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</w:p>
    <w:p w:rsidR="004D65EC" w:rsidRPr="00DC5155" w:rsidRDefault="004D65EC" w:rsidP="004D65EC">
      <w:pPr>
        <w:pStyle w:val="Style9"/>
        <w:tabs>
          <w:tab w:val="left" w:pos="0"/>
        </w:tabs>
        <w:spacing w:line="240" w:lineRule="auto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</w:p>
    <w:p w:rsidR="004D65EC" w:rsidRPr="00DC5155" w:rsidRDefault="004D65EC" w:rsidP="004D65EC">
      <w:pPr>
        <w:pStyle w:val="Style9"/>
        <w:tabs>
          <w:tab w:val="left" w:pos="0"/>
        </w:tabs>
        <w:spacing w:line="240" w:lineRule="auto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</w:p>
    <w:p w:rsidR="004D65EC" w:rsidRPr="00DC5155" w:rsidRDefault="004D65EC" w:rsidP="004D65EC">
      <w:pPr>
        <w:pStyle w:val="Style9"/>
        <w:tabs>
          <w:tab w:val="left" w:pos="0"/>
        </w:tabs>
        <w:spacing w:line="240" w:lineRule="auto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</w:p>
    <w:p w:rsidR="004D65EC" w:rsidRPr="00DC5155" w:rsidRDefault="004D65EC" w:rsidP="004D65EC">
      <w:pPr>
        <w:pStyle w:val="Style9"/>
        <w:tabs>
          <w:tab w:val="left" w:pos="0"/>
        </w:tabs>
        <w:spacing w:line="240" w:lineRule="auto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</w:p>
    <w:p w:rsidR="004D65EC" w:rsidRPr="00DC5155" w:rsidRDefault="004D65EC" w:rsidP="004D65EC">
      <w:pPr>
        <w:pStyle w:val="Style9"/>
        <w:tabs>
          <w:tab w:val="left" w:pos="0"/>
        </w:tabs>
        <w:spacing w:line="240" w:lineRule="auto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</w:p>
    <w:p w:rsidR="004D65EC" w:rsidRPr="00DC5155" w:rsidRDefault="004D65EC" w:rsidP="004D65EC">
      <w:pPr>
        <w:pStyle w:val="Style9"/>
        <w:tabs>
          <w:tab w:val="left" w:pos="0"/>
        </w:tabs>
        <w:spacing w:line="240" w:lineRule="auto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</w:p>
    <w:p w:rsidR="004D65EC" w:rsidRPr="00DC5155" w:rsidRDefault="004D65EC" w:rsidP="004D65EC">
      <w:pPr>
        <w:pStyle w:val="Style9"/>
        <w:tabs>
          <w:tab w:val="left" w:pos="0"/>
        </w:tabs>
        <w:spacing w:line="240" w:lineRule="auto"/>
        <w:jc w:val="both"/>
        <w:rPr>
          <w:rStyle w:val="FontStyle30"/>
          <w:rFonts w:ascii="Times New Roman" w:hAnsi="Times New Roman" w:cs="Times New Roman"/>
          <w:b w:val="0"/>
          <w:i w:val="0"/>
          <w:sz w:val="24"/>
          <w:szCs w:val="24"/>
        </w:rPr>
      </w:pPr>
      <w:r w:rsidRPr="00DC5155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>Основные виды учебной деятельности</w:t>
      </w:r>
    </w:p>
    <w:p w:rsidR="004D65EC" w:rsidRPr="00DC5155" w:rsidRDefault="004D65EC" w:rsidP="004D65EC">
      <w:pPr>
        <w:pStyle w:val="Style5"/>
        <w:tabs>
          <w:tab w:val="left" w:pos="0"/>
        </w:tabs>
        <w:spacing w:line="240" w:lineRule="auto"/>
        <w:ind w:firstLine="0"/>
        <w:rPr>
          <w:rStyle w:val="FontStyle23"/>
          <w:rFonts w:ascii="Times New Roman" w:hAnsi="Times New Roman" w:cs="Times New Roman"/>
          <w:b/>
          <w:sz w:val="24"/>
          <w:szCs w:val="24"/>
        </w:rPr>
      </w:pPr>
      <w:r w:rsidRPr="00DC5155">
        <w:rPr>
          <w:rStyle w:val="FontStyle23"/>
          <w:rFonts w:ascii="Times New Roman" w:hAnsi="Times New Roman" w:cs="Times New Roman"/>
          <w:sz w:val="24"/>
          <w:szCs w:val="24"/>
        </w:rPr>
        <w:t>Моделирование ситуаций, требующих упорядочения предметов и объектов по длине, массе, вместимости, времени; описание явлений и событий с использованием величин.</w:t>
      </w:r>
    </w:p>
    <w:p w:rsidR="004D65EC" w:rsidRPr="00DC5155" w:rsidRDefault="004D65EC" w:rsidP="004D65EC">
      <w:pPr>
        <w:pStyle w:val="Style5"/>
        <w:tabs>
          <w:tab w:val="left" w:pos="0"/>
        </w:tabs>
        <w:spacing w:line="240" w:lineRule="auto"/>
        <w:ind w:firstLine="0"/>
        <w:rPr>
          <w:rStyle w:val="FontStyle23"/>
          <w:rFonts w:ascii="Times New Roman" w:hAnsi="Times New Roman" w:cs="Times New Roman"/>
          <w:b/>
          <w:sz w:val="24"/>
          <w:szCs w:val="24"/>
        </w:rPr>
      </w:pPr>
      <w:r w:rsidRPr="00DC5155">
        <w:rPr>
          <w:rStyle w:val="FontStyle23"/>
          <w:rFonts w:ascii="Times New Roman" w:hAnsi="Times New Roman" w:cs="Times New Roman"/>
          <w:sz w:val="24"/>
          <w:szCs w:val="24"/>
        </w:rPr>
        <w:t>Обнаружение моделей геометрических фигур, математических процессов зависимостей в окружающем мире.</w:t>
      </w:r>
    </w:p>
    <w:p w:rsidR="004D65EC" w:rsidRPr="00DC5155" w:rsidRDefault="004D65EC" w:rsidP="004D65EC">
      <w:pPr>
        <w:pStyle w:val="Style5"/>
        <w:tabs>
          <w:tab w:val="left" w:pos="0"/>
        </w:tabs>
        <w:spacing w:line="240" w:lineRule="auto"/>
        <w:ind w:firstLine="0"/>
        <w:rPr>
          <w:rStyle w:val="FontStyle23"/>
          <w:rFonts w:ascii="Times New Roman" w:hAnsi="Times New Roman" w:cs="Times New Roman"/>
          <w:b/>
          <w:sz w:val="24"/>
          <w:szCs w:val="24"/>
        </w:rPr>
      </w:pPr>
      <w:r w:rsidRPr="00DC5155">
        <w:rPr>
          <w:rStyle w:val="FontStyle23"/>
          <w:rFonts w:ascii="Times New Roman" w:hAnsi="Times New Roman" w:cs="Times New Roman"/>
          <w:sz w:val="24"/>
          <w:szCs w:val="24"/>
        </w:rPr>
        <w:t>Анализ и разрешение житейских ситуаций, требующих умений находить геометрические величины (планировка, разметка), выполнять построения и вычисления, анализировать зависимости.</w:t>
      </w:r>
    </w:p>
    <w:p w:rsidR="004D65EC" w:rsidRPr="00DC5155" w:rsidRDefault="004D65EC" w:rsidP="004D65EC">
      <w:pPr>
        <w:pStyle w:val="Style5"/>
        <w:tabs>
          <w:tab w:val="left" w:pos="0"/>
        </w:tabs>
        <w:spacing w:line="240" w:lineRule="auto"/>
        <w:ind w:firstLine="0"/>
        <w:rPr>
          <w:rStyle w:val="FontStyle23"/>
          <w:rFonts w:ascii="Times New Roman" w:hAnsi="Times New Roman" w:cs="Times New Roman"/>
          <w:b/>
          <w:sz w:val="24"/>
          <w:szCs w:val="24"/>
        </w:rPr>
      </w:pPr>
      <w:r w:rsidRPr="00DC5155">
        <w:rPr>
          <w:rStyle w:val="FontStyle23"/>
          <w:rFonts w:ascii="Times New Roman" w:hAnsi="Times New Roman" w:cs="Times New Roman"/>
          <w:sz w:val="24"/>
          <w:szCs w:val="24"/>
        </w:rPr>
        <w:t>Прогнозирование результата вычисления, решения задачи.</w:t>
      </w:r>
    </w:p>
    <w:p w:rsidR="004D65EC" w:rsidRPr="00DC5155" w:rsidRDefault="004D65EC" w:rsidP="004D65EC">
      <w:pPr>
        <w:pStyle w:val="Style5"/>
        <w:tabs>
          <w:tab w:val="left" w:pos="0"/>
        </w:tabs>
        <w:spacing w:line="240" w:lineRule="auto"/>
        <w:ind w:firstLine="0"/>
        <w:rPr>
          <w:rStyle w:val="FontStyle23"/>
          <w:rFonts w:ascii="Times New Roman" w:hAnsi="Times New Roman" w:cs="Times New Roman"/>
          <w:b/>
          <w:sz w:val="24"/>
          <w:szCs w:val="24"/>
        </w:rPr>
      </w:pPr>
      <w:r w:rsidRPr="00DC5155">
        <w:rPr>
          <w:rStyle w:val="FontStyle23"/>
          <w:rFonts w:ascii="Times New Roman" w:hAnsi="Times New Roman" w:cs="Times New Roman"/>
          <w:sz w:val="24"/>
          <w:szCs w:val="24"/>
        </w:rPr>
        <w:t>Планирование хода решения задачи, выполнения задания на измерение, вычисление, построение.</w:t>
      </w:r>
    </w:p>
    <w:p w:rsidR="004D65EC" w:rsidRPr="00DC5155" w:rsidRDefault="004D65EC" w:rsidP="004D65EC">
      <w:pPr>
        <w:pStyle w:val="Style5"/>
        <w:tabs>
          <w:tab w:val="left" w:pos="0"/>
        </w:tabs>
        <w:spacing w:line="240" w:lineRule="auto"/>
        <w:ind w:firstLine="0"/>
        <w:rPr>
          <w:rStyle w:val="FontStyle23"/>
          <w:rFonts w:ascii="Times New Roman" w:hAnsi="Times New Roman" w:cs="Times New Roman"/>
          <w:b/>
          <w:sz w:val="24"/>
          <w:szCs w:val="24"/>
        </w:rPr>
      </w:pPr>
      <w:r w:rsidRPr="00DC5155">
        <w:rPr>
          <w:rStyle w:val="FontStyle23"/>
          <w:rFonts w:ascii="Times New Roman" w:hAnsi="Times New Roman" w:cs="Times New Roman"/>
          <w:sz w:val="24"/>
          <w:szCs w:val="24"/>
        </w:rPr>
        <w:t>Сравнение разных приёмов вычислений, решения задачи; выбор удобного способа.</w:t>
      </w:r>
    </w:p>
    <w:p w:rsidR="004D65EC" w:rsidRPr="00DC5155" w:rsidRDefault="004D65EC" w:rsidP="004D65EC">
      <w:pPr>
        <w:pStyle w:val="Style5"/>
        <w:tabs>
          <w:tab w:val="left" w:pos="426"/>
        </w:tabs>
        <w:spacing w:line="240" w:lineRule="auto"/>
        <w:ind w:firstLine="0"/>
        <w:rPr>
          <w:rStyle w:val="FontStyle23"/>
          <w:rFonts w:ascii="Times New Roman" w:hAnsi="Times New Roman" w:cs="Times New Roman"/>
          <w:b/>
          <w:sz w:val="24"/>
          <w:szCs w:val="24"/>
        </w:rPr>
      </w:pPr>
      <w:r w:rsidRPr="00DC5155">
        <w:rPr>
          <w:rStyle w:val="FontStyle23"/>
          <w:rFonts w:ascii="Times New Roman" w:hAnsi="Times New Roman" w:cs="Times New Roman"/>
          <w:sz w:val="24"/>
          <w:szCs w:val="24"/>
        </w:rPr>
        <w:t>Пошаговый контроль правильности и полноты выполнения алгоритма арифметического действия, плана решения текстовой задачи, построения геометрической фигуры.</w:t>
      </w:r>
    </w:p>
    <w:p w:rsidR="004D65EC" w:rsidRPr="00DC5155" w:rsidRDefault="004D65EC" w:rsidP="004D65EC">
      <w:pPr>
        <w:pStyle w:val="Style5"/>
        <w:tabs>
          <w:tab w:val="left" w:pos="426"/>
        </w:tabs>
        <w:spacing w:line="240" w:lineRule="auto"/>
        <w:ind w:firstLine="0"/>
        <w:rPr>
          <w:rStyle w:val="FontStyle23"/>
          <w:rFonts w:ascii="Times New Roman" w:hAnsi="Times New Roman" w:cs="Times New Roman"/>
          <w:b/>
          <w:sz w:val="24"/>
          <w:szCs w:val="24"/>
        </w:rPr>
      </w:pPr>
      <w:r w:rsidRPr="00DC5155">
        <w:rPr>
          <w:rStyle w:val="FontStyle23"/>
          <w:rFonts w:ascii="Times New Roman" w:hAnsi="Times New Roman" w:cs="Times New Roman"/>
          <w:sz w:val="24"/>
          <w:szCs w:val="24"/>
        </w:rPr>
        <w:t>Поиск, обнаружение и устранение ошибок логического (в ходе решения) и арифметического (в вычислении) характера.</w:t>
      </w:r>
    </w:p>
    <w:p w:rsidR="004D65EC" w:rsidRPr="00DC5155" w:rsidRDefault="004D65EC" w:rsidP="004D65EC">
      <w:pPr>
        <w:pStyle w:val="Style5"/>
        <w:tabs>
          <w:tab w:val="left" w:pos="426"/>
        </w:tabs>
        <w:spacing w:line="240" w:lineRule="auto"/>
        <w:ind w:firstLine="0"/>
        <w:rPr>
          <w:rStyle w:val="FontStyle23"/>
          <w:rFonts w:ascii="Times New Roman" w:hAnsi="Times New Roman" w:cs="Times New Roman"/>
          <w:b/>
          <w:sz w:val="24"/>
          <w:szCs w:val="24"/>
        </w:rPr>
      </w:pPr>
      <w:r w:rsidRPr="00DC5155">
        <w:rPr>
          <w:rStyle w:val="FontStyle23"/>
          <w:rFonts w:ascii="Times New Roman" w:hAnsi="Times New Roman" w:cs="Times New Roman"/>
          <w:sz w:val="24"/>
          <w:szCs w:val="24"/>
        </w:rPr>
        <w:t>Сбор, обобщение и представление данных, полученных в ходе самостоятельно проведённых опросов (без использования компьютера).</w:t>
      </w:r>
    </w:p>
    <w:p w:rsidR="004D65EC" w:rsidRPr="00DC5155" w:rsidRDefault="004D65EC" w:rsidP="004D65EC">
      <w:pPr>
        <w:pStyle w:val="Style5"/>
        <w:tabs>
          <w:tab w:val="left" w:pos="426"/>
        </w:tabs>
        <w:spacing w:line="240" w:lineRule="auto"/>
        <w:ind w:firstLine="0"/>
        <w:rPr>
          <w:rStyle w:val="FontStyle23"/>
          <w:rFonts w:ascii="Times New Roman" w:hAnsi="Times New Roman" w:cs="Times New Roman"/>
          <w:b/>
          <w:sz w:val="24"/>
          <w:szCs w:val="24"/>
        </w:rPr>
      </w:pPr>
      <w:r w:rsidRPr="00DC5155">
        <w:rPr>
          <w:rStyle w:val="FontStyle23"/>
          <w:rFonts w:ascii="Times New Roman" w:hAnsi="Times New Roman" w:cs="Times New Roman"/>
          <w:sz w:val="24"/>
          <w:szCs w:val="24"/>
        </w:rPr>
        <w:t>Поиск необходимой информации в учебной и справочной литературе.</w:t>
      </w:r>
    </w:p>
    <w:p w:rsidR="004D65EC" w:rsidRPr="00DC5155" w:rsidRDefault="004D65EC" w:rsidP="004D65EC">
      <w:pPr>
        <w:pStyle w:val="Style3"/>
        <w:tabs>
          <w:tab w:val="left" w:pos="426"/>
        </w:tabs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4D65EC" w:rsidRPr="00DC5155" w:rsidRDefault="004D65EC" w:rsidP="004D65EC">
      <w:pPr>
        <w:pStyle w:val="Style3"/>
        <w:tabs>
          <w:tab w:val="left" w:pos="426"/>
        </w:tabs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4D65EC" w:rsidRPr="00DC5155" w:rsidRDefault="004D65EC" w:rsidP="004D65EC">
      <w:pPr>
        <w:pStyle w:val="Style3"/>
        <w:tabs>
          <w:tab w:val="left" w:pos="426"/>
        </w:tabs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4D65EC" w:rsidRPr="00DC5155" w:rsidRDefault="004D65EC" w:rsidP="004D65EC">
      <w:pPr>
        <w:pStyle w:val="Style3"/>
        <w:tabs>
          <w:tab w:val="left" w:pos="426"/>
        </w:tabs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4D65EC" w:rsidRPr="00DC5155" w:rsidRDefault="004D65EC" w:rsidP="004D65EC">
      <w:pPr>
        <w:pStyle w:val="Style3"/>
        <w:tabs>
          <w:tab w:val="left" w:pos="426"/>
        </w:tabs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4D65EC" w:rsidRPr="00DC5155" w:rsidRDefault="004D65EC" w:rsidP="004D65EC">
      <w:pPr>
        <w:pStyle w:val="Style3"/>
        <w:tabs>
          <w:tab w:val="left" w:pos="426"/>
        </w:tabs>
        <w:spacing w:line="240" w:lineRule="auto"/>
        <w:ind w:firstLine="0"/>
        <w:rPr>
          <w:rStyle w:val="FontStyle23"/>
          <w:rFonts w:ascii="Times New Roman" w:hAnsi="Times New Roman" w:cs="Times New Roman"/>
          <w:b/>
          <w:sz w:val="24"/>
          <w:szCs w:val="24"/>
        </w:rPr>
      </w:pPr>
      <w:r w:rsidRPr="00DC5155">
        <w:rPr>
          <w:rStyle w:val="FontStyle23"/>
          <w:rFonts w:ascii="Times New Roman" w:hAnsi="Times New Roman" w:cs="Times New Roman"/>
          <w:sz w:val="24"/>
          <w:szCs w:val="24"/>
        </w:rPr>
        <w:t xml:space="preserve">К концу обучения в начальной школе будет обеспечена готовность обучающихся к дальнейшему </w:t>
      </w:r>
      <w:proofErr w:type="gramStart"/>
      <w:r w:rsidRPr="00DC5155">
        <w:rPr>
          <w:rStyle w:val="FontStyle23"/>
          <w:rFonts w:ascii="Times New Roman" w:hAnsi="Times New Roman" w:cs="Times New Roman"/>
          <w:sz w:val="24"/>
          <w:szCs w:val="24"/>
        </w:rPr>
        <w:t>образованию, достигнут</w:t>
      </w:r>
      <w:proofErr w:type="gramEnd"/>
      <w:r w:rsidRPr="00DC5155">
        <w:rPr>
          <w:rStyle w:val="FontStyle23"/>
          <w:rFonts w:ascii="Times New Roman" w:hAnsi="Times New Roman" w:cs="Times New Roman"/>
          <w:sz w:val="24"/>
          <w:szCs w:val="24"/>
        </w:rPr>
        <w:t xml:space="preserve"> необходимый уровень их математического воспитания и развития:</w:t>
      </w:r>
    </w:p>
    <w:p w:rsidR="004D65EC" w:rsidRPr="00DC5155" w:rsidRDefault="004D65EC" w:rsidP="004D65EC">
      <w:pPr>
        <w:pStyle w:val="Style11"/>
        <w:tabs>
          <w:tab w:val="left" w:pos="426"/>
        </w:tabs>
        <w:spacing w:line="240" w:lineRule="auto"/>
        <w:ind w:firstLine="0"/>
        <w:rPr>
          <w:rStyle w:val="FontStyle23"/>
          <w:rFonts w:ascii="Times New Roman" w:hAnsi="Times New Roman" w:cs="Times New Roman"/>
          <w:b/>
          <w:sz w:val="24"/>
          <w:szCs w:val="24"/>
        </w:rPr>
      </w:pPr>
      <w:r w:rsidRPr="00DC5155">
        <w:rPr>
          <w:rStyle w:val="FontStyle23"/>
          <w:rFonts w:ascii="Times New Roman" w:hAnsi="Times New Roman" w:cs="Times New Roman"/>
          <w:sz w:val="24"/>
          <w:szCs w:val="24"/>
        </w:rPr>
        <w:t>осознание возможностей и роли математики в познании окружающего мира, понимание математики как части общечеловеческой культуры;</w:t>
      </w:r>
    </w:p>
    <w:p w:rsidR="004D65EC" w:rsidRPr="00DC5155" w:rsidRDefault="004D65EC" w:rsidP="004D65EC">
      <w:pPr>
        <w:pStyle w:val="Style11"/>
        <w:tabs>
          <w:tab w:val="left" w:pos="426"/>
        </w:tabs>
        <w:spacing w:line="240" w:lineRule="auto"/>
        <w:ind w:firstLine="0"/>
        <w:rPr>
          <w:rStyle w:val="FontStyle23"/>
          <w:rFonts w:ascii="Times New Roman" w:hAnsi="Times New Roman" w:cs="Times New Roman"/>
          <w:b/>
          <w:sz w:val="24"/>
          <w:szCs w:val="24"/>
        </w:rPr>
      </w:pPr>
      <w:r w:rsidRPr="00DC5155">
        <w:rPr>
          <w:rStyle w:val="FontStyle23"/>
          <w:rFonts w:ascii="Times New Roman" w:hAnsi="Times New Roman" w:cs="Times New Roman"/>
          <w:sz w:val="24"/>
          <w:szCs w:val="24"/>
        </w:rPr>
        <w:t>способность проводить исследование предмета, явления, факта с точки зрения его математической сущности (числовые характеристики объекта, форма, размеры, продолжительность, соотношение частей и пр.);</w:t>
      </w:r>
    </w:p>
    <w:p w:rsidR="004D65EC" w:rsidRPr="00DC5155" w:rsidRDefault="004D65EC" w:rsidP="004D65EC">
      <w:pPr>
        <w:pStyle w:val="Style11"/>
        <w:tabs>
          <w:tab w:val="left" w:pos="426"/>
        </w:tabs>
        <w:spacing w:line="240" w:lineRule="auto"/>
        <w:ind w:firstLine="0"/>
        <w:rPr>
          <w:rStyle w:val="FontStyle23"/>
          <w:rFonts w:ascii="Times New Roman" w:hAnsi="Times New Roman" w:cs="Times New Roman"/>
          <w:b/>
          <w:sz w:val="24"/>
          <w:szCs w:val="24"/>
        </w:rPr>
      </w:pPr>
      <w:r w:rsidRPr="00DC5155">
        <w:rPr>
          <w:rStyle w:val="FontStyle23"/>
          <w:rFonts w:ascii="Times New Roman" w:hAnsi="Times New Roman" w:cs="Times New Roman"/>
          <w:sz w:val="24"/>
          <w:szCs w:val="24"/>
        </w:rPr>
        <w:t xml:space="preserve">применениеобщеучебных умений (анализа, сравнения, обобщения, классификации) для упорядочения, установления закономерностей на основе математических фактов, создания </w:t>
      </w:r>
      <w:r w:rsidRPr="00DC5155">
        <w:rPr>
          <w:rStyle w:val="FontStyle31"/>
          <w:rFonts w:ascii="Times New Roman" w:hAnsi="Times New Roman" w:cs="Times New Roman"/>
          <w:sz w:val="24"/>
          <w:szCs w:val="24"/>
        </w:rPr>
        <w:t>л</w:t>
      </w:r>
      <w:r w:rsidRPr="00DC5155">
        <w:rPr>
          <w:rStyle w:val="FontStyle23"/>
          <w:rFonts w:ascii="Times New Roman" w:hAnsi="Times New Roman" w:cs="Times New Roman"/>
          <w:sz w:val="24"/>
          <w:szCs w:val="24"/>
        </w:rPr>
        <w:t>применения моделей для решения задач, формулирования правил, составления алгоритма выполнения действия;</w:t>
      </w:r>
    </w:p>
    <w:p w:rsidR="004D65EC" w:rsidRPr="00DC5155" w:rsidRDefault="004D65EC" w:rsidP="004D65EC">
      <w:pPr>
        <w:pStyle w:val="Style3"/>
        <w:tabs>
          <w:tab w:val="left" w:pos="426"/>
        </w:tabs>
        <w:spacing w:line="240" w:lineRule="auto"/>
        <w:ind w:firstLine="0"/>
        <w:rPr>
          <w:rStyle w:val="FontStyle23"/>
          <w:rFonts w:ascii="Times New Roman" w:hAnsi="Times New Roman" w:cs="Times New Roman"/>
          <w:b/>
          <w:sz w:val="24"/>
          <w:szCs w:val="24"/>
        </w:rPr>
      </w:pPr>
      <w:r w:rsidRPr="00DC5155">
        <w:rPr>
          <w:rStyle w:val="FontStyle23"/>
          <w:rFonts w:ascii="Times New Roman" w:hAnsi="Times New Roman" w:cs="Times New Roman"/>
          <w:sz w:val="24"/>
          <w:szCs w:val="24"/>
        </w:rPr>
        <w:t>моделирование различных ситуаций, воспроизводящих смысл арифметических действий, математических отношений и зависимостей, характеризующих реальные процессы (движение, работа и т. д.);</w:t>
      </w:r>
    </w:p>
    <w:p w:rsidR="004D65EC" w:rsidRPr="00DC5155" w:rsidRDefault="004D65EC" w:rsidP="004D65EC">
      <w:pPr>
        <w:pStyle w:val="Style3"/>
        <w:tabs>
          <w:tab w:val="left" w:pos="426"/>
        </w:tabs>
        <w:spacing w:line="240" w:lineRule="auto"/>
        <w:ind w:firstLine="0"/>
        <w:rPr>
          <w:rStyle w:val="FontStyle23"/>
          <w:rFonts w:ascii="Times New Roman" w:hAnsi="Times New Roman" w:cs="Times New Roman"/>
          <w:b/>
          <w:sz w:val="24"/>
          <w:szCs w:val="24"/>
        </w:rPr>
      </w:pPr>
      <w:r w:rsidRPr="00DC5155">
        <w:rPr>
          <w:rStyle w:val="FontStyle23"/>
          <w:rFonts w:ascii="Times New Roman" w:hAnsi="Times New Roman" w:cs="Times New Roman"/>
          <w:sz w:val="24"/>
          <w:szCs w:val="24"/>
        </w:rPr>
        <w:t>выполнение измерений в учебных и житейских ситуациях, установление изменений, происходящих с математическими объектами;</w:t>
      </w:r>
    </w:p>
    <w:p w:rsidR="004D65EC" w:rsidRPr="00DC5155" w:rsidRDefault="004D65EC" w:rsidP="004D65EC">
      <w:pPr>
        <w:pStyle w:val="Style3"/>
        <w:tabs>
          <w:tab w:val="left" w:pos="426"/>
        </w:tabs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DC5155">
        <w:rPr>
          <w:rStyle w:val="FontStyle23"/>
          <w:rFonts w:ascii="Times New Roman" w:hAnsi="Times New Roman" w:cs="Times New Roman"/>
          <w:sz w:val="24"/>
          <w:szCs w:val="24"/>
        </w:rPr>
        <w:t>проверка хода и результата выполнения математического задания, обнаружение и исправление ошибок.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5EC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65EC" w:rsidRPr="00970356" w:rsidRDefault="004D65EC" w:rsidP="004D65EC">
      <w:r w:rsidRPr="00DC5155">
        <w:rPr>
          <w:rStyle w:val="FontStyle26"/>
          <w:rFonts w:ascii="Times New Roman" w:hAnsi="Times New Roman" w:cs="Times New Roman"/>
          <w:b/>
        </w:rPr>
        <w:lastRenderedPageBreak/>
        <w:t>Содержание</w:t>
      </w:r>
      <w:r w:rsidRPr="00DC5155">
        <w:rPr>
          <w:rStyle w:val="FontStyle19"/>
          <w:b/>
          <w:sz w:val="24"/>
          <w:szCs w:val="24"/>
        </w:rPr>
        <w:t>по учебному предмету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5155">
        <w:rPr>
          <w:rFonts w:ascii="Times New Roman" w:hAnsi="Times New Roman" w:cs="Times New Roman"/>
          <w:b/>
          <w:bCs/>
          <w:sz w:val="24"/>
          <w:szCs w:val="24"/>
        </w:rPr>
        <w:t>1-й класс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b/>
          <w:bCs/>
          <w:sz w:val="24"/>
          <w:szCs w:val="24"/>
        </w:rPr>
        <w:t>(4 часа в неделю, всего – 132 ч)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5155">
        <w:rPr>
          <w:rFonts w:ascii="Times New Roman" w:hAnsi="Times New Roman" w:cs="Times New Roman"/>
          <w:b/>
          <w:bCs/>
          <w:sz w:val="24"/>
          <w:szCs w:val="24"/>
        </w:rPr>
        <w:t>Общие понятия.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155">
        <w:rPr>
          <w:rFonts w:ascii="Times New Roman" w:hAnsi="Times New Roman" w:cs="Times New Roman"/>
          <w:bCs/>
          <w:i/>
          <w:sz w:val="24"/>
          <w:szCs w:val="24"/>
        </w:rPr>
        <w:t>Подготовка к изучению чисел. Пространственны</w:t>
      </w:r>
      <w:r>
        <w:rPr>
          <w:rFonts w:ascii="Times New Roman" w:hAnsi="Times New Roman" w:cs="Times New Roman"/>
          <w:bCs/>
          <w:i/>
          <w:sz w:val="24"/>
          <w:szCs w:val="24"/>
        </w:rPr>
        <w:t>е и временные представления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i/>
          <w:iCs/>
          <w:sz w:val="24"/>
          <w:szCs w:val="24"/>
        </w:rPr>
        <w:t>Признаки предметов.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Свойства (признаки) предметов: цвет, форма, размер, назначение, материал, общее название.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Выделение предметов из группы по заданным свойствам, сравнение предметов, разбиение предметов на группы (классы) в соответствии с указанными свойствами.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i/>
          <w:iCs/>
          <w:sz w:val="24"/>
          <w:szCs w:val="24"/>
        </w:rPr>
        <w:t>Отношения.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Сравнение групп предметов. Равно, не равно, столько же.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b/>
          <w:bCs/>
          <w:sz w:val="24"/>
          <w:szCs w:val="24"/>
        </w:rPr>
        <w:t>Числа и операции над ними.</w:t>
      </w:r>
    </w:p>
    <w:p w:rsidR="004D65EC" w:rsidRPr="00DC5155" w:rsidRDefault="004D65EC" w:rsidP="004D65EC">
      <w:pPr>
        <w:shd w:val="clear" w:color="auto" w:fill="FFFFFF"/>
        <w:tabs>
          <w:tab w:val="left" w:pos="68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i/>
          <w:iCs/>
          <w:sz w:val="24"/>
          <w:szCs w:val="24"/>
        </w:rPr>
        <w:t>Ч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исла от 1 до 10. 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 xml:space="preserve">Числа от 1 до 9. Натуральное число как результат счёта и мера величины. 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Состав чисел от 2 до 9. Сравнение чисел, запись отношений между числами. Числовые равенства, неравенства. Последовательность чисел. Получение числа прибавлением 1 к предыдущему числу, вычитанием 1 из числа, непосредственно следующего за ним при счёте.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Ноль. Число 10. Состав числа 10.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i/>
          <w:iCs/>
          <w:sz w:val="24"/>
          <w:szCs w:val="24"/>
        </w:rPr>
        <w:t>Ч</w:t>
      </w:r>
      <w:r>
        <w:rPr>
          <w:rFonts w:ascii="Times New Roman" w:hAnsi="Times New Roman" w:cs="Times New Roman"/>
          <w:i/>
          <w:iCs/>
          <w:sz w:val="24"/>
          <w:szCs w:val="24"/>
        </w:rPr>
        <w:t>исла от 1 до 20.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Устная и письменная нумерация чисел от 1 до 20. Десяток. Образование и название чисел от 1 до 20. Модели чисел.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Чтение и запись чисел. Разряд десятков и разряд единиц, их место в записи чисел.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Сравнение чисел, их последовательность. Представление числа в виде суммы разрядных слагаемых.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5155">
        <w:rPr>
          <w:rFonts w:ascii="Times New Roman" w:hAnsi="Times New Roman" w:cs="Times New Roman"/>
          <w:i/>
          <w:iCs/>
          <w:sz w:val="24"/>
          <w:szCs w:val="24"/>
        </w:rPr>
        <w:t>Сложение и в</w:t>
      </w:r>
      <w:r>
        <w:rPr>
          <w:rFonts w:ascii="Times New Roman" w:hAnsi="Times New Roman" w:cs="Times New Roman"/>
          <w:i/>
          <w:iCs/>
          <w:sz w:val="24"/>
          <w:szCs w:val="24"/>
        </w:rPr>
        <w:t>ычитание в пределах десяти.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5155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gramEnd"/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5155">
        <w:rPr>
          <w:rFonts w:ascii="Times New Roman" w:hAnsi="Times New Roman" w:cs="Times New Roman"/>
          <w:iCs/>
          <w:sz w:val="24"/>
          <w:szCs w:val="24"/>
        </w:rPr>
        <w:t xml:space="preserve">Конкретный смысл и названия действий сложения и вычитания. Знаки + (плюс), 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iCs/>
          <w:sz w:val="24"/>
          <w:szCs w:val="24"/>
        </w:rPr>
        <w:t>- (минус), = (равно).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Сложение и вычитание чисел в пределах 10. Компоненты сложения и вычитания. Взаимосвязь операций сложения и вычитания.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Переместительное свойство сложения. Приёмы сложения и вычитания.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Табличные случаи сложения однозначных чисел. Соответствующие случаи вычитания.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 xml:space="preserve">Понятия «увеличить </w:t>
      </w:r>
      <w:proofErr w:type="gramStart"/>
      <w:r w:rsidRPr="00DC515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C5155">
        <w:rPr>
          <w:rFonts w:ascii="Times New Roman" w:hAnsi="Times New Roman" w:cs="Times New Roman"/>
          <w:sz w:val="24"/>
          <w:szCs w:val="24"/>
        </w:rPr>
        <w:t xml:space="preserve"> ...», «уменьшить на ...», «больше на ...», «меньше на ...».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155">
        <w:rPr>
          <w:rFonts w:ascii="Times New Roman" w:hAnsi="Times New Roman" w:cs="Times New Roman"/>
          <w:i/>
          <w:iCs/>
          <w:sz w:val="24"/>
          <w:szCs w:val="24"/>
        </w:rPr>
        <w:t>Сложение и выч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итание чисел в пределах 20 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Алгоритмы сложения и вычитания однозначных чисел с переходом через разряд. Табличные случаи сложения и вычитания чисел в пределах 20. (Состав чисел от 11 до 19.)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b/>
          <w:bCs/>
          <w:sz w:val="24"/>
          <w:szCs w:val="24"/>
        </w:rPr>
        <w:t xml:space="preserve">Величины и </w:t>
      </w:r>
      <w:r w:rsidRPr="00DC5155">
        <w:rPr>
          <w:rFonts w:ascii="Times New Roman" w:hAnsi="Times New Roman" w:cs="Times New Roman"/>
          <w:b/>
          <w:sz w:val="24"/>
          <w:szCs w:val="24"/>
        </w:rPr>
        <w:t xml:space="preserve">их </w:t>
      </w:r>
      <w:r w:rsidRPr="00DC5155">
        <w:rPr>
          <w:rFonts w:ascii="Times New Roman" w:hAnsi="Times New Roman" w:cs="Times New Roman"/>
          <w:b/>
          <w:bCs/>
          <w:sz w:val="24"/>
          <w:szCs w:val="24"/>
        </w:rPr>
        <w:t>измерение.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Величины: длина, масса, объём и их измерение. Общие свойства величин.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Единицы измерения величин: сантиметр,  килограмм, литр.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5155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Текстовые задачи.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Задача, её структура. Простые и составные текстовые задачи:</w:t>
      </w:r>
    </w:p>
    <w:p w:rsidR="004D65EC" w:rsidRPr="00DC5155" w:rsidRDefault="004D65EC" w:rsidP="004D65EC">
      <w:pPr>
        <w:shd w:val="clear" w:color="auto" w:fill="FFFFFF"/>
        <w:tabs>
          <w:tab w:val="left" w:pos="53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а) раскрывающие смысл действий сложения и вычитания;</w:t>
      </w:r>
    </w:p>
    <w:p w:rsidR="004D65EC" w:rsidRPr="00DC5155" w:rsidRDefault="004D65EC" w:rsidP="004D65EC">
      <w:pPr>
        <w:shd w:val="clear" w:color="auto" w:fill="FFFFFF"/>
        <w:tabs>
          <w:tab w:val="left" w:pos="53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pacing w:val="-10"/>
          <w:sz w:val="24"/>
          <w:szCs w:val="24"/>
        </w:rPr>
        <w:t>б) </w:t>
      </w:r>
      <w:r w:rsidRPr="00DC5155">
        <w:rPr>
          <w:rFonts w:ascii="Times New Roman" w:hAnsi="Times New Roman" w:cs="Times New Roman"/>
          <w:sz w:val="24"/>
          <w:szCs w:val="24"/>
        </w:rPr>
        <w:t xml:space="preserve">задачи, при решении которых используются понятия «увеличить </w:t>
      </w:r>
      <w:proofErr w:type="gramStart"/>
      <w:r w:rsidRPr="00DC515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C5155">
        <w:rPr>
          <w:rFonts w:ascii="Times New Roman" w:hAnsi="Times New Roman" w:cs="Times New Roman"/>
          <w:sz w:val="24"/>
          <w:szCs w:val="24"/>
        </w:rPr>
        <w:t xml:space="preserve"> ...», «уменьшить на ...»;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5155">
        <w:rPr>
          <w:rFonts w:ascii="Times New Roman" w:hAnsi="Times New Roman" w:cs="Times New Roman"/>
          <w:b/>
          <w:bCs/>
          <w:sz w:val="24"/>
          <w:szCs w:val="24"/>
        </w:rPr>
        <w:t>Элементы геометрии.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 xml:space="preserve">Точка. Линии: прямая, кривая. Отрезок. Ломаная. Многоугольники как замкнутые ломаные: треугольник, четырёхугольник, прямоугольник, квадрат. Круг, овал. 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Вычисление длины ломаной как суммы длин её звеньев.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Вычисление суммы длин сторон прямоугольника и квадрата без использования термина «периметр».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b/>
          <w:bCs/>
          <w:sz w:val="24"/>
          <w:szCs w:val="24"/>
        </w:rPr>
        <w:t>Элементы алгебры.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Равенства, неравенства, знаки</w:t>
      </w:r>
      <w:proofErr w:type="gramStart"/>
      <w:r w:rsidRPr="00DC5155">
        <w:rPr>
          <w:rFonts w:ascii="Times New Roman" w:hAnsi="Times New Roman" w:cs="Times New Roman"/>
          <w:sz w:val="24"/>
          <w:szCs w:val="24"/>
        </w:rPr>
        <w:t xml:space="preserve"> «=», «&gt;»; «&lt;». </w:t>
      </w:r>
      <w:proofErr w:type="gramEnd"/>
      <w:r w:rsidRPr="00DC5155">
        <w:rPr>
          <w:rFonts w:ascii="Times New Roman" w:hAnsi="Times New Roman" w:cs="Times New Roman"/>
          <w:sz w:val="24"/>
          <w:szCs w:val="24"/>
        </w:rPr>
        <w:t>Числовые выражения. Чтение, запись, нахождение значений выражений. Равенство и неравенство.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b/>
          <w:bCs/>
          <w:sz w:val="24"/>
          <w:szCs w:val="24"/>
        </w:rPr>
        <w:t>Занимательные и нестандартные задачи.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Числовые головоломки, арифметические ребусы. Арифметические лабиринты, математические фокусы. Задачи на разрезание и составление фигур. Задачи с палочками.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155">
        <w:rPr>
          <w:rFonts w:ascii="Times New Roman" w:hAnsi="Times New Roman" w:cs="Times New Roman"/>
          <w:bCs/>
          <w:i/>
          <w:sz w:val="24"/>
          <w:szCs w:val="24"/>
        </w:rPr>
        <w:t>Итоговое повторение (6ч)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5155">
        <w:rPr>
          <w:rFonts w:ascii="Times New Roman" w:hAnsi="Times New Roman" w:cs="Times New Roman"/>
          <w:b/>
          <w:bCs/>
          <w:sz w:val="24"/>
          <w:szCs w:val="24"/>
        </w:rPr>
        <w:t>2-й класс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b/>
          <w:bCs/>
          <w:sz w:val="24"/>
          <w:szCs w:val="24"/>
        </w:rPr>
        <w:t>(4 часа в неделю, всего – 136 ч)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b/>
          <w:bCs/>
          <w:sz w:val="24"/>
          <w:szCs w:val="24"/>
        </w:rPr>
        <w:t>Числа и операции над ними.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5155">
        <w:rPr>
          <w:rFonts w:ascii="Times New Roman" w:hAnsi="Times New Roman" w:cs="Times New Roman"/>
          <w:i/>
          <w:iCs/>
          <w:sz w:val="24"/>
          <w:szCs w:val="24"/>
        </w:rPr>
        <w:t>Числа от 1 до 100.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Нумерация 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Десяток.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Устная и письменная нумерация двузначных чисел. Разряд десятков и разряд единиц, их место в записи чисел.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Сложение и вычитание чисел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Операции сложения и вычитания. Взаимосвязь операций сложения и вычитания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Сложение и вычитание двузначных чисел, оканчивающихся нулями.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Устные и письменные приёмы сложения и вычитания чисел в пределах 100.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Алгоритмы сложения и вычитания.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Умножение и деление чисел</w:t>
      </w:r>
      <w:r w:rsidRPr="00DC5155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gramEnd"/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Нахождение суммы нескольких одинаковых слагаемых и представление числа в виде суммы одинаковых слагаемых. Операция умножения. Переместительное свойство умножения.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lastRenderedPageBreak/>
        <w:t>Операция деления. Взаимосвязь операций умножения и деления. Таблица умножения и деления однозначных чисел.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b/>
          <w:bCs/>
          <w:sz w:val="24"/>
          <w:szCs w:val="24"/>
        </w:rPr>
        <w:t>Величины и их измерение.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Длина. Единица измерения длины – метр. Соотношения между единицами измерения длины.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Перевод именованных чисел в заданные единицы (раздробление и превращение).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Периметр многоугольника. Формулы периметра квадрата и прямоугольника.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Цена, количество и стоимость товара.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Время. Единица времени – час.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b/>
          <w:bCs/>
          <w:sz w:val="24"/>
          <w:szCs w:val="24"/>
        </w:rPr>
        <w:t>Текстовые задачи.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Простые и составные текстовые задачи, при решении которых используется:</w:t>
      </w:r>
    </w:p>
    <w:p w:rsidR="004D65EC" w:rsidRPr="00DC5155" w:rsidRDefault="004D65EC" w:rsidP="004D65EC">
      <w:pPr>
        <w:shd w:val="clear" w:color="auto" w:fill="FFFFFF"/>
        <w:tabs>
          <w:tab w:val="left" w:pos="528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pacing w:val="-1"/>
          <w:sz w:val="24"/>
          <w:szCs w:val="24"/>
        </w:rPr>
        <w:t>а)</w:t>
      </w:r>
      <w:r w:rsidRPr="00DC5155">
        <w:rPr>
          <w:rFonts w:ascii="Times New Roman" w:hAnsi="Times New Roman" w:cs="Times New Roman"/>
          <w:sz w:val="24"/>
          <w:szCs w:val="24"/>
        </w:rPr>
        <w:t> смысл действий сложения, вычитания, умножения и деления;</w:t>
      </w:r>
    </w:p>
    <w:p w:rsidR="004D65EC" w:rsidRPr="00DC5155" w:rsidRDefault="004D65EC" w:rsidP="004D65EC">
      <w:pPr>
        <w:shd w:val="clear" w:color="auto" w:fill="FFFFFF"/>
        <w:tabs>
          <w:tab w:val="left" w:pos="528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pacing w:val="-3"/>
          <w:sz w:val="24"/>
          <w:szCs w:val="24"/>
        </w:rPr>
        <w:t>в) </w:t>
      </w:r>
      <w:r w:rsidRPr="00DC5155">
        <w:rPr>
          <w:rFonts w:ascii="Times New Roman" w:hAnsi="Times New Roman" w:cs="Times New Roman"/>
          <w:sz w:val="24"/>
          <w:szCs w:val="24"/>
        </w:rPr>
        <w:t>разностное сравнение;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b/>
          <w:bCs/>
          <w:sz w:val="24"/>
          <w:szCs w:val="24"/>
        </w:rPr>
        <w:t>Элементы геометрии.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Обозначение геометрических фигур буквами.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Острые и тупые углы.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Составление плоских фигур из частей. Деление плоских фигур на части.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b/>
          <w:bCs/>
          <w:sz w:val="24"/>
          <w:szCs w:val="24"/>
        </w:rPr>
        <w:t>Элементы алгебры.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 xml:space="preserve">Переменная. Выражения с переменной. Нахождение значений выражений вида </w:t>
      </w:r>
      <w:r w:rsidRPr="00DC5155">
        <w:rPr>
          <w:rFonts w:ascii="Times New Roman" w:hAnsi="Times New Roman" w:cs="Times New Roman"/>
          <w:i/>
          <w:iCs/>
          <w:sz w:val="24"/>
          <w:szCs w:val="24"/>
        </w:rPr>
        <w:t>а </w:t>
      </w:r>
      <w:r w:rsidRPr="00DC5155">
        <w:rPr>
          <w:rFonts w:ascii="Times New Roman" w:hAnsi="Times New Roman" w:cs="Times New Roman"/>
          <w:sz w:val="24"/>
          <w:szCs w:val="24"/>
        </w:rPr>
        <w:t>± 5; 4</w:t>
      </w:r>
      <w:r w:rsidRPr="00DC515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C5155">
        <w:rPr>
          <w:rFonts w:ascii="Times New Roman" w:hAnsi="Times New Roman" w:cs="Times New Roman"/>
          <w:spacing w:val="47"/>
          <w:sz w:val="24"/>
          <w:szCs w:val="24"/>
        </w:rPr>
        <w:t>–</w:t>
      </w:r>
      <w:r w:rsidRPr="00DC5155">
        <w:rPr>
          <w:rFonts w:ascii="Times New Roman" w:hAnsi="Times New Roman" w:cs="Times New Roman"/>
          <w:spacing w:val="47"/>
          <w:sz w:val="24"/>
          <w:szCs w:val="24"/>
          <w:lang w:val="en-US"/>
        </w:rPr>
        <w:t> </w:t>
      </w:r>
      <w:r w:rsidRPr="00DC5155">
        <w:rPr>
          <w:rFonts w:ascii="Times New Roman" w:hAnsi="Times New Roman" w:cs="Times New Roman"/>
          <w:i/>
          <w:iCs/>
          <w:sz w:val="24"/>
          <w:szCs w:val="24"/>
        </w:rPr>
        <w:t>а</w:t>
      </w:r>
      <w:proofErr w:type="gramStart"/>
      <w:r w:rsidRPr="00DC5155">
        <w:rPr>
          <w:rFonts w:ascii="Times New Roman" w:hAnsi="Times New Roman" w:cs="Times New Roman"/>
          <w:iCs/>
          <w:sz w:val="24"/>
          <w:szCs w:val="24"/>
        </w:rPr>
        <w:t>;</w:t>
      </w:r>
      <w:r w:rsidRPr="00DC515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C5155">
        <w:rPr>
          <w:rFonts w:ascii="Times New Roman" w:hAnsi="Times New Roman" w:cs="Times New Roman"/>
          <w:sz w:val="24"/>
          <w:szCs w:val="24"/>
        </w:rPr>
        <w:t xml:space="preserve">ри заданных числовых значениях переменной. 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Использование скобок для обозначения последовательности действий. Порядок действий в выражениях, содержащих два и более действия со скобками и без них.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 xml:space="preserve">Решение уравнений </w:t>
      </w:r>
      <w:proofErr w:type="gramStart"/>
      <w:r w:rsidRPr="00DC5155">
        <w:rPr>
          <w:rFonts w:ascii="Times New Roman" w:hAnsi="Times New Roman" w:cs="Times New Roman"/>
          <w:sz w:val="24"/>
          <w:szCs w:val="24"/>
        </w:rPr>
        <w:t>вида</w:t>
      </w:r>
      <w:proofErr w:type="gramEnd"/>
      <w:r w:rsidRPr="00DC5155">
        <w:rPr>
          <w:rFonts w:ascii="Times New Roman" w:hAnsi="Times New Roman" w:cs="Times New Roman"/>
          <w:sz w:val="24"/>
          <w:szCs w:val="24"/>
        </w:rPr>
        <w:t xml:space="preserve"> </w:t>
      </w:r>
      <w:r w:rsidRPr="00DC5155">
        <w:rPr>
          <w:rFonts w:ascii="Times New Roman" w:hAnsi="Times New Roman" w:cs="Times New Roman"/>
          <w:i/>
          <w:iCs/>
          <w:sz w:val="24"/>
          <w:szCs w:val="24"/>
        </w:rPr>
        <w:t xml:space="preserve">а ± х = </w:t>
      </w:r>
      <w:r w:rsidRPr="00DC5155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DC5155">
        <w:rPr>
          <w:rFonts w:ascii="Times New Roman" w:hAnsi="Times New Roman" w:cs="Times New Roman"/>
          <w:i/>
          <w:iCs/>
          <w:sz w:val="24"/>
          <w:szCs w:val="24"/>
        </w:rPr>
        <w:t>; х</w:t>
      </w:r>
      <w:r w:rsidRPr="00DC515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C5155">
        <w:rPr>
          <w:rFonts w:ascii="Times New Roman" w:hAnsi="Times New Roman" w:cs="Times New Roman"/>
          <w:spacing w:val="47"/>
          <w:sz w:val="24"/>
          <w:szCs w:val="24"/>
        </w:rPr>
        <w:t>–</w:t>
      </w:r>
      <w:r w:rsidRPr="00DC5155">
        <w:rPr>
          <w:rFonts w:ascii="Times New Roman" w:hAnsi="Times New Roman" w:cs="Times New Roman"/>
          <w:spacing w:val="47"/>
          <w:sz w:val="24"/>
          <w:szCs w:val="24"/>
          <w:lang w:val="en-US"/>
        </w:rPr>
        <w:t> </w:t>
      </w:r>
      <w:r w:rsidRPr="00DC5155">
        <w:rPr>
          <w:rFonts w:ascii="Times New Roman" w:hAnsi="Times New Roman" w:cs="Times New Roman"/>
          <w:i/>
          <w:iCs/>
          <w:sz w:val="24"/>
          <w:szCs w:val="24"/>
        </w:rPr>
        <w:t xml:space="preserve">а = </w:t>
      </w:r>
      <w:r w:rsidRPr="00DC5155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DC5155">
        <w:rPr>
          <w:rFonts w:ascii="Times New Roman" w:hAnsi="Times New Roman" w:cs="Times New Roman"/>
          <w:i/>
          <w:iCs/>
          <w:sz w:val="24"/>
          <w:szCs w:val="24"/>
        </w:rPr>
        <w:t>; а</w:t>
      </w:r>
      <w:r w:rsidRPr="00DC515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C5155">
        <w:rPr>
          <w:rFonts w:ascii="Times New Roman" w:hAnsi="Times New Roman" w:cs="Times New Roman"/>
          <w:spacing w:val="47"/>
          <w:sz w:val="24"/>
          <w:szCs w:val="24"/>
        </w:rPr>
        <w:t>–</w:t>
      </w:r>
      <w:r w:rsidRPr="00DC5155">
        <w:rPr>
          <w:rFonts w:ascii="Times New Roman" w:hAnsi="Times New Roman" w:cs="Times New Roman"/>
          <w:spacing w:val="47"/>
          <w:sz w:val="24"/>
          <w:szCs w:val="24"/>
          <w:lang w:val="en-US"/>
        </w:rPr>
        <w:t> </w:t>
      </w:r>
      <w:r w:rsidRPr="00DC5155">
        <w:rPr>
          <w:rFonts w:ascii="Times New Roman" w:hAnsi="Times New Roman" w:cs="Times New Roman"/>
          <w:i/>
          <w:iCs/>
          <w:sz w:val="24"/>
          <w:szCs w:val="24"/>
        </w:rPr>
        <w:t xml:space="preserve">х = </w:t>
      </w:r>
      <w:r w:rsidRPr="00DC5155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DC5155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b/>
          <w:bCs/>
          <w:sz w:val="24"/>
          <w:szCs w:val="24"/>
        </w:rPr>
        <w:t>Занимательные и нестандартные задачи.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Логические задачи. Арифметические лабиринты, магические фигуры, математические фокусы.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Задачи на разрезание и составление фигур. Задачи с палочками.</w:t>
      </w:r>
    </w:p>
    <w:p w:rsidR="004D65EC" w:rsidRPr="00DC5155" w:rsidRDefault="004D65EC" w:rsidP="004D65EC">
      <w:pPr>
        <w:shd w:val="clear" w:color="auto" w:fill="FFFFFF"/>
        <w:tabs>
          <w:tab w:val="left" w:pos="432"/>
        </w:tabs>
        <w:ind w:left="0"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C5155">
        <w:rPr>
          <w:rFonts w:ascii="Times New Roman" w:hAnsi="Times New Roman" w:cs="Times New Roman"/>
          <w:bCs/>
          <w:i/>
          <w:sz w:val="24"/>
          <w:szCs w:val="24"/>
        </w:rPr>
        <w:t>Итоговое повторение.(11ч)</w:t>
      </w:r>
    </w:p>
    <w:p w:rsidR="004D65EC" w:rsidRPr="00DC5155" w:rsidRDefault="004D65EC" w:rsidP="004D65EC">
      <w:pPr>
        <w:shd w:val="clear" w:color="auto" w:fill="FFFFFF"/>
        <w:tabs>
          <w:tab w:val="left" w:pos="432"/>
        </w:tabs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5155">
        <w:rPr>
          <w:rFonts w:ascii="Times New Roman" w:hAnsi="Times New Roman" w:cs="Times New Roman"/>
          <w:b/>
          <w:bCs/>
          <w:sz w:val="24"/>
          <w:szCs w:val="24"/>
        </w:rPr>
        <w:t>4 ч резерв</w:t>
      </w:r>
    </w:p>
    <w:p w:rsidR="004D65EC" w:rsidRPr="00DC5155" w:rsidRDefault="004D65EC" w:rsidP="004D65EC">
      <w:pPr>
        <w:shd w:val="clear" w:color="auto" w:fill="FFFFFF"/>
        <w:tabs>
          <w:tab w:val="left" w:pos="432"/>
        </w:tabs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5155">
        <w:rPr>
          <w:rFonts w:ascii="Times New Roman" w:hAnsi="Times New Roman" w:cs="Times New Roman"/>
          <w:b/>
          <w:bCs/>
          <w:sz w:val="24"/>
          <w:szCs w:val="24"/>
        </w:rPr>
        <w:t>3-й класс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b/>
          <w:bCs/>
          <w:sz w:val="24"/>
          <w:szCs w:val="24"/>
        </w:rPr>
        <w:t>(4 часа в неделю, всего – 136 ч)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5155">
        <w:rPr>
          <w:rFonts w:ascii="Times New Roman" w:hAnsi="Times New Roman" w:cs="Times New Roman"/>
          <w:b/>
          <w:bCs/>
          <w:sz w:val="24"/>
          <w:szCs w:val="24"/>
        </w:rPr>
        <w:t>Числа и операции над ними.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5155">
        <w:rPr>
          <w:rFonts w:ascii="Times New Roman" w:hAnsi="Times New Roman" w:cs="Times New Roman"/>
          <w:i/>
          <w:iCs/>
          <w:sz w:val="24"/>
          <w:szCs w:val="24"/>
        </w:rPr>
        <w:t xml:space="preserve">Числа от 1 до 100. 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i/>
          <w:iCs/>
          <w:sz w:val="24"/>
          <w:szCs w:val="24"/>
        </w:rPr>
        <w:t>Сложение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 вычитание (продолжение) 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Устные и письменные приёмы  сложения и вычитания</w:t>
      </w:r>
      <w:proofErr w:type="gramStart"/>
      <w:r w:rsidRPr="00DC515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i/>
          <w:iCs/>
          <w:sz w:val="24"/>
          <w:szCs w:val="24"/>
        </w:rPr>
        <w:t>Умножение и де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ление чисел в пределах 100 </w:t>
      </w:r>
      <w:r w:rsidRPr="00DC515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lastRenderedPageBreak/>
        <w:t xml:space="preserve">Операции умножения и деления над числами в пределах 100. Распределительное свойство умножения и деления относительно суммы (умножение и деление суммы на число). Сочетательное свойство умножения. Использование свойств умножения и деления для рационализации вычислений. Внетабличное умножение и деление. Деление с остатком. Проверка деления с остатком. Изменение результатов умножения и деления в зависимости от изменения компонент. </w:t>
      </w:r>
      <w:r w:rsidRPr="00DC5155">
        <w:rPr>
          <w:rFonts w:ascii="Times New Roman" w:hAnsi="Times New Roman" w:cs="Times New Roman"/>
          <w:i/>
          <w:iCs/>
          <w:sz w:val="24"/>
          <w:szCs w:val="24"/>
        </w:rPr>
        <w:t>Дробные числа.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Доли. Сравнение долей, нахождение доли числа. Нахождение числа по доле.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5155">
        <w:rPr>
          <w:rFonts w:ascii="Times New Roman" w:hAnsi="Times New Roman" w:cs="Times New Roman"/>
          <w:i/>
          <w:iCs/>
          <w:sz w:val="24"/>
          <w:szCs w:val="24"/>
        </w:rPr>
        <w:t xml:space="preserve">Числа от 1 до 1 000. 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Нумерация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Сотня. Счёт сотнями. Тысяча. Трёхзначные числа. Разряд сотен, десятков, единиц. Разрядные слагаемые. Чтение и запись трёхзначных чисел. Последовательность чисел. Сравнение чисел.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i/>
          <w:iCs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ложение и вычитание чисел 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Операции сложения и вычитания над числами в пределах 1 000. Устное сложение и вычитание чисел в случаях, сводимых к действиям в пределах 100. Письменные приёмы сложения и вычитания трёхзначных чисел.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i/>
          <w:iCs/>
          <w:sz w:val="24"/>
          <w:szCs w:val="24"/>
        </w:rPr>
        <w:t>Умножение и деле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ние чисел в пределах 1000 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 xml:space="preserve">Операции умножения и деления над числами в пределах 1000. Устное умножение и деление чисел в случаях, сводимых к действиям в пределах 100; умножение и деление на 100. Письменные приёмы умножения трёхзначного числа на </w:t>
      </w:r>
      <w:proofErr w:type="gramStart"/>
      <w:r w:rsidRPr="00DC5155">
        <w:rPr>
          <w:rFonts w:ascii="Times New Roman" w:hAnsi="Times New Roman" w:cs="Times New Roman"/>
          <w:sz w:val="24"/>
          <w:szCs w:val="24"/>
        </w:rPr>
        <w:t>однозначное</w:t>
      </w:r>
      <w:proofErr w:type="gramEnd"/>
      <w:r w:rsidRPr="00DC5155">
        <w:rPr>
          <w:rFonts w:ascii="Times New Roman" w:hAnsi="Times New Roman" w:cs="Times New Roman"/>
          <w:sz w:val="24"/>
          <w:szCs w:val="24"/>
        </w:rPr>
        <w:t xml:space="preserve">. Запись умножения «в столбик». Письменные приёмы деления трёхзначных чисел на </w:t>
      </w:r>
      <w:proofErr w:type="gramStart"/>
      <w:r w:rsidRPr="00DC5155">
        <w:rPr>
          <w:rFonts w:ascii="Times New Roman" w:hAnsi="Times New Roman" w:cs="Times New Roman"/>
          <w:sz w:val="24"/>
          <w:szCs w:val="24"/>
        </w:rPr>
        <w:t>однозначное</w:t>
      </w:r>
      <w:proofErr w:type="gramEnd"/>
      <w:r w:rsidRPr="00DC5155">
        <w:rPr>
          <w:rFonts w:ascii="Times New Roman" w:hAnsi="Times New Roman" w:cs="Times New Roman"/>
          <w:sz w:val="24"/>
          <w:szCs w:val="24"/>
        </w:rPr>
        <w:t>. Запись деления «уголком».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b/>
          <w:bCs/>
          <w:sz w:val="24"/>
          <w:szCs w:val="24"/>
        </w:rPr>
        <w:t>Величины и их измерение.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Время. Единицы измерения времени: секунда, минута, час, сутки, неделя, месяц, год. Соотношения между единицами измерения времени. Календарь.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 xml:space="preserve">Длина. Единицы длины: </w:t>
      </w:r>
      <w:smartTag w:uri="urn:schemas-microsoft-com:office:smarttags" w:element="metricconverter">
        <w:smartTagPr>
          <w:attr w:name="ProductID" w:val="1 мм"/>
        </w:smartTagPr>
        <w:r w:rsidRPr="00DC5155">
          <w:rPr>
            <w:rFonts w:ascii="Times New Roman" w:hAnsi="Times New Roman" w:cs="Times New Roman"/>
            <w:sz w:val="24"/>
            <w:szCs w:val="24"/>
          </w:rPr>
          <w:t>1 мм</w:t>
        </w:r>
      </w:smartTag>
      <w:r w:rsidRPr="00DC5155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 км"/>
        </w:smartTagPr>
        <w:r w:rsidRPr="00DC5155">
          <w:rPr>
            <w:rFonts w:ascii="Times New Roman" w:hAnsi="Times New Roman" w:cs="Times New Roman"/>
            <w:sz w:val="24"/>
            <w:szCs w:val="24"/>
          </w:rPr>
          <w:t>1 км</w:t>
        </w:r>
      </w:smartTag>
      <w:r w:rsidRPr="00DC5155">
        <w:rPr>
          <w:rFonts w:ascii="Times New Roman" w:hAnsi="Times New Roman" w:cs="Times New Roman"/>
          <w:sz w:val="24"/>
          <w:szCs w:val="24"/>
        </w:rPr>
        <w:t>. Соотношения между единицами измерения длины.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Масса. Единица измерения массы: центнер. Соотношения между единицами измерения массы.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Скорость, расстояние. Зависимость между величинами: скорость, время, расстояние.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b/>
          <w:bCs/>
          <w:sz w:val="24"/>
          <w:szCs w:val="24"/>
        </w:rPr>
        <w:t>Текстовые задачи.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Решение простых и составных текстовых задач.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b/>
          <w:bCs/>
          <w:sz w:val="24"/>
          <w:szCs w:val="24"/>
        </w:rPr>
        <w:t>Элементы алгебры.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 xml:space="preserve">Решение уравнений вида: </w:t>
      </w:r>
      <w:r w:rsidRPr="00DC5155">
        <w:rPr>
          <w:rFonts w:ascii="Times New Roman" w:hAnsi="Times New Roman" w:cs="Times New Roman"/>
          <w:i/>
          <w:iCs/>
          <w:sz w:val="24"/>
          <w:szCs w:val="24"/>
        </w:rPr>
        <w:t xml:space="preserve">х </w:t>
      </w:r>
      <w:r w:rsidRPr="00DC5155">
        <w:rPr>
          <w:rFonts w:ascii="Times New Roman" w:hAnsi="Times New Roman" w:cs="Times New Roman"/>
          <w:sz w:val="24"/>
          <w:szCs w:val="24"/>
        </w:rPr>
        <w:t xml:space="preserve">± </w:t>
      </w:r>
      <w:r w:rsidRPr="00DC5155">
        <w:rPr>
          <w:rFonts w:ascii="Times New Roman" w:hAnsi="Times New Roman" w:cs="Times New Roman"/>
          <w:i/>
          <w:iCs/>
          <w:sz w:val="24"/>
          <w:szCs w:val="24"/>
        </w:rPr>
        <w:t xml:space="preserve">а = с </w:t>
      </w:r>
      <w:r w:rsidRPr="00DC5155">
        <w:rPr>
          <w:rFonts w:ascii="Times New Roman" w:hAnsi="Times New Roman" w:cs="Times New Roman"/>
          <w:sz w:val="24"/>
          <w:szCs w:val="24"/>
        </w:rPr>
        <w:t xml:space="preserve">± </w:t>
      </w:r>
      <w:r w:rsidRPr="00DC5155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DC5155">
        <w:rPr>
          <w:rFonts w:ascii="Times New Roman" w:hAnsi="Times New Roman" w:cs="Times New Roman"/>
          <w:i/>
          <w:iCs/>
          <w:sz w:val="24"/>
          <w:szCs w:val="24"/>
        </w:rPr>
        <w:t>; а</w:t>
      </w:r>
      <w:r w:rsidRPr="00DC5155">
        <w:rPr>
          <w:rFonts w:ascii="Times New Roman" w:hAnsi="Times New Roman" w:cs="Times New Roman"/>
          <w:iCs/>
          <w:sz w:val="24"/>
          <w:szCs w:val="24"/>
          <w:lang w:val="en-US"/>
        </w:rPr>
        <w:t> </w:t>
      </w:r>
      <w:r w:rsidRPr="00DC5155">
        <w:rPr>
          <w:rFonts w:ascii="Times New Roman" w:hAnsi="Times New Roman" w:cs="Times New Roman"/>
          <w:spacing w:val="47"/>
          <w:sz w:val="24"/>
          <w:szCs w:val="24"/>
        </w:rPr>
        <w:t>–</w:t>
      </w:r>
      <w:r w:rsidRPr="00DC5155">
        <w:rPr>
          <w:rFonts w:ascii="Times New Roman" w:hAnsi="Times New Roman" w:cs="Times New Roman"/>
          <w:iCs/>
          <w:sz w:val="24"/>
          <w:szCs w:val="24"/>
          <w:lang w:val="en-US"/>
        </w:rPr>
        <w:t> </w:t>
      </w:r>
      <w:r w:rsidRPr="00DC5155">
        <w:rPr>
          <w:rFonts w:ascii="Times New Roman" w:hAnsi="Times New Roman" w:cs="Times New Roman"/>
          <w:i/>
          <w:iCs/>
          <w:sz w:val="24"/>
          <w:szCs w:val="24"/>
        </w:rPr>
        <w:t xml:space="preserve">х = </w:t>
      </w:r>
      <w:r w:rsidRPr="00DC5155">
        <w:rPr>
          <w:rFonts w:ascii="Times New Roman" w:hAnsi="Times New Roman" w:cs="Times New Roman"/>
          <w:sz w:val="24"/>
          <w:szCs w:val="24"/>
        </w:rPr>
        <w:t xml:space="preserve">с ± </w:t>
      </w:r>
      <w:r w:rsidRPr="00DC5155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DC5155">
        <w:rPr>
          <w:rFonts w:ascii="Times New Roman" w:hAnsi="Times New Roman" w:cs="Times New Roman"/>
          <w:i/>
          <w:iCs/>
          <w:sz w:val="24"/>
          <w:szCs w:val="24"/>
        </w:rPr>
        <w:t xml:space="preserve">; х </w:t>
      </w:r>
      <w:r w:rsidRPr="00DC5155">
        <w:rPr>
          <w:rFonts w:ascii="Times New Roman" w:hAnsi="Times New Roman" w:cs="Times New Roman"/>
          <w:sz w:val="24"/>
          <w:szCs w:val="24"/>
        </w:rPr>
        <w:t xml:space="preserve">± </w:t>
      </w:r>
      <w:r w:rsidRPr="00DC5155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DC5155">
        <w:rPr>
          <w:rFonts w:ascii="Times New Roman" w:hAnsi="Times New Roman" w:cs="Times New Roman"/>
          <w:sz w:val="24"/>
          <w:szCs w:val="24"/>
        </w:rPr>
        <w:t xml:space="preserve"> = с</w:t>
      </w:r>
      <w:r w:rsidRPr="00DC515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C5155">
        <w:rPr>
          <w:rFonts w:ascii="Times New Roman" w:hAnsi="Times New Roman" w:cs="Times New Roman"/>
          <w:sz w:val="24"/>
          <w:szCs w:val="24"/>
        </w:rPr>
        <w:t>∙</w:t>
      </w:r>
      <w:r w:rsidRPr="00DC515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C5155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DC5155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Pr="00DC5155">
        <w:rPr>
          <w:rFonts w:ascii="Times New Roman" w:hAnsi="Times New Roman" w:cs="Times New Roman"/>
          <w:i/>
          <w:iCs/>
          <w:spacing w:val="-2"/>
          <w:sz w:val="24"/>
          <w:szCs w:val="24"/>
        </w:rPr>
        <w:t>а</w:t>
      </w:r>
      <w:r w:rsidRPr="00DC5155">
        <w:rPr>
          <w:rFonts w:ascii="Times New Roman" w:hAnsi="Times New Roman" w:cs="Times New Roman"/>
          <w:iCs/>
          <w:sz w:val="24"/>
          <w:szCs w:val="24"/>
          <w:lang w:val="en-US"/>
        </w:rPr>
        <w:t> </w:t>
      </w:r>
      <w:r w:rsidRPr="00DC5155">
        <w:rPr>
          <w:rFonts w:ascii="Times New Roman" w:hAnsi="Times New Roman" w:cs="Times New Roman"/>
          <w:spacing w:val="47"/>
          <w:sz w:val="24"/>
          <w:szCs w:val="24"/>
        </w:rPr>
        <w:t>–</w:t>
      </w:r>
      <w:r w:rsidRPr="00DC5155">
        <w:rPr>
          <w:rFonts w:ascii="Times New Roman" w:hAnsi="Times New Roman" w:cs="Times New Roman"/>
          <w:iCs/>
          <w:sz w:val="24"/>
          <w:szCs w:val="24"/>
          <w:lang w:val="en-US"/>
        </w:rPr>
        <w:t> </w:t>
      </w:r>
      <w:r w:rsidRPr="00DC5155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х </w:t>
      </w:r>
      <w:r w:rsidRPr="00DC5155">
        <w:rPr>
          <w:rFonts w:ascii="Times New Roman" w:hAnsi="Times New Roman" w:cs="Times New Roman"/>
          <w:iCs/>
          <w:spacing w:val="-2"/>
          <w:sz w:val="24"/>
          <w:szCs w:val="24"/>
        </w:rPr>
        <w:t>=</w:t>
      </w:r>
      <w:r w:rsidRPr="00DC5155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с</w:t>
      </w:r>
      <w:proofErr w:type="gramStart"/>
      <w:r w:rsidRPr="00DC5155">
        <w:rPr>
          <w:rFonts w:ascii="Times New Roman" w:hAnsi="Times New Roman" w:cs="Times New Roman"/>
          <w:iCs/>
          <w:sz w:val="24"/>
          <w:szCs w:val="24"/>
          <w:lang w:val="en-US"/>
        </w:rPr>
        <w:t> </w:t>
      </w:r>
      <w:r w:rsidRPr="00DC5155">
        <w:rPr>
          <w:rFonts w:ascii="Times New Roman" w:hAnsi="Times New Roman" w:cs="Times New Roman"/>
          <w:iCs/>
          <w:sz w:val="24"/>
          <w:szCs w:val="24"/>
        </w:rPr>
        <w:t>:</w:t>
      </w:r>
      <w:proofErr w:type="gramEnd"/>
      <w:r w:rsidRPr="00DC5155">
        <w:rPr>
          <w:rFonts w:ascii="Times New Roman" w:hAnsi="Times New Roman" w:cs="Times New Roman"/>
          <w:iCs/>
          <w:sz w:val="24"/>
          <w:szCs w:val="24"/>
          <w:lang w:val="en-US"/>
        </w:rPr>
        <w:t> </w:t>
      </w:r>
      <w:r w:rsidRPr="00DC5155">
        <w:rPr>
          <w:rFonts w:ascii="Times New Roman" w:hAnsi="Times New Roman" w:cs="Times New Roman"/>
          <w:i/>
          <w:iCs/>
          <w:spacing w:val="-2"/>
          <w:sz w:val="24"/>
          <w:szCs w:val="24"/>
          <w:lang w:val="en-US"/>
        </w:rPr>
        <w:t>b</w:t>
      </w:r>
      <w:r w:rsidRPr="00DC5155">
        <w:rPr>
          <w:rFonts w:ascii="Times New Roman" w:hAnsi="Times New Roman" w:cs="Times New Roman"/>
          <w:i/>
          <w:iCs/>
          <w:spacing w:val="-2"/>
          <w:sz w:val="24"/>
          <w:szCs w:val="24"/>
        </w:rPr>
        <w:t>; х</w:t>
      </w:r>
      <w:r w:rsidRPr="00DC5155">
        <w:rPr>
          <w:rFonts w:ascii="Times New Roman" w:hAnsi="Times New Roman" w:cs="Times New Roman"/>
          <w:iCs/>
          <w:sz w:val="24"/>
          <w:szCs w:val="24"/>
          <w:lang w:val="en-US"/>
        </w:rPr>
        <w:t> </w:t>
      </w:r>
      <w:r w:rsidRPr="00DC5155">
        <w:rPr>
          <w:rFonts w:ascii="Times New Roman" w:hAnsi="Times New Roman" w:cs="Times New Roman"/>
          <w:iCs/>
          <w:sz w:val="24"/>
          <w:szCs w:val="24"/>
        </w:rPr>
        <w:t>:</w:t>
      </w:r>
      <w:r w:rsidRPr="00DC5155">
        <w:rPr>
          <w:rFonts w:ascii="Times New Roman" w:hAnsi="Times New Roman" w:cs="Times New Roman"/>
          <w:iCs/>
          <w:sz w:val="24"/>
          <w:szCs w:val="24"/>
          <w:lang w:val="en-US"/>
        </w:rPr>
        <w:t> </w:t>
      </w:r>
      <w:r w:rsidRPr="00DC5155">
        <w:rPr>
          <w:rFonts w:ascii="Times New Roman" w:hAnsi="Times New Roman" w:cs="Times New Roman"/>
          <w:i/>
          <w:iCs/>
          <w:spacing w:val="-2"/>
          <w:sz w:val="24"/>
          <w:szCs w:val="24"/>
        </w:rPr>
        <w:t>а</w:t>
      </w:r>
      <w:r w:rsidRPr="00DC5155">
        <w:rPr>
          <w:rFonts w:ascii="Times New Roman" w:hAnsi="Times New Roman" w:cs="Times New Roman"/>
          <w:iCs/>
          <w:sz w:val="24"/>
          <w:szCs w:val="24"/>
          <w:lang w:val="en-US"/>
        </w:rPr>
        <w:t> </w:t>
      </w:r>
      <w:r w:rsidRPr="00DC5155">
        <w:rPr>
          <w:rFonts w:ascii="Times New Roman" w:hAnsi="Times New Roman" w:cs="Times New Roman"/>
          <w:iCs/>
          <w:spacing w:val="-2"/>
          <w:sz w:val="24"/>
          <w:szCs w:val="24"/>
        </w:rPr>
        <w:t>=</w:t>
      </w:r>
      <w:r w:rsidRPr="00DC5155">
        <w:rPr>
          <w:rFonts w:ascii="Times New Roman" w:hAnsi="Times New Roman" w:cs="Times New Roman"/>
          <w:iCs/>
          <w:sz w:val="24"/>
          <w:szCs w:val="24"/>
          <w:lang w:val="en-US"/>
        </w:rPr>
        <w:t> </w:t>
      </w:r>
      <w:r w:rsidRPr="00DC5155">
        <w:rPr>
          <w:rFonts w:ascii="Times New Roman" w:hAnsi="Times New Roman" w:cs="Times New Roman"/>
          <w:i/>
          <w:iCs/>
          <w:spacing w:val="52"/>
          <w:sz w:val="24"/>
          <w:szCs w:val="24"/>
        </w:rPr>
        <w:t>с±</w:t>
      </w:r>
      <w:r w:rsidRPr="00DC5155">
        <w:rPr>
          <w:rFonts w:ascii="Times New Roman" w:hAnsi="Times New Roman" w:cs="Times New Roman"/>
          <w:i/>
          <w:iCs/>
          <w:spacing w:val="52"/>
          <w:sz w:val="24"/>
          <w:szCs w:val="24"/>
          <w:lang w:val="en-US"/>
        </w:rPr>
        <w:t>b</w:t>
      </w:r>
      <w:r w:rsidRPr="00DC5155">
        <w:rPr>
          <w:rFonts w:ascii="Times New Roman" w:hAnsi="Times New Roman" w:cs="Times New Roman"/>
          <w:i/>
          <w:iCs/>
          <w:spacing w:val="52"/>
          <w:sz w:val="24"/>
          <w:szCs w:val="24"/>
        </w:rPr>
        <w:t>;а</w:t>
      </w:r>
      <w:r w:rsidRPr="00DC5155">
        <w:rPr>
          <w:rFonts w:ascii="Times New Roman" w:hAnsi="Times New Roman" w:cs="Times New Roman"/>
          <w:iCs/>
          <w:sz w:val="24"/>
          <w:szCs w:val="24"/>
          <w:lang w:val="en-US"/>
        </w:rPr>
        <w:t> </w:t>
      </w:r>
      <w:r w:rsidRPr="00DC5155">
        <w:rPr>
          <w:rFonts w:ascii="Times New Roman" w:hAnsi="Times New Roman" w:cs="Times New Roman"/>
          <w:spacing w:val="47"/>
          <w:sz w:val="24"/>
          <w:szCs w:val="24"/>
        </w:rPr>
        <w:t>∙</w:t>
      </w:r>
      <w:r w:rsidRPr="00DC5155">
        <w:rPr>
          <w:rFonts w:ascii="Times New Roman" w:hAnsi="Times New Roman" w:cs="Times New Roman"/>
          <w:iCs/>
          <w:sz w:val="24"/>
          <w:szCs w:val="24"/>
          <w:lang w:val="en-US"/>
        </w:rPr>
        <w:t> </w:t>
      </w:r>
      <w:r w:rsidRPr="00DC5155">
        <w:rPr>
          <w:rFonts w:ascii="Times New Roman" w:hAnsi="Times New Roman" w:cs="Times New Roman"/>
          <w:i/>
          <w:iCs/>
          <w:spacing w:val="52"/>
          <w:sz w:val="24"/>
          <w:szCs w:val="24"/>
        </w:rPr>
        <w:t>х</w:t>
      </w:r>
      <w:r w:rsidRPr="00DC5155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= </w:t>
      </w:r>
      <w:r w:rsidRPr="00DC5155">
        <w:rPr>
          <w:rFonts w:ascii="Times New Roman" w:hAnsi="Times New Roman" w:cs="Times New Roman"/>
          <w:i/>
          <w:iCs/>
          <w:spacing w:val="49"/>
          <w:sz w:val="24"/>
          <w:szCs w:val="24"/>
        </w:rPr>
        <w:t>с±</w:t>
      </w:r>
      <w:r w:rsidRPr="00DC5155">
        <w:rPr>
          <w:rFonts w:ascii="Times New Roman" w:hAnsi="Times New Roman" w:cs="Times New Roman"/>
          <w:i/>
          <w:iCs/>
          <w:spacing w:val="49"/>
          <w:sz w:val="24"/>
          <w:szCs w:val="24"/>
          <w:lang w:val="en-US"/>
        </w:rPr>
        <w:t>b</w:t>
      </w:r>
      <w:r w:rsidRPr="00DC5155">
        <w:rPr>
          <w:rFonts w:ascii="Times New Roman" w:hAnsi="Times New Roman" w:cs="Times New Roman"/>
          <w:i/>
          <w:iCs/>
          <w:spacing w:val="49"/>
          <w:sz w:val="24"/>
          <w:szCs w:val="24"/>
        </w:rPr>
        <w:t>;а</w:t>
      </w:r>
      <w:r w:rsidRPr="00DC5155">
        <w:rPr>
          <w:rFonts w:ascii="Times New Roman" w:hAnsi="Times New Roman" w:cs="Times New Roman"/>
          <w:iCs/>
          <w:sz w:val="24"/>
          <w:szCs w:val="24"/>
          <w:lang w:val="en-US"/>
        </w:rPr>
        <w:t> </w:t>
      </w:r>
      <w:r w:rsidRPr="00DC5155">
        <w:rPr>
          <w:rFonts w:ascii="Times New Roman" w:hAnsi="Times New Roman" w:cs="Times New Roman"/>
          <w:iCs/>
          <w:sz w:val="24"/>
          <w:szCs w:val="24"/>
        </w:rPr>
        <w:t>:</w:t>
      </w:r>
      <w:r w:rsidRPr="00DC5155">
        <w:rPr>
          <w:rFonts w:ascii="Times New Roman" w:hAnsi="Times New Roman" w:cs="Times New Roman"/>
          <w:iCs/>
          <w:sz w:val="24"/>
          <w:szCs w:val="24"/>
          <w:lang w:val="en-US"/>
        </w:rPr>
        <w:t> </w:t>
      </w:r>
      <w:r w:rsidRPr="00DC5155">
        <w:rPr>
          <w:rFonts w:ascii="Times New Roman" w:hAnsi="Times New Roman" w:cs="Times New Roman"/>
          <w:i/>
          <w:iCs/>
          <w:spacing w:val="49"/>
          <w:sz w:val="24"/>
          <w:szCs w:val="24"/>
        </w:rPr>
        <w:t>х</w:t>
      </w:r>
      <w:r w:rsidRPr="00DC5155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= </w:t>
      </w:r>
      <w:r w:rsidRPr="00DC5155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DC5155">
        <w:rPr>
          <w:rFonts w:ascii="Times New Roman" w:hAnsi="Times New Roman" w:cs="Times New Roman"/>
          <w:iCs/>
          <w:sz w:val="24"/>
          <w:szCs w:val="24"/>
          <w:lang w:val="en-US"/>
        </w:rPr>
        <w:t> </w:t>
      </w:r>
      <w:r w:rsidRPr="00DC5155">
        <w:rPr>
          <w:rFonts w:ascii="Times New Roman" w:hAnsi="Times New Roman" w:cs="Times New Roman"/>
          <w:spacing w:val="47"/>
          <w:sz w:val="24"/>
          <w:szCs w:val="24"/>
        </w:rPr>
        <w:t>∙</w:t>
      </w:r>
      <w:r w:rsidRPr="00DC5155">
        <w:rPr>
          <w:rFonts w:ascii="Times New Roman" w:hAnsi="Times New Roman" w:cs="Times New Roman"/>
          <w:iCs/>
          <w:sz w:val="24"/>
          <w:szCs w:val="24"/>
          <w:lang w:val="en-US"/>
        </w:rPr>
        <w:t> </w:t>
      </w:r>
      <w:r w:rsidRPr="00DC5155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DC5155">
        <w:rPr>
          <w:rFonts w:ascii="Times New Roman" w:hAnsi="Times New Roman" w:cs="Times New Roman"/>
          <w:iCs/>
          <w:sz w:val="24"/>
          <w:szCs w:val="24"/>
        </w:rPr>
        <w:t xml:space="preserve">  и</w:t>
      </w:r>
      <w:r w:rsidRPr="00DC5155">
        <w:rPr>
          <w:rFonts w:ascii="Times New Roman" w:hAnsi="Times New Roman" w:cs="Times New Roman"/>
          <w:spacing w:val="-2"/>
          <w:sz w:val="24"/>
          <w:szCs w:val="24"/>
        </w:rPr>
        <w:t>т.д.</w:t>
      </w:r>
    </w:p>
    <w:p w:rsidR="004D65EC" w:rsidRPr="00DC5155" w:rsidRDefault="004D65EC" w:rsidP="004D65EC">
      <w:pPr>
        <w:shd w:val="clear" w:color="auto" w:fill="FFFFFF"/>
        <w:tabs>
          <w:tab w:val="left" w:pos="437"/>
        </w:tabs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5155">
        <w:rPr>
          <w:rFonts w:ascii="Times New Roman" w:hAnsi="Times New Roman" w:cs="Times New Roman"/>
          <w:b/>
          <w:bCs/>
          <w:sz w:val="24"/>
          <w:szCs w:val="24"/>
        </w:rPr>
        <w:t xml:space="preserve">Занимательные и нестандартные задачи. 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 xml:space="preserve">Логические задачи. </w:t>
      </w:r>
    </w:p>
    <w:p w:rsidR="004D65EC" w:rsidRPr="00DC5155" w:rsidRDefault="004D65EC" w:rsidP="004D65EC">
      <w:pPr>
        <w:shd w:val="clear" w:color="auto" w:fill="FFFFFF"/>
        <w:tabs>
          <w:tab w:val="left" w:pos="437"/>
        </w:tabs>
        <w:ind w:left="0"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C5155">
        <w:rPr>
          <w:rFonts w:ascii="Times New Roman" w:hAnsi="Times New Roman" w:cs="Times New Roman"/>
          <w:bCs/>
          <w:i/>
          <w:sz w:val="24"/>
          <w:szCs w:val="24"/>
        </w:rPr>
        <w:t xml:space="preserve">Итоговое </w:t>
      </w:r>
      <w:r>
        <w:rPr>
          <w:rFonts w:ascii="Times New Roman" w:hAnsi="Times New Roman" w:cs="Times New Roman"/>
          <w:bCs/>
          <w:i/>
          <w:sz w:val="24"/>
          <w:szCs w:val="24"/>
        </w:rPr>
        <w:t>повторение.</w:t>
      </w:r>
    </w:p>
    <w:p w:rsidR="004D65EC" w:rsidRPr="00DC5155" w:rsidRDefault="004D65EC" w:rsidP="004D65EC">
      <w:pPr>
        <w:shd w:val="clear" w:color="auto" w:fill="FFFFFF"/>
        <w:tabs>
          <w:tab w:val="left" w:pos="437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155">
        <w:rPr>
          <w:rFonts w:ascii="Times New Roman" w:hAnsi="Times New Roman" w:cs="Times New Roman"/>
          <w:b/>
          <w:bCs/>
          <w:sz w:val="24"/>
          <w:szCs w:val="24"/>
        </w:rPr>
        <w:t>4 ч резерв</w:t>
      </w:r>
    </w:p>
    <w:p w:rsidR="004D65EC" w:rsidRPr="00DC5155" w:rsidRDefault="004D65EC" w:rsidP="004D65EC">
      <w:pPr>
        <w:shd w:val="clear" w:color="auto" w:fill="FFFFFF"/>
        <w:tabs>
          <w:tab w:val="left" w:pos="485"/>
        </w:tabs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5155">
        <w:rPr>
          <w:rFonts w:ascii="Times New Roman" w:hAnsi="Times New Roman" w:cs="Times New Roman"/>
          <w:b/>
          <w:bCs/>
          <w:sz w:val="24"/>
          <w:szCs w:val="24"/>
        </w:rPr>
        <w:t>4-й класс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b/>
          <w:bCs/>
          <w:sz w:val="24"/>
          <w:szCs w:val="24"/>
        </w:rPr>
        <w:t>(4 часа в неделю, всего – 136 ч)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155">
        <w:rPr>
          <w:rFonts w:ascii="Times New Roman" w:hAnsi="Times New Roman" w:cs="Times New Roman"/>
          <w:i/>
          <w:sz w:val="24"/>
          <w:szCs w:val="24"/>
        </w:rPr>
        <w:t xml:space="preserve">Числа от 1 до 1000. 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Повторение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lastRenderedPageBreak/>
        <w:t>Нумерация.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Числа от 1 до 1000. Нумерация. Четыре арифметических действия. Порядок их выполнения в выражениях, содержащих 2—4 действия. Письменные приемы вычислений.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155">
        <w:rPr>
          <w:rFonts w:ascii="Times New Roman" w:hAnsi="Times New Roman" w:cs="Times New Roman"/>
          <w:i/>
          <w:sz w:val="24"/>
          <w:szCs w:val="24"/>
        </w:rPr>
        <w:t xml:space="preserve">Числа, которые больше 1000. 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Нумерация 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Новая счетная единица — тысяча.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Разряды и классы: класс единиц, класс тысяч, класс миллионов и т. д.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Чтение, запись и сравнение многозначных чисел.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Представление многозначного числа в виде суммы раз рядных слагаемых.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Увеличение (уменьшение) числа в 10, 100, 1000 раз.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Практическая работа: Угол. Построение углов различных видов.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Величины 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Единицы длины: миллиметр, сантиметр, дециметр, метр, километр. Соотношения между ними.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Единицы площади: квадратный миллиметр, квадратный сантиметр, квадратный дециметр, квадратный метр, квадратный километр. Соотношения между ними.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Единицы массы: грамм, килограмм, центнер, тонна. Соотношения между ними.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Практическая работа: Измерение площади геометрической фигуры при помощи палетки.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155">
        <w:rPr>
          <w:rFonts w:ascii="Times New Roman" w:hAnsi="Times New Roman" w:cs="Times New Roman"/>
          <w:i/>
          <w:sz w:val="24"/>
          <w:szCs w:val="24"/>
        </w:rPr>
        <w:t xml:space="preserve">Числа, которые больше 1000. 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Величины 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Сложение и вычитание 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Решение уравнений вида: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Х + 312 = 654 + 79,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729 – х = 217,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х – 137 = 500 – 140.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Устное сложение и вычитание чисел в случаях, сводимых к действиям в пределах 100, и письменное – в остальных случаях.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Сложение и вычитание значений величин.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155">
        <w:rPr>
          <w:rFonts w:ascii="Times New Roman" w:hAnsi="Times New Roman" w:cs="Times New Roman"/>
          <w:i/>
          <w:sz w:val="24"/>
          <w:szCs w:val="24"/>
        </w:rPr>
        <w:t xml:space="preserve">Числа, которые больше 1000. 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Умножение и деление 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lastRenderedPageBreak/>
        <w:t>Умножение и деление (обобщение и систематизация знаний): задачи, решаемые умножением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проверки умножения и деления.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Решение уравнений вида 6 – х = 429 + 120, х – 18 = 270 – 50, 360: х= 630: 7 на основе взаимосвязей между компонентами и результатами действий.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Устное умножение и деление на однозначное число в случаях, сводимых к действиям в пределах 100; умножение и деление на 10, 100, 1000.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5155">
        <w:rPr>
          <w:rFonts w:ascii="Times New Roman" w:hAnsi="Times New Roman" w:cs="Times New Roman"/>
          <w:sz w:val="24"/>
          <w:szCs w:val="24"/>
        </w:rPr>
        <w:t>Письменное умножение и деление на однозначное и двузначное числа в пределах миллиона.</w:t>
      </w:r>
      <w:proofErr w:type="gramEnd"/>
      <w:r w:rsidRPr="00DC5155">
        <w:rPr>
          <w:rFonts w:ascii="Times New Roman" w:hAnsi="Times New Roman" w:cs="Times New Roman"/>
          <w:sz w:val="24"/>
          <w:szCs w:val="24"/>
        </w:rPr>
        <w:t xml:space="preserve"> Письменное умножение и деление на трехзначное число (в порядке ознакомления).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Умножение и деление значений величин на однозначное число.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Связь между величинами (скорость, время, расстояние; масса одного предмета, количество предметов, масса всех предметов и др.).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Практическая работа: Построение прямоугольного треугольника и прямоугольника на нелинованной бумаге.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В течение всего года проводится: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 xml:space="preserve">вычисление значений числовых выражений в 2 – 4 действия </w:t>
      </w:r>
      <w:proofErr w:type="gramStart"/>
      <w:r w:rsidRPr="00DC515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C5155">
        <w:rPr>
          <w:rFonts w:ascii="Times New Roman" w:hAnsi="Times New Roman" w:cs="Times New Roman"/>
          <w:sz w:val="24"/>
          <w:szCs w:val="24"/>
        </w:rPr>
        <w:t>со скобками и без них), требующих применения всех изученных правил о порядке действий;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решение задач в одно действие, раскрывающих: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а) смысл арифметических действий;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б) нахождение неизвестных компонентов действий;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в) отношения больше, меньше, равно;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г) взаимосвязь между величинами;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решение задач в 2 – 4 действия;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решение задач на распознавание геометрических фигур в составе более сложных; разбиение фигуры на заданные части; составление заданной фигуры из 2 – 3 ее частей; построение фигур с помощью линейки и циркуля.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5155">
        <w:rPr>
          <w:rFonts w:ascii="Times New Roman" w:hAnsi="Times New Roman" w:cs="Times New Roman"/>
          <w:i/>
          <w:sz w:val="24"/>
          <w:szCs w:val="24"/>
        </w:rPr>
        <w:t>Итоговое повторени</w:t>
      </w:r>
      <w:r>
        <w:rPr>
          <w:rFonts w:ascii="Times New Roman" w:hAnsi="Times New Roman" w:cs="Times New Roman"/>
          <w:i/>
          <w:sz w:val="24"/>
          <w:szCs w:val="24"/>
        </w:rPr>
        <w:t xml:space="preserve">е 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Нумерация многозначных чисел. Арифметические действия. Порядок выполнения действий.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Выражение. Равенство. Неравенство. Уравнение.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Величины.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Геометрические фигуры.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Доли.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</w:rPr>
        <w:t>Решение задач изученных видов.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5EC" w:rsidRDefault="004D65EC" w:rsidP="004D65EC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155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4D65EC" w:rsidRPr="00DC5155" w:rsidRDefault="004D65EC" w:rsidP="004D65EC">
      <w:pPr>
        <w:tabs>
          <w:tab w:val="left" w:pos="888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b/>
          <w:sz w:val="24"/>
          <w:szCs w:val="24"/>
        </w:rPr>
        <w:t>4 часа в неделю, всего 540 часов</w:t>
      </w:r>
    </w:p>
    <w:p w:rsidR="004D65EC" w:rsidRPr="00DC5155" w:rsidRDefault="004D65EC" w:rsidP="004D65EC">
      <w:pPr>
        <w:tabs>
          <w:tab w:val="left" w:pos="888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35"/>
        <w:gridCol w:w="4833"/>
        <w:gridCol w:w="6"/>
        <w:gridCol w:w="4844"/>
      </w:tblGrid>
      <w:tr w:rsidR="004D65EC" w:rsidRPr="00DC5155" w:rsidTr="00F74E2D"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4D65EC" w:rsidRPr="00DC5155" w:rsidTr="00F74E2D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Числа и величины (70 ч)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5EC" w:rsidRPr="00DC5155" w:rsidTr="00F74E2D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Счет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Измерение величин, сравнение и упорядочение величин. Единицы массы (центнер, тонна), времени. Соотношение между единицами измерения однородных величин. Доля величины (сотая, тысячная).</w:t>
            </w: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Числа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Счет предметов. Порядок следования чисел при счёте. Число «нуль». Классы и разряды. Образование многозначных чисел. Запись и чтение  чисел от 1 до 1 000 000. Представление числа в виде суммы разрядных слагаемых. Отношения «равно», «больше», «меньше» для чисел, знаки сравнения. Сравнение чисел (с опорой на порядок следования чисел при счете, с помощью действий вычитания, деления). Сравнение многозначных чисел. Группировка чисел. Упорядочение чисел. Составление числовых последовательностей.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Величины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способы измерения величин. Сравнение и упорядочение предметов (событий) по разным признакам: массе, вместимости, времени, стоимости. Единицы массы (килограмм, центнер, тонна).  Единицы времени (секунда, минута, час, сутки, неделя, месяц, год, век). Стоимость. Единицы стоимости (копейка, рубль).  Соотношение между единицами измерения 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однородных величин. Упорядочение величин. Доля величины. Нахождение доли величины.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способ сравнения объектов, проводить сравнение. Сравнивать числа по классам и разрядам.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ситуации, требующие перехода от одних единиц измерения к другим. 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Группировать числа 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по заданному или самостоятельно установленному правилу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закономерность числовой последовательности,</w:t>
            </w: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составлят</w:t>
            </w:r>
            <w:proofErr w:type="gramStart"/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ь(</w:t>
            </w:r>
            <w:proofErr w:type="gramEnd"/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дополнять) 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числовую последовательность по заданному или самостоятельному правилу.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составления числовой последовательности. 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Исследовать 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ситуации, требующие сравнения чисел и величин, их упорядочения.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явления и события с использованием величин.</w:t>
            </w:r>
          </w:p>
        </w:tc>
      </w:tr>
      <w:tr w:rsidR="004D65EC" w:rsidRPr="00DC5155" w:rsidTr="00F74E2D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Арифметические действия (190 ч)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5EC" w:rsidRPr="00DC5155" w:rsidTr="00F74E2D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Сложение, вычитание, умножение и деление. Название компонентов арифметических действий. Таблица сложения. Таблица умножения. Связь между сложением и вычитанием, умножением и делением. Нахождение неизвестного компонента арифметического действия. Деление с остатком. 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выражения. Установление порядка выполнения действий в числовых выражениях, нахождение значения числового выражения.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произведении, умножение суммы и разности на число). 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письменного сложения, вычитания, умножения и деления многозначных чисел.  Способы проверки правильности вычислений (алгоритм, обратное вычисление, оценка достоверности, прикидка результата, вычисление на калькуляторе). </w:t>
            </w: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Сложение и вычитание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Сложение. Слагаемые, сумма. Знак сложения. Таблица сложения. Сложение с нулем. Перестановка слагаемых в сумме двух чисел. Перестановка и группировка слагаемых в сумме нескольких чисел.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Вычитание. Уменьшаемое, вычитаемое, разность. Знак вычитания. Вычитание нуля.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Связь между сложением и вычитанием. Нахождение неизвестного компонента сложения, вычитания. Устное сложение и вычитание чисел в пределах ста. Отношения «больше </w:t>
            </w:r>
            <w:proofErr w:type="gramStart"/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…», «меньше на…». Нахождение числа, которое на несколько единиц (единиц разряда) больше или меньше данного. Алгоритмы письменного сложения и вычитания многозначных чисел.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Умножение и деление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Умножение. Множители, произведение. Знак умножения. Таблица умножения. Перестановка множителей в произведении двух чисел. Перестановка и группировка множителей в произведение нескольких  чисел. Внетабличное умножение. Умножение на нуль, умножение нуля. 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Деление. Делимое, делитель, частное. Знак 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деления. Внетабличное деление.  Деление нуля.  Деление с остатком, проверка правильности выполнения действия. 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Связь между умножением и делением. Нахождение неизвестного компонента умножения, деления. Устное умножение и деление в пределах ста (и в случаях, сводимых к выполнению действий в пределах ста). Умножение и деление суммы на число.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«больше </w:t>
            </w:r>
            <w:proofErr w:type="gramStart"/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… раза», «меньше в … раза». Нахождение числа, которое в несколько раз больше или меньше данного.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Алгоритмы письменного умножения и деления многозначного числа на однозначное, двузначное, трёхзначное число.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Числовые выражения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Чтение и запись числового выражения. Скобки. Порядок выполнения действий в числовых выражениях. Нахождение значений числовых выражений.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нахождения значения числового выражения (с опорой на алгоритмы выполнения арифметических действий, прикидку результата, вычисление на калькуляторе).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арифметических действий: переместительное свойство сложения и умножения, сочетательное свойство сложения и умножения, распределительное свойство умножения относительно сложения, относительно вычитания. Использование свойств арифметических 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 для удобства вычислений. Способы проверки правильности вычислений (алгоритмы, обратное действие, оценка достоверности, прикидка результата, вычисление на калькуляторе)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разные способы вычислений, выбирать </w:t>
            </w:r>
            <w:proofErr w:type="gramStart"/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ситуации, иллюстрирующие арифметическое  действие и ход его выполнения.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математическую терминологию при записи и выполнении математических действий.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арифметические зависимости.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инструкцию, план решения, алгоритм выполнения задания (при записи числового выражения, нахождении значения выражения).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вычисления.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Контролировать и осуществлять 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пошаговый контроль правильности и полноты выполнения алгоритма выполнения арифметического действия.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приёмы проверки правильности вычисления результата действия, нахождения значения числового выражения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5EC" w:rsidRPr="00DC5155" w:rsidTr="00F74E2D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текстовыми задачами (110 ч)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5EC" w:rsidRPr="00DC5155" w:rsidTr="00F74E2D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 Планирование хода решения задачи. Представление текста задачи (таблица, схема, диаграмма и другие модели).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Задачи, содержащие отношения "больше (меньше) на ..</w:t>
            </w:r>
            <w:proofErr w:type="gramStart"/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,"больше (меньше) в ...". Зависимости между величинами, характеризующими процессы: движения, работы, купли-продажи и др. Скорость, время, путь и др. Задачи на нахождение доли целого и целого по его доле. </w:t>
            </w: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EC" w:rsidRPr="00DC5155" w:rsidRDefault="004D65EC" w:rsidP="00F74E2D">
            <w:pPr>
              <w:tabs>
                <w:tab w:val="left" w:pos="1262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</w:t>
            </w:r>
          </w:p>
          <w:p w:rsidR="004D65EC" w:rsidRPr="00DC5155" w:rsidRDefault="004D65EC" w:rsidP="00F74E2D">
            <w:pPr>
              <w:tabs>
                <w:tab w:val="left" w:pos="126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Условие и вопрос задачи. Установление зависимости между величинами, представленными в задаче.  Представление текста задачи с помощью таблицы, схемы, диаграммы, краткой записи или другой модели. Планирование хода решения задачи. Арифметические действия с величинами в ходе решения задач. </w:t>
            </w:r>
          </w:p>
          <w:p w:rsidR="004D65EC" w:rsidRPr="00DC5155" w:rsidRDefault="004D65EC" w:rsidP="00F74E2D">
            <w:pPr>
              <w:tabs>
                <w:tab w:val="left" w:pos="1262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Решение </w:t>
            </w:r>
            <w:proofErr w:type="gramStart"/>
            <w:r w:rsidRPr="00DC51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текстовых</w:t>
            </w:r>
            <w:proofErr w:type="gramEnd"/>
            <w:r w:rsidRPr="00DC51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задачарифметическим способом</w:t>
            </w:r>
          </w:p>
          <w:p w:rsidR="004D65EC" w:rsidRPr="00DC5155" w:rsidRDefault="004D65EC" w:rsidP="00F74E2D">
            <w:pPr>
              <w:tabs>
                <w:tab w:val="left" w:pos="126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Задачи, при решении которых используется смысл арифметического действия, понятия "увеличить на (в) ...", "уменьшить на (в) ... "; сравнение величин.</w:t>
            </w:r>
          </w:p>
          <w:p w:rsidR="004D65EC" w:rsidRPr="00DC5155" w:rsidRDefault="004D65EC" w:rsidP="00F74E2D">
            <w:pPr>
              <w:tabs>
                <w:tab w:val="left" w:pos="126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Задачи, содержащие зависимость между величинами, характеризующие процессы: движения, работы, купли-продажи. Задачи на время. Примеры задач, решаемых разными способами. Задачи, содержащие долю; задачи на нахождение доли целого и целого по его доле. Знакомство с задачами логического характера  и способами их решения.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краткую запись разными способами, в том числе с помощью геометрических образов (отрезок, прямоугольник и др.)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задачи.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целесообразный способ решения текстовой задачи.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выбор арифметических действий для решения.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Действовать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заданному и самостоятельно составленному плану решения задачи.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Презентовать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способы рассуждения (по вопросам, с комментированием, выражением). </w:t>
            </w: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 самостоятельно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способ решения задачи.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образы в ходе решения задачи.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Контролировать:  обнаруживать и устранять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 ошибки логического (в ходе решения) и арифметического (в вычислении) характера.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за изменением решения задачи при изменении её условия (вопроса).</w:t>
            </w:r>
          </w:p>
        </w:tc>
      </w:tr>
      <w:tr w:rsidR="004D65EC" w:rsidRPr="00DC5155" w:rsidTr="00F74E2D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Пространственные отношения. Геометрические фигуры (50 ч)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5EC" w:rsidRPr="00DC5155" w:rsidTr="00F74E2D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Взаимное расположение предметов в пространстве и на плоскости. </w:t>
            </w:r>
            <w:proofErr w:type="gramStart"/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Распознавание и изображение геометрических фигур: точка, линия (кривая, прямая),  отрезок, ломаная, угол, многоугольник, треугольник, прямоугольник, квадрат, окружность, круг.</w:t>
            </w:r>
            <w:proofErr w:type="gramEnd"/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чертёжных инструментов для выполнения построений. Геометрические фигуры в окружающем мире. Распознавание и называние: куб, шар, параллелепипед, пирамида, цилиндр, конус</w:t>
            </w: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Пространственные отношения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Описание местоположения предметов в пространстве и на плоскости. Взаимное расположение предметов в пространстве и на плоскости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Геометрические фигуры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и называние геометрических фигур. Выделение фигур на чертеже. 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Изображение фигуры от руки.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Построение отрезка заданной длины, прямоугольника с определенными длинами сторон с помощью чертежных инструментов (линейки, чертежного угольника) на бумаге в клетку.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Построение окружности с помощью циркуля.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Использование свой</w:t>
            </w:r>
            <w:proofErr w:type="gramStart"/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ямоугольника и квадрата для решения задач.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Соотнесение реальных объектов с моделями геометрических фигур. </w:t>
            </w:r>
            <w:proofErr w:type="gramStart"/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Распознавание и называние геометрических тел: куб, шар, параллелепипед, пирамида, цилиндр, конус</w:t>
            </w:r>
            <w:proofErr w:type="gramEnd"/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разнообразные ситуации расположения объектов в пространстве и на плоскости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Изготавливать (конструировать)  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модели геометрических фигур, </w:t>
            </w: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преобразовывать 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модели.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Исследовать 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предметы окружающего мира</w:t>
            </w: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сопоставлять 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их с геометрическими формами.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геометрических фигур. 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фигуры по форме</w:t>
            </w:r>
          </w:p>
        </w:tc>
      </w:tr>
      <w:tr w:rsidR="004D65EC" w:rsidRPr="00DC5155" w:rsidTr="00F74E2D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величины (40 ч)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5EC" w:rsidRPr="00DC5155" w:rsidTr="00F74E2D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EC" w:rsidRPr="00DC5155" w:rsidRDefault="004D65EC" w:rsidP="00F74E2D">
            <w:pPr>
              <w:tabs>
                <w:tab w:val="left" w:pos="349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5EC" w:rsidRPr="00DC5155" w:rsidRDefault="004D65EC" w:rsidP="00F74E2D">
            <w:pPr>
              <w:tabs>
                <w:tab w:val="left" w:pos="349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величины и их измерение. Измерение длины отрезка. Единицы длины (миллиметр, сантиметр, дециметр, метр, километр). </w:t>
            </w:r>
          </w:p>
          <w:p w:rsidR="004D65EC" w:rsidRPr="00DC5155" w:rsidRDefault="004D65EC" w:rsidP="00F74E2D">
            <w:pPr>
              <w:tabs>
                <w:tab w:val="left" w:pos="349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Периметр. Вычисление периметра многоугольника. </w:t>
            </w:r>
          </w:p>
          <w:p w:rsidR="004D65EC" w:rsidRPr="00DC5155" w:rsidRDefault="004D65EC" w:rsidP="00F74E2D">
            <w:pPr>
              <w:tabs>
                <w:tab w:val="left" w:pos="349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Площадь геометрических фигур. Единицы 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площади (квадратный сантиметр, квадратный дециметр, квадратный метр). Точное и приближенное измерение площади геометрической фигуры. Вычисление площади прямоугольника</w:t>
            </w: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Длина отрезка</w:t>
            </w:r>
            <w:proofErr w:type="gramStart"/>
            <w:r w:rsidRPr="00DC51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.П</w:t>
            </w:r>
            <w:proofErr w:type="gramEnd"/>
            <w:r w:rsidRPr="00DC51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ериметр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Измерение длины отрезка.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Единицы длины: миллиметр, сантиметр, дециметр, метр, километр; соотношение между ними</w:t>
            </w:r>
            <w:proofErr w:type="gramStart"/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ереход от одних единиц длины к другим.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Длина </w:t>
            </w:r>
            <w:proofErr w:type="gramStart"/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. Периметр. Измерение и вычисление периметра прямоугольника, 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треугольника, произвольного многоугольника.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Площадь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Представление о площади геометрической фигуры.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Единицы площади (квадратный сантиметр, квадратный дециметр, квадратный метр, квадратный километр), соотношения между ними. Точное и приближенное измерение площади геометрической фигуры (в том числе и палетки). Вычисление площади прямоугольника, квадрата.  Выбор единицы измерения для нахождения длины, периметра, площади геометрической фигуры.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Оценка размеров геометрических объектов, расстояний приближенно (на глаз)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житейские ситуации, требующие умения находить геометрические величины (планировка, разметка).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фигуры по величине (размеру).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(объединять в группы) 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геометрические фигуры.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геометрическую величину разными способами.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инструменты и технические средства для проведения измерений</w:t>
            </w:r>
          </w:p>
        </w:tc>
      </w:tr>
      <w:tr w:rsidR="004D65EC" w:rsidRPr="00DC5155" w:rsidTr="00F74E2D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Работа с информацией </w:t>
            </w:r>
            <w:r w:rsidRPr="00DC51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(40 ч)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5EC" w:rsidRPr="00DC5155" w:rsidTr="00F74E2D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Сбор и представление информации, связанной со счётом, измерением величин; фиксирование результатов.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Чтение и заполнение таблицы.  Интерпретация данных таблицы.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столбчатой диаграммы. </w:t>
            </w: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Формулирование проблемы для поиска информации, составление простейшего алгоритма (или плана) поиска, отбор источников информации, выбор способа представления результатов.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информации. Поиск информации в математических текстах, содержащих рисунки, таблицы, схемы. Описание предметов, объектов, событий на основе полученной информации. 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Логические выражения, содержащие связки «…и…», «если…, то…», «верно/неверно, что…», «каждый», «все», «некоторые», «не»: чтение, понимание, составление.</w:t>
            </w:r>
            <w:proofErr w:type="gramEnd"/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истинности утверждения.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Упорядочивание математических объектов. Составление конечной последовательности (цепочки) предметов, чисел, геометрических фигур и др.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Таблица. Чтение и заполнение строк, столбцов несложной готовой таблицы. Таблица как средство описания предметов, объектов, событий. Выявление соотношений между значениями величин в таблице. 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таблицы по тексту, текста по таблице. 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Диаграмма. Чтение столбчатой диаграммы. Представление информации в таблице, на диаграмме.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с информацией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: находить, обобщать и представлять данные (с помощью учителя и др. и самостоятельно); использоватьсправочную литературу для уточнения и поиска информации; интерпретировать информацию (объяснять, сравнивать и обобщать данные; формулировать выводы и прогнозы).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представленную разными способами (текст, таблица, схема, диаграмма и др.).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информацию для установления количественных и пространственных отношений, причинно-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следственных связей. </w:t>
            </w: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Строить 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объяснять 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простейшие логические выражения.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общее свойство группы предметов, чисел, геометрических фигур, числовых выражений и т.д.; </w:t>
            </w: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его выполнение для каждого объекта группы.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 и обобщать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представленную в строках, столбцах таблицы</w:t>
            </w:r>
          </w:p>
        </w:tc>
      </w:tr>
      <w:tr w:rsidR="004D65EC" w:rsidRPr="00DC5155" w:rsidTr="00F74E2D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Резерв (40 ч)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65EC" w:rsidRPr="00DC5155" w:rsidRDefault="004D65EC" w:rsidP="004D65EC">
      <w:pPr>
        <w:pStyle w:val="Style1"/>
        <w:spacing w:line="240" w:lineRule="auto"/>
        <w:jc w:val="both"/>
        <w:rPr>
          <w:rStyle w:val="FontStyle64"/>
          <w:b/>
          <w:bCs/>
          <w:sz w:val="24"/>
          <w:szCs w:val="24"/>
        </w:rPr>
      </w:pPr>
    </w:p>
    <w:p w:rsidR="004D65EC" w:rsidRDefault="004D65EC" w:rsidP="004D65EC">
      <w:pPr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65EC" w:rsidRDefault="004D65EC" w:rsidP="004D65EC">
      <w:pPr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65EC" w:rsidRDefault="004D65EC" w:rsidP="004D65EC">
      <w:pPr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65EC" w:rsidRDefault="004D65EC" w:rsidP="004D65EC">
      <w:pPr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65EC" w:rsidRDefault="004D65EC" w:rsidP="004D65EC">
      <w:pPr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65EC" w:rsidRDefault="004D65EC" w:rsidP="004D65EC">
      <w:pPr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65EC" w:rsidRDefault="004D65EC" w:rsidP="004D65EC">
      <w:pPr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65EC" w:rsidRDefault="004D65EC" w:rsidP="004D65EC">
      <w:pPr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65EC" w:rsidRDefault="004D65EC" w:rsidP="004D65EC">
      <w:pPr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65EC" w:rsidRDefault="004D65EC" w:rsidP="004D65EC">
      <w:pPr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65EC" w:rsidRDefault="004D65EC" w:rsidP="004D65EC">
      <w:pPr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65EC" w:rsidRDefault="004D65EC" w:rsidP="004D65EC">
      <w:pPr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65EC" w:rsidRDefault="004D65EC" w:rsidP="004D65EC">
      <w:pPr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65EC" w:rsidRDefault="004D65EC" w:rsidP="004D65EC">
      <w:pPr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65EC" w:rsidRDefault="004D65EC" w:rsidP="004D65EC">
      <w:pPr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65EC" w:rsidRDefault="004D65EC" w:rsidP="004D65EC">
      <w:pPr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65EC" w:rsidRDefault="004D65EC" w:rsidP="004D65EC">
      <w:pPr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65EC" w:rsidRDefault="004D65EC" w:rsidP="004D65EC">
      <w:pPr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65EC" w:rsidRPr="00DC5155" w:rsidRDefault="004D65EC" w:rsidP="004D65EC">
      <w:pPr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5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Учебно-тематическое планирование</w:t>
      </w:r>
    </w:p>
    <w:p w:rsidR="004D65EC" w:rsidRPr="00DC5155" w:rsidRDefault="004D65EC" w:rsidP="004D65EC">
      <w:pPr>
        <w:tabs>
          <w:tab w:val="left" w:pos="8889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5EC" w:rsidRPr="00DC5155" w:rsidRDefault="004D65EC" w:rsidP="004D65EC">
      <w:pPr>
        <w:tabs>
          <w:tab w:val="left" w:pos="8889"/>
        </w:tabs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8"/>
        <w:gridCol w:w="2425"/>
        <w:gridCol w:w="2406"/>
        <w:gridCol w:w="2406"/>
        <w:gridCol w:w="2407"/>
        <w:gridCol w:w="2754"/>
      </w:tblGrid>
      <w:tr w:rsidR="004D65EC" w:rsidRPr="00DC5155" w:rsidTr="00F74E2D">
        <w:tc>
          <w:tcPr>
            <w:tcW w:w="3478" w:type="dxa"/>
          </w:tcPr>
          <w:p w:rsidR="004D65EC" w:rsidRPr="00DC5155" w:rsidRDefault="004D65EC" w:rsidP="00F74E2D">
            <w:pPr>
              <w:tabs>
                <w:tab w:val="left" w:pos="888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раздела </w:t>
            </w:r>
          </w:p>
        </w:tc>
        <w:tc>
          <w:tcPr>
            <w:tcW w:w="2425" w:type="dxa"/>
          </w:tcPr>
          <w:p w:rsidR="004D65EC" w:rsidRPr="00DC5155" w:rsidRDefault="004D65EC" w:rsidP="00F74E2D">
            <w:pPr>
              <w:tabs>
                <w:tab w:val="left" w:pos="888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по программе</w:t>
            </w:r>
          </w:p>
        </w:tc>
        <w:tc>
          <w:tcPr>
            <w:tcW w:w="2406" w:type="dxa"/>
          </w:tcPr>
          <w:p w:rsidR="004D65EC" w:rsidRPr="00DC5155" w:rsidRDefault="004D65EC" w:rsidP="00F74E2D">
            <w:pPr>
              <w:tabs>
                <w:tab w:val="left" w:pos="888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  <w:p w:rsidR="004D65EC" w:rsidRPr="00DC5155" w:rsidRDefault="004D65EC" w:rsidP="00F74E2D">
            <w:pPr>
              <w:tabs>
                <w:tab w:val="left" w:pos="888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(132 ч)</w:t>
            </w:r>
          </w:p>
        </w:tc>
        <w:tc>
          <w:tcPr>
            <w:tcW w:w="2406" w:type="dxa"/>
          </w:tcPr>
          <w:p w:rsidR="004D65EC" w:rsidRPr="00DC5155" w:rsidRDefault="004D65EC" w:rsidP="00F74E2D">
            <w:pPr>
              <w:tabs>
                <w:tab w:val="left" w:pos="888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  <w:p w:rsidR="004D65EC" w:rsidRPr="00DC5155" w:rsidRDefault="004D65EC" w:rsidP="00F74E2D">
            <w:pPr>
              <w:tabs>
                <w:tab w:val="left" w:pos="888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(136 ч)</w:t>
            </w:r>
          </w:p>
        </w:tc>
        <w:tc>
          <w:tcPr>
            <w:tcW w:w="2407" w:type="dxa"/>
          </w:tcPr>
          <w:p w:rsidR="004D65EC" w:rsidRPr="00DC5155" w:rsidRDefault="004D65EC" w:rsidP="00F74E2D">
            <w:pPr>
              <w:tabs>
                <w:tab w:val="left" w:pos="888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  <w:p w:rsidR="004D65EC" w:rsidRPr="00DC5155" w:rsidRDefault="004D65EC" w:rsidP="00F74E2D">
            <w:pPr>
              <w:tabs>
                <w:tab w:val="left" w:pos="888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(136 ч)</w:t>
            </w:r>
          </w:p>
        </w:tc>
        <w:tc>
          <w:tcPr>
            <w:tcW w:w="2754" w:type="dxa"/>
          </w:tcPr>
          <w:p w:rsidR="004D65EC" w:rsidRPr="00DC5155" w:rsidRDefault="004D65EC" w:rsidP="00F74E2D">
            <w:pPr>
              <w:tabs>
                <w:tab w:val="left" w:pos="888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  <w:p w:rsidR="004D65EC" w:rsidRPr="00DC5155" w:rsidRDefault="004D65EC" w:rsidP="00F74E2D">
            <w:pPr>
              <w:tabs>
                <w:tab w:val="left" w:pos="888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(136 ч)</w:t>
            </w:r>
          </w:p>
        </w:tc>
      </w:tr>
      <w:tr w:rsidR="004D65EC" w:rsidRPr="00DC5155" w:rsidTr="00F74E2D">
        <w:tc>
          <w:tcPr>
            <w:tcW w:w="3478" w:type="dxa"/>
          </w:tcPr>
          <w:p w:rsidR="004D65EC" w:rsidRPr="00DC5155" w:rsidRDefault="004D65EC" w:rsidP="00F74E2D">
            <w:pPr>
              <w:tabs>
                <w:tab w:val="left" w:pos="888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и величины</w:t>
            </w:r>
          </w:p>
        </w:tc>
        <w:tc>
          <w:tcPr>
            <w:tcW w:w="2425" w:type="dxa"/>
          </w:tcPr>
          <w:p w:rsidR="004D65EC" w:rsidRPr="00DC5155" w:rsidRDefault="004D65EC" w:rsidP="00F74E2D">
            <w:pPr>
              <w:tabs>
                <w:tab w:val="left" w:pos="888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406" w:type="dxa"/>
          </w:tcPr>
          <w:p w:rsidR="004D65EC" w:rsidRPr="00532D64" w:rsidRDefault="004D65EC" w:rsidP="00F74E2D">
            <w:pPr>
              <w:tabs>
                <w:tab w:val="left" w:pos="888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6" w:type="dxa"/>
          </w:tcPr>
          <w:p w:rsidR="004D65EC" w:rsidRPr="00324E2B" w:rsidRDefault="004D65EC" w:rsidP="00F74E2D">
            <w:pPr>
              <w:tabs>
                <w:tab w:val="left" w:pos="888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407" w:type="dxa"/>
          </w:tcPr>
          <w:p w:rsidR="004D65EC" w:rsidRPr="00324E2B" w:rsidRDefault="004D65EC" w:rsidP="00F74E2D">
            <w:pPr>
              <w:tabs>
                <w:tab w:val="left" w:pos="888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754" w:type="dxa"/>
          </w:tcPr>
          <w:p w:rsidR="004D65EC" w:rsidRPr="00DC5155" w:rsidRDefault="004D65EC" w:rsidP="00F74E2D">
            <w:pPr>
              <w:tabs>
                <w:tab w:val="left" w:pos="888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4D65EC" w:rsidRPr="00DC5155" w:rsidTr="00F74E2D">
        <w:tc>
          <w:tcPr>
            <w:tcW w:w="3478" w:type="dxa"/>
          </w:tcPr>
          <w:p w:rsidR="004D65EC" w:rsidRPr="00DC5155" w:rsidRDefault="004D65EC" w:rsidP="00F74E2D">
            <w:pPr>
              <w:tabs>
                <w:tab w:val="left" w:pos="888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</w:t>
            </w:r>
          </w:p>
        </w:tc>
        <w:tc>
          <w:tcPr>
            <w:tcW w:w="2425" w:type="dxa"/>
          </w:tcPr>
          <w:p w:rsidR="004D65EC" w:rsidRPr="00DC5155" w:rsidRDefault="004D65EC" w:rsidP="00F74E2D">
            <w:pPr>
              <w:tabs>
                <w:tab w:val="left" w:pos="888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406" w:type="dxa"/>
          </w:tcPr>
          <w:p w:rsidR="004D65EC" w:rsidRPr="00532D64" w:rsidRDefault="004D65EC" w:rsidP="00F74E2D">
            <w:pPr>
              <w:tabs>
                <w:tab w:val="left" w:pos="888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406" w:type="dxa"/>
          </w:tcPr>
          <w:p w:rsidR="004D65EC" w:rsidRPr="00324E2B" w:rsidRDefault="004D65EC" w:rsidP="00F74E2D">
            <w:pPr>
              <w:tabs>
                <w:tab w:val="left" w:pos="888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5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407" w:type="dxa"/>
          </w:tcPr>
          <w:p w:rsidR="004D65EC" w:rsidRPr="00DC5155" w:rsidRDefault="004D65EC" w:rsidP="00F74E2D">
            <w:pPr>
              <w:tabs>
                <w:tab w:val="left" w:pos="888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54" w:type="dxa"/>
          </w:tcPr>
          <w:p w:rsidR="004D65EC" w:rsidRPr="00532D64" w:rsidRDefault="004D65EC" w:rsidP="00F74E2D">
            <w:pPr>
              <w:tabs>
                <w:tab w:val="left" w:pos="888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4D65EC" w:rsidRPr="00DC5155" w:rsidTr="00F74E2D">
        <w:tc>
          <w:tcPr>
            <w:tcW w:w="3478" w:type="dxa"/>
          </w:tcPr>
          <w:p w:rsidR="004D65EC" w:rsidRPr="00DC5155" w:rsidRDefault="004D65EC" w:rsidP="00F74E2D">
            <w:pPr>
              <w:tabs>
                <w:tab w:val="left" w:pos="888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текстовыми задачами </w:t>
            </w:r>
          </w:p>
        </w:tc>
        <w:tc>
          <w:tcPr>
            <w:tcW w:w="2425" w:type="dxa"/>
          </w:tcPr>
          <w:p w:rsidR="004D65EC" w:rsidRPr="00DC5155" w:rsidRDefault="004D65EC" w:rsidP="00F74E2D">
            <w:pPr>
              <w:tabs>
                <w:tab w:val="left" w:pos="888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06" w:type="dxa"/>
          </w:tcPr>
          <w:p w:rsidR="004D65EC" w:rsidRPr="00532D64" w:rsidRDefault="004D65EC" w:rsidP="00F74E2D">
            <w:pPr>
              <w:tabs>
                <w:tab w:val="left" w:pos="888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06" w:type="dxa"/>
          </w:tcPr>
          <w:p w:rsidR="004D65EC" w:rsidRPr="00532D64" w:rsidRDefault="004D65EC" w:rsidP="00F74E2D">
            <w:pPr>
              <w:tabs>
                <w:tab w:val="left" w:pos="888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2407" w:type="dxa"/>
          </w:tcPr>
          <w:p w:rsidR="004D65EC" w:rsidRPr="00324E2B" w:rsidRDefault="004D65EC" w:rsidP="00F74E2D">
            <w:pPr>
              <w:tabs>
                <w:tab w:val="left" w:pos="888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5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754" w:type="dxa"/>
          </w:tcPr>
          <w:p w:rsidR="004D65EC" w:rsidRPr="00DC5155" w:rsidRDefault="004D65EC" w:rsidP="00F74E2D">
            <w:pPr>
              <w:tabs>
                <w:tab w:val="left" w:pos="888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D65EC" w:rsidRPr="00DC5155" w:rsidTr="00F74E2D">
        <w:tc>
          <w:tcPr>
            <w:tcW w:w="3478" w:type="dxa"/>
          </w:tcPr>
          <w:p w:rsidR="004D65EC" w:rsidRPr="00DC5155" w:rsidRDefault="004D65EC" w:rsidP="00F74E2D">
            <w:pPr>
              <w:tabs>
                <w:tab w:val="left" w:pos="888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Геометрические фигуры</w:t>
            </w:r>
          </w:p>
        </w:tc>
        <w:tc>
          <w:tcPr>
            <w:tcW w:w="2425" w:type="dxa"/>
          </w:tcPr>
          <w:p w:rsidR="004D65EC" w:rsidRPr="00DC5155" w:rsidRDefault="004D65EC" w:rsidP="00F74E2D">
            <w:pPr>
              <w:tabs>
                <w:tab w:val="left" w:pos="888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06" w:type="dxa"/>
          </w:tcPr>
          <w:p w:rsidR="004D65EC" w:rsidRPr="00532D64" w:rsidRDefault="004D65EC" w:rsidP="00F74E2D">
            <w:pPr>
              <w:tabs>
                <w:tab w:val="left" w:pos="888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5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6" w:type="dxa"/>
          </w:tcPr>
          <w:p w:rsidR="004D65EC" w:rsidRPr="00324E2B" w:rsidRDefault="004D65EC" w:rsidP="00F74E2D">
            <w:pPr>
              <w:tabs>
                <w:tab w:val="left" w:pos="888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5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407" w:type="dxa"/>
          </w:tcPr>
          <w:p w:rsidR="004D65EC" w:rsidRPr="00DC5155" w:rsidRDefault="004D65EC" w:rsidP="00F74E2D">
            <w:pPr>
              <w:tabs>
                <w:tab w:val="left" w:pos="888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54" w:type="dxa"/>
          </w:tcPr>
          <w:p w:rsidR="004D65EC" w:rsidRPr="00DC5155" w:rsidRDefault="004D65EC" w:rsidP="00F74E2D">
            <w:pPr>
              <w:tabs>
                <w:tab w:val="left" w:pos="888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D65EC" w:rsidRPr="00DC5155" w:rsidTr="00F74E2D">
        <w:tc>
          <w:tcPr>
            <w:tcW w:w="3478" w:type="dxa"/>
          </w:tcPr>
          <w:p w:rsidR="004D65EC" w:rsidRPr="00DC5155" w:rsidRDefault="004D65EC" w:rsidP="00F74E2D">
            <w:pPr>
              <w:tabs>
                <w:tab w:val="left" w:pos="888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величины</w:t>
            </w:r>
          </w:p>
        </w:tc>
        <w:tc>
          <w:tcPr>
            <w:tcW w:w="2425" w:type="dxa"/>
          </w:tcPr>
          <w:p w:rsidR="004D65EC" w:rsidRPr="00DC5155" w:rsidRDefault="004D65EC" w:rsidP="00F74E2D">
            <w:pPr>
              <w:tabs>
                <w:tab w:val="left" w:pos="888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06" w:type="dxa"/>
          </w:tcPr>
          <w:p w:rsidR="004D65EC" w:rsidRPr="00532D64" w:rsidRDefault="004D65EC" w:rsidP="00F74E2D">
            <w:pPr>
              <w:tabs>
                <w:tab w:val="left" w:pos="888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5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6" w:type="dxa"/>
          </w:tcPr>
          <w:p w:rsidR="004D65EC" w:rsidRPr="00532D64" w:rsidRDefault="004D65EC" w:rsidP="00F74E2D">
            <w:pPr>
              <w:tabs>
                <w:tab w:val="left" w:pos="888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5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7" w:type="dxa"/>
          </w:tcPr>
          <w:p w:rsidR="004D65EC" w:rsidRPr="00324E2B" w:rsidRDefault="004D65EC" w:rsidP="00F74E2D">
            <w:pPr>
              <w:tabs>
                <w:tab w:val="left" w:pos="888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5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754" w:type="dxa"/>
          </w:tcPr>
          <w:p w:rsidR="004D65EC" w:rsidRPr="00DC5155" w:rsidRDefault="004D65EC" w:rsidP="00F74E2D">
            <w:pPr>
              <w:tabs>
                <w:tab w:val="left" w:pos="888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D65EC" w:rsidRPr="00DC5155" w:rsidTr="00F74E2D">
        <w:tc>
          <w:tcPr>
            <w:tcW w:w="3478" w:type="dxa"/>
          </w:tcPr>
          <w:p w:rsidR="004D65EC" w:rsidRPr="00DC5155" w:rsidRDefault="004D65EC" w:rsidP="00F74E2D">
            <w:pPr>
              <w:tabs>
                <w:tab w:val="left" w:pos="888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информацией</w:t>
            </w:r>
          </w:p>
        </w:tc>
        <w:tc>
          <w:tcPr>
            <w:tcW w:w="2425" w:type="dxa"/>
          </w:tcPr>
          <w:p w:rsidR="004D65EC" w:rsidRPr="00DC5155" w:rsidRDefault="004D65EC" w:rsidP="00F74E2D">
            <w:pPr>
              <w:tabs>
                <w:tab w:val="left" w:pos="888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06" w:type="dxa"/>
          </w:tcPr>
          <w:p w:rsidR="004D65EC" w:rsidRPr="00532D64" w:rsidRDefault="004D65EC" w:rsidP="00F74E2D">
            <w:pPr>
              <w:tabs>
                <w:tab w:val="left" w:pos="888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5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6" w:type="dxa"/>
          </w:tcPr>
          <w:p w:rsidR="004D65EC" w:rsidRPr="00532D64" w:rsidRDefault="004D65EC" w:rsidP="00F74E2D">
            <w:pPr>
              <w:tabs>
                <w:tab w:val="left" w:pos="888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5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407" w:type="dxa"/>
          </w:tcPr>
          <w:p w:rsidR="004D65EC" w:rsidRPr="00DC5155" w:rsidRDefault="004D65EC" w:rsidP="00F74E2D">
            <w:pPr>
              <w:tabs>
                <w:tab w:val="left" w:pos="888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54" w:type="dxa"/>
          </w:tcPr>
          <w:p w:rsidR="004D65EC" w:rsidRPr="00532D64" w:rsidRDefault="004D65EC" w:rsidP="00F74E2D">
            <w:pPr>
              <w:tabs>
                <w:tab w:val="left" w:pos="888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4D65EC" w:rsidRPr="00DC5155" w:rsidTr="00F74E2D">
        <w:tc>
          <w:tcPr>
            <w:tcW w:w="3478" w:type="dxa"/>
          </w:tcPr>
          <w:p w:rsidR="004D65EC" w:rsidRPr="00DC5155" w:rsidRDefault="004D65EC" w:rsidP="00F74E2D">
            <w:pPr>
              <w:tabs>
                <w:tab w:val="left" w:pos="888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2425" w:type="dxa"/>
          </w:tcPr>
          <w:p w:rsidR="004D65EC" w:rsidRPr="00DC5155" w:rsidRDefault="004D65EC" w:rsidP="00F74E2D">
            <w:pPr>
              <w:tabs>
                <w:tab w:val="left" w:pos="888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06" w:type="dxa"/>
          </w:tcPr>
          <w:p w:rsidR="004D65EC" w:rsidRPr="00532D64" w:rsidRDefault="004D65EC" w:rsidP="00F74E2D">
            <w:pPr>
              <w:tabs>
                <w:tab w:val="left" w:pos="888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06" w:type="dxa"/>
          </w:tcPr>
          <w:p w:rsidR="004D65EC" w:rsidRPr="00DC5155" w:rsidRDefault="004D65EC" w:rsidP="00F74E2D">
            <w:pPr>
              <w:tabs>
                <w:tab w:val="left" w:pos="888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7" w:type="dxa"/>
          </w:tcPr>
          <w:p w:rsidR="004D65EC" w:rsidRPr="00DC5155" w:rsidRDefault="004D65EC" w:rsidP="00F74E2D">
            <w:pPr>
              <w:tabs>
                <w:tab w:val="left" w:pos="888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54" w:type="dxa"/>
          </w:tcPr>
          <w:p w:rsidR="004D65EC" w:rsidRPr="00DC5155" w:rsidRDefault="004D65EC" w:rsidP="00F74E2D">
            <w:pPr>
              <w:tabs>
                <w:tab w:val="left" w:pos="888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D65EC" w:rsidRPr="00DC5155" w:rsidTr="00F74E2D">
        <w:tc>
          <w:tcPr>
            <w:tcW w:w="3478" w:type="dxa"/>
          </w:tcPr>
          <w:p w:rsidR="004D65EC" w:rsidRPr="00DC5155" w:rsidRDefault="004D65EC" w:rsidP="00F74E2D">
            <w:pPr>
              <w:tabs>
                <w:tab w:val="left" w:pos="888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25" w:type="dxa"/>
          </w:tcPr>
          <w:p w:rsidR="004D65EC" w:rsidRPr="00DC5155" w:rsidRDefault="004D65EC" w:rsidP="00F74E2D">
            <w:pPr>
              <w:tabs>
                <w:tab w:val="left" w:pos="888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 ч</w:t>
            </w:r>
          </w:p>
        </w:tc>
        <w:tc>
          <w:tcPr>
            <w:tcW w:w="2406" w:type="dxa"/>
          </w:tcPr>
          <w:p w:rsidR="004D65EC" w:rsidRPr="00DC5155" w:rsidRDefault="004D65EC" w:rsidP="00F74E2D">
            <w:pPr>
              <w:tabs>
                <w:tab w:val="left" w:pos="888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ч</w:t>
            </w:r>
          </w:p>
        </w:tc>
        <w:tc>
          <w:tcPr>
            <w:tcW w:w="2406" w:type="dxa"/>
          </w:tcPr>
          <w:p w:rsidR="004D65EC" w:rsidRPr="00DC5155" w:rsidRDefault="004D65EC" w:rsidP="00F74E2D">
            <w:pPr>
              <w:tabs>
                <w:tab w:val="left" w:pos="888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ч</w:t>
            </w:r>
          </w:p>
        </w:tc>
        <w:tc>
          <w:tcPr>
            <w:tcW w:w="2407" w:type="dxa"/>
          </w:tcPr>
          <w:p w:rsidR="004D65EC" w:rsidRPr="00DC5155" w:rsidRDefault="004D65EC" w:rsidP="00F74E2D">
            <w:pPr>
              <w:tabs>
                <w:tab w:val="left" w:pos="888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ч</w:t>
            </w:r>
          </w:p>
        </w:tc>
        <w:tc>
          <w:tcPr>
            <w:tcW w:w="2754" w:type="dxa"/>
          </w:tcPr>
          <w:p w:rsidR="004D65EC" w:rsidRPr="00DC5155" w:rsidRDefault="004D65EC" w:rsidP="00F74E2D">
            <w:pPr>
              <w:tabs>
                <w:tab w:val="left" w:pos="888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ч</w:t>
            </w:r>
          </w:p>
        </w:tc>
      </w:tr>
    </w:tbl>
    <w:p w:rsidR="004D65EC" w:rsidRPr="00DC5155" w:rsidRDefault="004D65EC" w:rsidP="004D65EC">
      <w:pPr>
        <w:tabs>
          <w:tab w:val="left" w:pos="8889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5EC" w:rsidRPr="00DC5155" w:rsidRDefault="004D65EC" w:rsidP="004D65EC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5EC" w:rsidRPr="00DC5155" w:rsidRDefault="004D65EC" w:rsidP="004D65EC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D65EC" w:rsidRDefault="004D65EC" w:rsidP="004D65EC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5EC" w:rsidRDefault="004D65EC" w:rsidP="004D65EC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5EC" w:rsidRDefault="004D65EC" w:rsidP="004D65EC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5EC" w:rsidRDefault="004D65EC" w:rsidP="004D65EC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5EC" w:rsidRDefault="004D65EC" w:rsidP="004D65EC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5EC" w:rsidRDefault="004D65EC" w:rsidP="004D65EC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5EC" w:rsidRDefault="004D65EC" w:rsidP="004D65EC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5EC" w:rsidRDefault="004D65EC" w:rsidP="004D65EC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5EC" w:rsidRDefault="004D65EC" w:rsidP="004D65EC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5EC" w:rsidRDefault="004D65EC" w:rsidP="004D65EC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155">
        <w:rPr>
          <w:rFonts w:ascii="Times New Roman" w:hAnsi="Times New Roman" w:cs="Times New Roman"/>
          <w:b/>
          <w:sz w:val="24"/>
          <w:szCs w:val="24"/>
        </w:rPr>
        <w:t>Тематическое планирование по м</w:t>
      </w:r>
      <w:r>
        <w:rPr>
          <w:rFonts w:ascii="Times New Roman" w:hAnsi="Times New Roman" w:cs="Times New Roman"/>
          <w:b/>
          <w:sz w:val="24"/>
          <w:szCs w:val="24"/>
        </w:rPr>
        <w:t>атематике в 1 классе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155">
        <w:rPr>
          <w:rFonts w:ascii="Times New Roman" w:hAnsi="Times New Roman" w:cs="Times New Roman"/>
          <w:b/>
          <w:sz w:val="24"/>
          <w:szCs w:val="24"/>
        </w:rPr>
        <w:t>(132 ч.)  4 часа в неделю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D65EC" w:rsidRPr="00DC5155" w:rsidRDefault="004D65EC" w:rsidP="004D65EC">
      <w:pPr>
        <w:numPr>
          <w:ilvl w:val="0"/>
          <w:numId w:val="38"/>
        </w:numPr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5155">
        <w:rPr>
          <w:rFonts w:ascii="Times New Roman" w:hAnsi="Times New Roman" w:cs="Times New Roman"/>
          <w:b/>
          <w:i/>
          <w:sz w:val="24"/>
          <w:szCs w:val="24"/>
        </w:rPr>
        <w:t>Числа и величины (20 ч.)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3"/>
        <w:gridCol w:w="5744"/>
        <w:gridCol w:w="4856"/>
      </w:tblGrid>
      <w:tr w:rsidR="004D65EC" w:rsidRPr="00DC5155" w:rsidTr="00F74E2D">
        <w:trPr>
          <w:trHeight w:val="578"/>
        </w:trPr>
        <w:tc>
          <w:tcPr>
            <w:tcW w:w="4219" w:type="dxa"/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Содержание курса </w:t>
            </w:r>
          </w:p>
        </w:tc>
        <w:tc>
          <w:tcPr>
            <w:tcW w:w="6229" w:type="dxa"/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Тематическое планирование </w:t>
            </w:r>
          </w:p>
        </w:tc>
        <w:tc>
          <w:tcPr>
            <w:tcW w:w="5226" w:type="dxa"/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деятельности учащихся </w:t>
            </w:r>
          </w:p>
        </w:tc>
      </w:tr>
      <w:tr w:rsidR="004D65EC" w:rsidRPr="00DC5155" w:rsidTr="00F74E2D">
        <w:trPr>
          <w:trHeight w:val="5531"/>
        </w:trPr>
        <w:tc>
          <w:tcPr>
            <w:tcW w:w="4219" w:type="dxa"/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Счёт предметов.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Чтение и запись чисел от нуля.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Представление  чисел в виде суммы разрядных слагаемых.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Сравнение и упорядочение чисел, знаки сравнения.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Величины и единицы их измерения.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Единицы массы (килограмм), времени (час).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Соотношения между единицами измерения однородных величин.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Сравнение и упорядочение однородных величин.</w:t>
            </w:r>
          </w:p>
        </w:tc>
        <w:tc>
          <w:tcPr>
            <w:tcW w:w="6229" w:type="dxa"/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Числа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Счёт предметов.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Порядок следования чисел при счёте.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Число «нуль».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Запись и чтение чисел от 1.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Представление числа в виде суммы разрядных слагаемых.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Отношения «равно», «больше», «меньше» для чисел, знаки сравнения.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Сравнение чисел (с опорой на порядок следования чисел при счёте, с помощью действий вычитания).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Группировка чисел. 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Упорядочение чисел.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Составление числовых последовательностей.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Величины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Сравнение и упорядочение предметов (событий) по разным признакам: массе, вместимости, времени.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Единицы массы </w:t>
            </w:r>
            <w:proofErr w:type="gramStart"/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килограмм).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Единицы вместимости: литр.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Единицы  времени: час.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Соотношения между единицами измерения однородных величин.</w:t>
            </w:r>
          </w:p>
        </w:tc>
        <w:tc>
          <w:tcPr>
            <w:tcW w:w="5226" w:type="dxa"/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числа по разрядам.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ситуации, требующие перехода от одних единиц измерения к другим.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модель числа.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Группировать 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числа по заданному или самостоятельно установленному правилу.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Наблюдать: 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устанавливать закономерности в числовой последовательности, составлять числовую последовательность по заданному или самостоятельно выбранному правилу.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Исследовать 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ситуации, требующие сравнения чисел и величин, их упорядочения.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явления и события с использованием чисел и величин</w:t>
            </w:r>
          </w:p>
        </w:tc>
      </w:tr>
    </w:tbl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D65EC" w:rsidRDefault="004D65EC" w:rsidP="004D65EC">
      <w:pPr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D65EC" w:rsidRDefault="004D65EC" w:rsidP="004D65EC">
      <w:pPr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D65EC" w:rsidRDefault="004D65EC" w:rsidP="004D65EC">
      <w:pPr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D65EC" w:rsidRDefault="004D65EC" w:rsidP="004D65EC">
      <w:pPr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5155">
        <w:rPr>
          <w:rFonts w:ascii="Times New Roman" w:hAnsi="Times New Roman" w:cs="Times New Roman"/>
          <w:b/>
          <w:i/>
          <w:sz w:val="24"/>
          <w:szCs w:val="24"/>
        </w:rPr>
        <w:t>2.. Арифметические действия (42ч.)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1"/>
        <w:gridCol w:w="5705"/>
        <w:gridCol w:w="4837"/>
      </w:tblGrid>
      <w:tr w:rsidR="004D65EC" w:rsidRPr="00DC5155" w:rsidTr="00F74E2D">
        <w:trPr>
          <w:trHeight w:val="1417"/>
        </w:trPr>
        <w:tc>
          <w:tcPr>
            <w:tcW w:w="4219" w:type="dxa"/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Сложение, вычитание.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Название компонентов арифметических действий, знаки действий.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 с числами 0 и 1. 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арифметических действий. 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неизвестного компонента арифметического действий. 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Числовое выражение. 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Нахождение значения числового выражения.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арифметических действий в вычислениях (перестановка и группировка слагаемых в сумме).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Способы проверки правильности вычислений.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5" w:type="dxa"/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Сложение. Слагаемые, сумма. Знак сложения.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Таблица сложения.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с нулем. 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Перестановка слагаемых в сумме двух чисел.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Перестановка и группировка слагаемых в сумме нескольких чисел.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Вычитание. Уменьшаемое, вычитаемое, разность. Знак вычитания.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Вычитание нуля.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Взаимосвязь сложения и вычитания. Нахождение неизвестного компонента сложения.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«больше </w:t>
            </w:r>
            <w:proofErr w:type="gramStart"/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…», «меньше на…».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Нахождение числа, которое на несколько единиц (единиц разряда) больше или меньше данного.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Числовые выражения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Чтение и запись числового выражения.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арифметических действий: переместительное свойство сложения.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арифметических действий для удобства вычислений. 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Прикидка и оценка суммы, разности.</w:t>
            </w:r>
          </w:p>
        </w:tc>
        <w:tc>
          <w:tcPr>
            <w:tcW w:w="5203" w:type="dxa"/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разные способы вычислений, выбирать </w:t>
            </w:r>
            <w:proofErr w:type="gramStart"/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иллюстрирующие арифметическое действие и ход его выполнения.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математическую терминологию при записи и выполнении арифметического действия (сложения, вычитания),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арифметические зависимости.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вычислений.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и осуществлять пошаговый контроль правильности и полноты выполнения алгоритма арифметического действия.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приемы проверки правильности нахождения значения числового выражения (с опорой на правило установления порядка действий, алгоритмы выполнения арифметических действий, прикидку результата).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5155">
        <w:rPr>
          <w:rFonts w:ascii="Times New Roman" w:hAnsi="Times New Roman" w:cs="Times New Roman"/>
          <w:b/>
          <w:i/>
          <w:sz w:val="24"/>
          <w:szCs w:val="24"/>
        </w:rPr>
        <w:t xml:space="preserve">3. Работа с текстовыми задачами  (27 ч)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670"/>
        <w:gridCol w:w="4961"/>
      </w:tblGrid>
      <w:tr w:rsidR="004D65EC" w:rsidRPr="00DC5155" w:rsidTr="00F74E2D">
        <w:trPr>
          <w:trHeight w:val="1124"/>
        </w:trPr>
        <w:tc>
          <w:tcPr>
            <w:tcW w:w="3936" w:type="dxa"/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задач арифметическим способом. Задачи, содержащие отношения «больше </w:t>
            </w:r>
            <w:proofErr w:type="gramStart"/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…», «меньше на …».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Задачи на время (начало, конец, продолжительность события).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Условие и вопрос задачи.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Установление зависимости между величинами, представленными в задаче.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Планирование хода решения задачи.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Запись решения и ответа на вопрос задачи.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величинами при решении задач.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Задачи, при решении которых используются: смысл арифметического действия (сложение, вычитание); понятия «увеличить на …», «уменьшить на …»; сравнение величин.</w:t>
            </w:r>
            <w:proofErr w:type="gramEnd"/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Задачи на время (начало, конец, продолжительность события).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Решение задач логического характера.</w:t>
            </w:r>
          </w:p>
        </w:tc>
        <w:tc>
          <w:tcPr>
            <w:tcW w:w="4961" w:type="dxa"/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Планировать 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решение задачи. Выбирать наиболее целесообразный способ решения текстовой задачи.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выбор арифметических действий для решения.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Действовать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заданному и самостоятельно составленному плану решения задачи.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Презентовать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способы рассуждения (по вопросам, с комментированием).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Самостоятельно выбирать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способ решения задачи.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образы для решения задачи.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: обнаруживать и устранять ошибки логического (в ходе решения) и арифметического (в вычислении) характера.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за изменением решения задачи при изменении её условия.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 выбирать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способ решения задач.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краткую запись разными способами, в том числе с помощью геометрических образов (отрезок, прямоугольник и др.)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 высказывания с помощью логических связок «…и/ или…», «если…, то…», «неверно, что…»</w:t>
            </w:r>
          </w:p>
        </w:tc>
      </w:tr>
    </w:tbl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5155">
        <w:rPr>
          <w:rFonts w:ascii="Times New Roman" w:hAnsi="Times New Roman" w:cs="Times New Roman"/>
          <w:b/>
          <w:i/>
          <w:sz w:val="24"/>
          <w:szCs w:val="24"/>
        </w:rPr>
        <w:lastRenderedPageBreak/>
        <w:t>4. Пространственные отношения. Геометрические фигуры (12 ч.)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670"/>
        <w:gridCol w:w="4961"/>
      </w:tblGrid>
      <w:tr w:rsidR="004D65EC" w:rsidRPr="00DC5155" w:rsidTr="00F74E2D">
        <w:trPr>
          <w:trHeight w:val="2347"/>
        </w:trPr>
        <w:tc>
          <w:tcPr>
            <w:tcW w:w="3936" w:type="dxa"/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предметов в пространстве и на плоскости (выше – ниже, слева – справа, сверху – снизу, ближе – дальше, между и пр.)</w:t>
            </w:r>
            <w:proofErr w:type="gramEnd"/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квадрат.</w:t>
            </w:r>
            <w:proofErr w:type="gramEnd"/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чертёжных инструментов для выполнения построений.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Геометрические формы в окружающем мире.</w:t>
            </w:r>
          </w:p>
        </w:tc>
        <w:tc>
          <w:tcPr>
            <w:tcW w:w="5670" w:type="dxa"/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Пространственные отношения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Описание местоположения предмета в пространстве и на плоскости. Взаимное расположение предметов в пространстве и на плоскости: выш</w:t>
            </w:r>
            <w:proofErr w:type="gramStart"/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ниже, слева – справа, сверху – снизу, ближе – дальше, между.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фигуры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Распознавание и называние геометрической фигуры: точка, линия (прямая, кривая), отрезок, ломаная (замкнутая и незамкнутая), угол, многоугольник, треугольник, прямоугольник, квадрат.</w:t>
            </w:r>
            <w:proofErr w:type="gramEnd"/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фигуры на чертеже. 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Изображение фигуры от руки.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отрезка заданной длины, прямоугольника с определёнными длинами сторон с помощью чертёжных инструментов (линейки, 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чертёжного угольника) на бумаге в клетку.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Соотнесение реальных объектов с моделями геометрических фигур. </w:t>
            </w:r>
          </w:p>
        </w:tc>
        <w:tc>
          <w:tcPr>
            <w:tcW w:w="4961" w:type="dxa"/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Моделировать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разнообразные ситуации расположения объектов в пространстве и на плоскости.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Изготавливать (конструировать)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модели геометрических фигур, преобразовывать модели.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окружающего мира: сопоставлять с геометрическими формами.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геометрических фигур. 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по форме.</w:t>
            </w:r>
          </w:p>
        </w:tc>
      </w:tr>
    </w:tbl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5155">
        <w:rPr>
          <w:rFonts w:ascii="Times New Roman" w:hAnsi="Times New Roman" w:cs="Times New Roman"/>
          <w:b/>
          <w:i/>
          <w:sz w:val="24"/>
          <w:szCs w:val="24"/>
        </w:rPr>
        <w:lastRenderedPageBreak/>
        <w:t>5. Геометрические величины (8ч.)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2"/>
        <w:gridCol w:w="5707"/>
        <w:gridCol w:w="4874"/>
      </w:tblGrid>
      <w:tr w:rsidR="004D65EC" w:rsidRPr="00DC5155" w:rsidTr="00F74E2D">
        <w:trPr>
          <w:trHeight w:val="1956"/>
        </w:trPr>
        <w:tc>
          <w:tcPr>
            <w:tcW w:w="4219" w:type="dxa"/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Геометрические величины и их измерение. Измерение длины отрезка.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длины (сантиметр, дециметр).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Измерение длины отрезка.</w:t>
            </w:r>
          </w:p>
        </w:tc>
        <w:tc>
          <w:tcPr>
            <w:tcW w:w="6267" w:type="dxa"/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Длина отрезка. 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Единицы длины: сантиметр, дециметр, соотношения между ними. 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Переход от одних единиц к другим.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Измерение длины отрезка.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Оценка размеров геометрических объектов, расстояний приближенно (на глаз).</w:t>
            </w:r>
          </w:p>
        </w:tc>
        <w:tc>
          <w:tcPr>
            <w:tcW w:w="5245" w:type="dxa"/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житейские ситуации, требующие умения находить геометрические величины (планировка, разметка).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по величине (размеру).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(объединять в группы) геометрические фигуры.</w:t>
            </w:r>
          </w:p>
        </w:tc>
      </w:tr>
    </w:tbl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5155">
        <w:rPr>
          <w:rFonts w:ascii="Times New Roman" w:hAnsi="Times New Roman" w:cs="Times New Roman"/>
          <w:b/>
          <w:i/>
          <w:sz w:val="24"/>
          <w:szCs w:val="24"/>
        </w:rPr>
        <w:t>6. Работа с информацией (6 ч.)</w:t>
      </w:r>
      <w:r w:rsidRPr="00DC5155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5"/>
        <w:gridCol w:w="4809"/>
        <w:gridCol w:w="4869"/>
      </w:tblGrid>
      <w:tr w:rsidR="004D65EC" w:rsidRPr="00DC5155" w:rsidTr="00F74E2D">
        <w:trPr>
          <w:trHeight w:val="1978"/>
        </w:trPr>
        <w:tc>
          <w:tcPr>
            <w:tcW w:w="5243" w:type="dxa"/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Сбор и представление информации, связанной со счетом, измерением величин; фиксирование результатов сбора.</w:t>
            </w:r>
          </w:p>
        </w:tc>
        <w:tc>
          <w:tcPr>
            <w:tcW w:w="5243" w:type="dxa"/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Сбор информации.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Описание предметов, объектов, событий на основе полученной информации.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с информацией: 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находить, обобщать и представлять данные (с помощью), использовать справочную литературу для уточнения и поиска информации, интерпретировать информацию (объяснять, сравнивать и обобщать данные, формулировать выводы).</w:t>
            </w:r>
          </w:p>
        </w:tc>
      </w:tr>
    </w:tbl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5155">
        <w:rPr>
          <w:rFonts w:ascii="Times New Roman" w:hAnsi="Times New Roman" w:cs="Times New Roman"/>
          <w:b/>
          <w:i/>
          <w:sz w:val="24"/>
          <w:szCs w:val="24"/>
        </w:rPr>
        <w:t>7. Резерв (8 ч.)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515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DC5155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DC5155">
        <w:rPr>
          <w:rFonts w:ascii="Times New Roman" w:hAnsi="Times New Roman" w:cs="Times New Roman"/>
          <w:sz w:val="24"/>
          <w:szCs w:val="24"/>
        </w:rPr>
        <w:t>зучается на основе содержания всех разделов курса математики.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D65EC" w:rsidRDefault="004D65EC" w:rsidP="004D65EC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5EC" w:rsidRDefault="004D65EC" w:rsidP="004D65EC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5EC" w:rsidRDefault="004D65EC" w:rsidP="004D65EC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5EC" w:rsidRDefault="004D65EC" w:rsidP="004D65EC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155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по ма</w:t>
      </w:r>
      <w:r>
        <w:rPr>
          <w:rFonts w:ascii="Times New Roman" w:hAnsi="Times New Roman" w:cs="Times New Roman"/>
          <w:b/>
          <w:sz w:val="24"/>
          <w:szCs w:val="24"/>
        </w:rPr>
        <w:t xml:space="preserve">тематике во 2 классе 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(136</w:t>
      </w:r>
      <w:r w:rsidRPr="00DC5155">
        <w:rPr>
          <w:rFonts w:ascii="Times New Roman" w:hAnsi="Times New Roman" w:cs="Times New Roman"/>
          <w:b/>
          <w:sz w:val="24"/>
          <w:szCs w:val="24"/>
        </w:rPr>
        <w:t xml:space="preserve"> ч.)  4 часа в неделю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36"/>
        <w:gridCol w:w="4859"/>
        <w:gridCol w:w="4808"/>
      </w:tblGrid>
      <w:tr w:rsidR="004D65EC" w:rsidRPr="00DC5155" w:rsidTr="00F74E2D">
        <w:trPr>
          <w:trHeight w:val="144"/>
        </w:trPr>
        <w:tc>
          <w:tcPr>
            <w:tcW w:w="4836" w:type="dxa"/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4859" w:type="dxa"/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808" w:type="dxa"/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4D65EC" w:rsidRPr="00DC5155" w:rsidTr="00F74E2D">
        <w:trPr>
          <w:trHeight w:val="144"/>
        </w:trPr>
        <w:tc>
          <w:tcPr>
            <w:tcW w:w="14503" w:type="dxa"/>
            <w:gridSpan w:val="3"/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Числа и величины – 9ч</w:t>
            </w:r>
          </w:p>
        </w:tc>
      </w:tr>
      <w:tr w:rsidR="004D65EC" w:rsidRPr="00DC5155" w:rsidTr="00F74E2D">
        <w:trPr>
          <w:trHeight w:val="144"/>
        </w:trPr>
        <w:tc>
          <w:tcPr>
            <w:tcW w:w="4836" w:type="dxa"/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Счёт предметов. Название, последовательность и запись чисел от нуля до сотни. Представление двузначных чисел в виде суммы разрядных слагаемых. Сравнение и упорядочение чисел, знаки сравнения. Масса, единицы массы (килограмм). Единицы времени (минута, час)</w:t>
            </w:r>
            <w:r w:rsidRPr="00DC51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Соотношения между единицами измерения однородных величин. Сравнение и упорядочение однородных величин.</w:t>
            </w:r>
          </w:p>
        </w:tc>
        <w:tc>
          <w:tcPr>
            <w:tcW w:w="4859" w:type="dxa"/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Счёт предметов. Порядок следования чисел при счёте. Образование двузначных чисел. Запись и чтение чисел от 1 до 100. Представление числа в виде суммы разрядных слагаемых. Сравнение чисел, знаки сравнения. Упорядочение чисел. Составление числовых последовательностей.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Величины (9 ч)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Единицы массы: килограмм. Единицы времени: минута, час. Стоимость. Единицы стоимости: копейка, рубль. Соотношения между единицами измерения однородных величин.</w:t>
            </w:r>
          </w:p>
        </w:tc>
        <w:tc>
          <w:tcPr>
            <w:tcW w:w="4808" w:type="dxa"/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Создавать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перехода от одних единиц измерения к другим. 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Группировать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числа по заданному или самостоятельно установленному признаку.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Исследовать 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ситуации, требующие сравнения чисел и величин, их упорядочения.</w:t>
            </w:r>
          </w:p>
        </w:tc>
      </w:tr>
      <w:tr w:rsidR="004D65EC" w:rsidRPr="00DC5155" w:rsidTr="00F74E2D">
        <w:trPr>
          <w:trHeight w:val="144"/>
        </w:trPr>
        <w:tc>
          <w:tcPr>
            <w:tcW w:w="14503" w:type="dxa"/>
            <w:gridSpan w:val="3"/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Арифметические действия – 44ч</w:t>
            </w:r>
          </w:p>
        </w:tc>
      </w:tr>
      <w:tr w:rsidR="004D65EC" w:rsidRPr="00DC5155" w:rsidTr="00F74E2D">
        <w:trPr>
          <w:trHeight w:val="144"/>
        </w:trPr>
        <w:tc>
          <w:tcPr>
            <w:tcW w:w="4836" w:type="dxa"/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Сложение, вычитание, умножение, деление. Название компонентов арифметических действий, знаки действий. Таблица сложения. Таблица умножения. Арифметические действия с числами "нуль" и "единица". Взаимосвязь арифметических действий. Нахождение неизвестного компонента арифметического действия.  Числовое выражение. Скобки. Порядок действий. Нахождение значения числового выражения. Перестановка и группировка слагаемых в сумме, множителей в произведении. Использование свойств арифметических действий для удобства 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вычислений. Способы проверки правильности вычислений. </w:t>
            </w:r>
          </w:p>
        </w:tc>
        <w:tc>
          <w:tcPr>
            <w:tcW w:w="4859" w:type="dxa"/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Сложение и вычитание 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Сложение. Перестановка слагаемых в сумме двух чисел. Перестановка и группировка слагаемых в сумме нескольких чисел. 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Вычитание. 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сложения и вычитания. Нахождение неизвестного компонента сложения, вычитания. Устное сложение и вычитание чисел в пределах ста. 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Алгоритмы письменного сложения и вычитания двузначных чисел.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Умножение и деление 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Умножение. Множители, произведение. Знак умножения. Таблица умножения. 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Перестановка множителей в произведении двух чисел. Перестановка и группировка множителей в произведении нескольких чисел. Умножение на нуль, умножение нуля.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Деление. Делимое, делитель, частное. Знак деления. Деление в пределах таблицы умножения. Взаимосвязь умножения и сложения, умножения и деления. 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Числовые выражения 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запись числового выражения. Скобки. Порядок выполнения действий в числовых выражениях. Нахождение значений числовых выражений со скобками и без скобок. Использование свойств арифметических действий для удобства вычислений. Способы проверки правильности вычислений. </w:t>
            </w:r>
          </w:p>
        </w:tc>
        <w:tc>
          <w:tcPr>
            <w:tcW w:w="4808" w:type="dxa"/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Сравнивать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разные способы вычислений, выбирать </w:t>
            </w:r>
            <w:proofErr w:type="gramStart"/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Моделировать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иллюстрирующие арифметическое действие и ход его выполнения.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Использовать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математическую терминологию при записи и выполнении арифметического действия (сложения, вычитания, умножения, деления).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Моделировать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арифметические зависимости.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Пошагово </w:t>
            </w:r>
            <w:r w:rsidRPr="00DC51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контролировать 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правильность и полноту выполнения алгоритма арифметического действия.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Использовать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приёмы проверки правильности нахождения значения числового выражения (с опорой на правила установления порядка действий, алгоритмы выполнения арифметических действий).</w:t>
            </w:r>
          </w:p>
        </w:tc>
      </w:tr>
      <w:tr w:rsidR="004D65EC" w:rsidRPr="00DC5155" w:rsidTr="00F74E2D">
        <w:trPr>
          <w:trHeight w:val="273"/>
        </w:trPr>
        <w:tc>
          <w:tcPr>
            <w:tcW w:w="14503" w:type="dxa"/>
            <w:gridSpan w:val="3"/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Текстовые задачи – 34ч </w:t>
            </w:r>
          </w:p>
        </w:tc>
      </w:tr>
      <w:tr w:rsidR="004D65EC" w:rsidRPr="00DC5155" w:rsidTr="00F74E2D">
        <w:trPr>
          <w:trHeight w:val="4695"/>
        </w:trPr>
        <w:tc>
          <w:tcPr>
            <w:tcW w:w="4836" w:type="dxa"/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разнообразных текстовых задач арифметическим способом. Задачи, содержащие отношения </w:t>
            </w:r>
            <w:r w:rsidRPr="00DC5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"больше </w:t>
            </w:r>
            <w:proofErr w:type="gramStart"/>
            <w:r w:rsidRPr="00DC5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DC5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...", "меньше на ..."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время (начало, конец, продолжительность события). Решение задач разными способами.</w:t>
            </w:r>
          </w:p>
        </w:tc>
        <w:tc>
          <w:tcPr>
            <w:tcW w:w="4859" w:type="dxa"/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Условие и вопрос задачи. Запись решения и ответа на вопрос задачи. Арифметические действия с величинами при решении задач.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текстовых задач арифметическим способом.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Задачи, при решении которых используется смысл арифметического действия (сложения, вычитания, умножения, деления); понятия </w:t>
            </w:r>
            <w:r w:rsidRPr="00DC5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"увеличить на ...", "уменьшить на ...";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величин.</w:t>
            </w:r>
            <w:proofErr w:type="gramEnd"/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Задачи на время (начало, конец, продолжительность события).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Решение текстовой задачи в несколько действий разными способами.</w:t>
            </w:r>
          </w:p>
        </w:tc>
        <w:tc>
          <w:tcPr>
            <w:tcW w:w="4808" w:type="dxa"/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Моделировать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зависимости.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 и выбирать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способ решения текстовой задачи. Выбирать удобный способ решения текстовой задачи.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Планировать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задачи.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Действовать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заданному и самостоятельно составленному плану решения задачи.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 (пояснять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) ход решения задачи.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Использовать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образы для решения задачи.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Обнаруживать и устранять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ошибки логического (в ходе решения) и арифметического (в вычислении) характера.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за изменением решения задачи при изменении её условия.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DC51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выбирать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способ решения задачи.</w:t>
            </w:r>
          </w:p>
        </w:tc>
      </w:tr>
      <w:tr w:rsidR="004D65EC" w:rsidRPr="00DC5155" w:rsidTr="00F74E2D">
        <w:trPr>
          <w:trHeight w:val="273"/>
        </w:trPr>
        <w:tc>
          <w:tcPr>
            <w:tcW w:w="14503" w:type="dxa"/>
            <w:gridSpan w:val="3"/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Пространственные отношения. Геометрические фигуры – 15ч</w:t>
            </w:r>
          </w:p>
        </w:tc>
      </w:tr>
      <w:tr w:rsidR="004D65EC" w:rsidRPr="00DC5155" w:rsidTr="00F74E2D">
        <w:trPr>
          <w:trHeight w:val="2217"/>
        </w:trPr>
        <w:tc>
          <w:tcPr>
            <w:tcW w:w="4836" w:type="dxa"/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и изображение геометрических фигур:  </w:t>
            </w:r>
            <w:proofErr w:type="gramStart"/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ломаная</w:t>
            </w:r>
            <w:proofErr w:type="gramEnd"/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, угол, многоугольник,  прямоугольник. </w:t>
            </w:r>
          </w:p>
        </w:tc>
        <w:tc>
          <w:tcPr>
            <w:tcW w:w="4859" w:type="dxa"/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фигуры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Распознавание и называние геометрической фигуры: ломаная (замкнутая и незамкнутая), угол (прямой, острый, тупой), многоугольник,  прямоугольник.</w:t>
            </w:r>
            <w:proofErr w:type="gramEnd"/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фигуры от руки и с помощью чертёжных инструментов (линейки, чертёжного угольника) на бумаге в клетку.</w:t>
            </w:r>
          </w:p>
        </w:tc>
        <w:tc>
          <w:tcPr>
            <w:tcW w:w="4808" w:type="dxa"/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Изготавливать (конструировать)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модели геометрических фигур, преобразовывать модели.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Описывать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геометрических фигур.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Сравнивать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фигуры.</w:t>
            </w:r>
          </w:p>
        </w:tc>
      </w:tr>
      <w:tr w:rsidR="004D65EC" w:rsidRPr="00DC5155" w:rsidTr="00F74E2D">
        <w:trPr>
          <w:trHeight w:val="284"/>
        </w:trPr>
        <w:tc>
          <w:tcPr>
            <w:tcW w:w="14503" w:type="dxa"/>
            <w:gridSpan w:val="3"/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Геометрические величины – 9ч </w:t>
            </w:r>
          </w:p>
        </w:tc>
      </w:tr>
      <w:tr w:rsidR="004D65EC" w:rsidRPr="00DC5155" w:rsidTr="00F74E2D">
        <w:trPr>
          <w:trHeight w:val="416"/>
        </w:trPr>
        <w:tc>
          <w:tcPr>
            <w:tcW w:w="4836" w:type="dxa"/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Длина. Единицы длины (миллиметр, сантиметр, дециметр, метр). Измерение длины отрезка. Периметр. Вычисление периметра треугольника, прямоугольника, квадрата.</w:t>
            </w:r>
          </w:p>
        </w:tc>
        <w:tc>
          <w:tcPr>
            <w:tcW w:w="4859" w:type="dxa"/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Длина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Единицы длины: миллиметр, сантиметр, дециметр, метр; соотношения между ними. Переход от одних единиц длины к другим. Измерение отрезка. Построение отрезка заданной длины. Сравнение длин.  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 прямоугольника с определёнными длинами сторон.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  <w:proofErr w:type="gramStart"/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. Периметр. Измерение и вычисление периметра прямоугольника, квадрата, треугольника.</w:t>
            </w:r>
          </w:p>
        </w:tc>
        <w:tc>
          <w:tcPr>
            <w:tcW w:w="4808" w:type="dxa"/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Находить 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геометрическую величину разными способами.</w:t>
            </w:r>
          </w:p>
        </w:tc>
      </w:tr>
    </w:tbl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5155">
        <w:rPr>
          <w:rFonts w:ascii="Times New Roman" w:hAnsi="Times New Roman" w:cs="Times New Roman"/>
          <w:b/>
          <w:i/>
          <w:sz w:val="24"/>
          <w:szCs w:val="24"/>
        </w:rPr>
        <w:lastRenderedPageBreak/>
        <w:t>6. Работа с информацией (9 ч.)</w:t>
      </w:r>
      <w:r w:rsidRPr="00DC5155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5"/>
        <w:gridCol w:w="4809"/>
        <w:gridCol w:w="4869"/>
      </w:tblGrid>
      <w:tr w:rsidR="004D65EC" w:rsidRPr="00DC5155" w:rsidTr="00F74E2D">
        <w:trPr>
          <w:trHeight w:val="1978"/>
        </w:trPr>
        <w:tc>
          <w:tcPr>
            <w:tcW w:w="5243" w:type="dxa"/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Сбор и представление информации, связанной со счетом, измерением величин; фиксирование результатов сбора.</w:t>
            </w:r>
          </w:p>
        </w:tc>
        <w:tc>
          <w:tcPr>
            <w:tcW w:w="5243" w:type="dxa"/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Сбор информации.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Описание предметов, объектов, событий на основе полученной информации.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с информацией: 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находить, обобщать и представлять данные (с помощью), использовать справочную литературу для уточнения и поиска информации, интерпретировать информацию (объяснять, сравнивать и обобщать данные, формулировать выводы).</w:t>
            </w:r>
          </w:p>
        </w:tc>
      </w:tr>
    </w:tbl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5155">
        <w:rPr>
          <w:rFonts w:ascii="Times New Roman" w:hAnsi="Times New Roman" w:cs="Times New Roman"/>
          <w:b/>
          <w:i/>
          <w:sz w:val="24"/>
          <w:szCs w:val="24"/>
        </w:rPr>
        <w:t>7. Резерв (10 ч.)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65EC" w:rsidRDefault="004D65EC" w:rsidP="004D65EC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5EC" w:rsidRDefault="004D65EC" w:rsidP="004D65EC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5EC" w:rsidRDefault="004D65EC" w:rsidP="004D65EC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5EC" w:rsidRDefault="004D65EC" w:rsidP="004D65EC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5EC" w:rsidRDefault="004D65EC" w:rsidP="004D65EC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5EC" w:rsidRDefault="004D65EC" w:rsidP="004D65EC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5EC" w:rsidRDefault="004D65EC" w:rsidP="004D65EC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5EC" w:rsidRDefault="004D65EC" w:rsidP="004D65EC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5EC" w:rsidRDefault="004D65EC" w:rsidP="004D65EC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5EC" w:rsidRDefault="004D65EC" w:rsidP="004D65EC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5EC" w:rsidRDefault="004D65EC" w:rsidP="004D65EC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5EC" w:rsidRDefault="004D65EC" w:rsidP="004D65EC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5EC" w:rsidRDefault="004D65EC" w:rsidP="004D65EC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5EC" w:rsidRDefault="004D65EC" w:rsidP="004D65EC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5EC" w:rsidRDefault="004D65EC" w:rsidP="004D65EC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5EC" w:rsidRDefault="004D65EC" w:rsidP="004D65EC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5EC" w:rsidRDefault="004D65EC" w:rsidP="004D65EC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5EC" w:rsidRDefault="004D65EC" w:rsidP="004D65EC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5EC" w:rsidRDefault="004D65EC" w:rsidP="004D65EC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155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по ма</w:t>
      </w:r>
      <w:r>
        <w:rPr>
          <w:rFonts w:ascii="Times New Roman" w:hAnsi="Times New Roman" w:cs="Times New Roman"/>
          <w:b/>
          <w:sz w:val="24"/>
          <w:szCs w:val="24"/>
        </w:rPr>
        <w:t xml:space="preserve">тематике в 3 классе 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(136</w:t>
      </w:r>
      <w:r w:rsidRPr="00DC5155">
        <w:rPr>
          <w:rFonts w:ascii="Times New Roman" w:hAnsi="Times New Roman" w:cs="Times New Roman"/>
          <w:b/>
          <w:sz w:val="24"/>
          <w:szCs w:val="24"/>
        </w:rPr>
        <w:t xml:space="preserve"> ч.)  4 часа в неделю</w:t>
      </w:r>
    </w:p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1"/>
        <w:gridCol w:w="36"/>
        <w:gridCol w:w="4844"/>
        <w:gridCol w:w="6"/>
        <w:gridCol w:w="4836"/>
      </w:tblGrid>
      <w:tr w:rsidR="004D65EC" w:rsidRPr="00DC5155" w:rsidTr="00F74E2D">
        <w:trPr>
          <w:trHeight w:val="145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4D65EC" w:rsidRPr="00DC5155" w:rsidTr="00F74E2D">
        <w:trPr>
          <w:trHeight w:val="145"/>
        </w:trPr>
        <w:tc>
          <w:tcPr>
            <w:tcW w:w="145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Числа и величины - 20 ч.</w:t>
            </w:r>
          </w:p>
        </w:tc>
      </w:tr>
      <w:tr w:rsidR="004D65EC" w:rsidRPr="00DC5155" w:rsidTr="00F74E2D">
        <w:trPr>
          <w:trHeight w:val="145"/>
        </w:trPr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Чтение и запись трёхзначных чисел. Классы и разряды. Представление многозначных чисел в виде суммы разрядных слагаемых. Сравнение и упорядочение чисел.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Измерение величин, сравнение и упорядочение величин. Единицы массы (грамм, килограмм), времени. Соотношение между единицами измерения однородных величин. Доля величины (половина, треть, четверть, десятая).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Числа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Порядок следования чисел при счёте. Классы и разряды. Образование многозначных чисел. Запись и чтение трёхзначных чисел. Представление числа в виде суммы разрядных слагаемых. Сравнение многозначных чисел. Группировка чисел. Упорядочение чисел. Составление числовых последовательностей.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Величины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способы измерения величин. 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и упорядочение предметов (событий) по разным признакам: массе, времени, стоимости. Единицы массы (грамм, килограмм).  Единицы времени (год, месяц, сутки). Соотношение между единицами измерения однородных величин. Упорядочение величин. Доля величины. Нахождение доли величины.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способ сравнения объектов, проводить сравнение. Сравнивать числа по классам и разрядам.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ситуации, требующие перехода от одних единиц измерения к другим. 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Группировать 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числа по заданному или самостоятельно установленному правилу. 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закономерность числовой последовательности,</w:t>
            </w: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составлят</w:t>
            </w:r>
            <w:proofErr w:type="gramStart"/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ь(</w:t>
            </w:r>
            <w:proofErr w:type="gramEnd"/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дополнять) 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числовую последовательность по заданному или самостоятельному правилу.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составления числовой последовательности. 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Исследовать 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ситуации, требующие сравнения чисел и величин, их упорядочения.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явления и события с использованием величин.</w:t>
            </w:r>
          </w:p>
        </w:tc>
      </w:tr>
      <w:tr w:rsidR="004D65EC" w:rsidRPr="00DC5155" w:rsidTr="00F74E2D">
        <w:trPr>
          <w:trHeight w:val="145"/>
        </w:trPr>
        <w:tc>
          <w:tcPr>
            <w:tcW w:w="145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Арифметические действия -50 ч.</w:t>
            </w:r>
          </w:p>
        </w:tc>
      </w:tr>
      <w:tr w:rsidR="004D65EC" w:rsidRPr="00DC5155" w:rsidTr="00F74E2D">
        <w:trPr>
          <w:trHeight w:val="145"/>
        </w:trPr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Сложение, вычитание, умножение и деление. Таблица умножения. Связь между сложением и вычитанием, умножением и делением. Нахождение неизвестного компонента арифметического действия. Деление с остатком. 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Числовые выражения. Установление порядка выполнения действий в числовых выражениях, нахождение значения числового выражения. Использование свойств арифметических действий в вычислениях (умножение суммы и разности на число). 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письменного сложения, вычитания, умножения и деления многозначных чисел.  Способы проверки правильности вычислений (алгоритм, обратное вычисление, оценка достоверности, прикидка результата). 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Сложение и вычитание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Связь между сложением и вычитанием. Нахождение неизвестного компонента сложения, вычитания. Алгоритм письменного сложения и вычитания многозначных чисел.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Умножение и деление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Умножение. Таблица умножения. Перестановка множителей в произведение двух чисел. Внетабличное умножение в пределах ста. Умножение на нуль, умножение нуля. 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Деление. Деление в пределах таблицы умножения. Внетабличное деление в пределах ста.  Деление нуля.  Деление с остатком, проверка правильности выполнения действия. 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Связь между умножением и делением. Нахождение неизвестного компонента умножения и деления. Устное умножение и деление в пределах ста (и в случаях, сводимых к выполнению действий в пределах ста). Умножение и деление суммы на число.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"больше </w:t>
            </w:r>
            <w:proofErr w:type="gramStart"/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... раза", "меньше в ... раза". Нахождение числа, которое в несколько раз больше или меньше данного.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умножения и деления многозначного числа на </w:t>
            </w:r>
            <w:proofErr w:type="gramStart"/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Числовые выражения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Чтение и запись числовых выражений. Порядок выполнения действий в числовых выражениях. Нахождение значений числовых выражений.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нахождения значения числового выражения (с опорой на алгоритмы выполнения арифметических действий, прикидку результата).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Сравнивать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разные способы вычислений, выбирать </w:t>
            </w:r>
            <w:proofErr w:type="gramStart"/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математическую терминологию при записи и выполнении математических действий.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инструкцию, план решения, 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 выполнения задания (при записи числового выражения, нахождении значения выражения).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вычисления.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Контролировать и осуществлять 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пошаговый контроль правильности и полноты выполнения алгоритма выполнения арифметического действия.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приёмы проверки правильности вычисления результата действия, нахождения значения числового выражения.</w:t>
            </w:r>
          </w:p>
        </w:tc>
      </w:tr>
      <w:tr w:rsidR="004D65EC" w:rsidRPr="00DC5155" w:rsidTr="00F74E2D">
        <w:trPr>
          <w:trHeight w:val="145"/>
        </w:trPr>
        <w:tc>
          <w:tcPr>
            <w:tcW w:w="145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текстовыми задачами - 28 ч.</w:t>
            </w:r>
          </w:p>
        </w:tc>
      </w:tr>
      <w:tr w:rsidR="004D65EC" w:rsidRPr="00DC5155" w:rsidTr="00F74E2D">
        <w:trPr>
          <w:trHeight w:val="145"/>
        </w:trPr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 Планирование хода решения задачи. Представление текста задачи (таблица, схема, диаграмма и другие модели).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Задачи, содержащие отношения «больше (меньше) </w:t>
            </w:r>
            <w:proofErr w:type="gramStart"/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...". Зависимости между величинами, характеризующими процессы: движения, работы, купли-продажи и др. Задачи на нахождение доли целого и целого по его доле. 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EC" w:rsidRPr="00DC5155" w:rsidRDefault="004D65EC" w:rsidP="00F74E2D">
            <w:pPr>
              <w:tabs>
                <w:tab w:val="left" w:pos="1262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  <w:p w:rsidR="004D65EC" w:rsidRPr="00DC5155" w:rsidRDefault="004D65EC" w:rsidP="00F74E2D">
            <w:pPr>
              <w:tabs>
                <w:tab w:val="left" w:pos="126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зависимости между величинами, представленными в задаче.  Представление текста задачи с помощью таблицы, схемы, диаграммы, краткой записи или другой модели. Планирование хода решения задачи. Арифметические действия с величинами в ходе решения задач. </w:t>
            </w:r>
          </w:p>
          <w:p w:rsidR="004D65EC" w:rsidRPr="00DC5155" w:rsidRDefault="004D65EC" w:rsidP="00F74E2D">
            <w:pPr>
              <w:tabs>
                <w:tab w:val="left" w:pos="126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</w:t>
            </w:r>
            <w:proofErr w:type="gramStart"/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текстовых</w:t>
            </w:r>
            <w:proofErr w:type="gramEnd"/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задачарифметическим способом</w:t>
            </w:r>
          </w:p>
          <w:p w:rsidR="004D65EC" w:rsidRPr="00DC5155" w:rsidRDefault="004D65EC" w:rsidP="00F74E2D">
            <w:pPr>
              <w:tabs>
                <w:tab w:val="left" w:pos="126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Задачи, при решении которых используется смысл арифметического действия, понятия "увеличить в ...", "уменьшить в ... "; сравнение величин.</w:t>
            </w:r>
            <w:proofErr w:type="gramEnd"/>
          </w:p>
          <w:p w:rsidR="004D65EC" w:rsidRPr="00DC5155" w:rsidRDefault="004D65EC" w:rsidP="00F74E2D">
            <w:pPr>
              <w:tabs>
                <w:tab w:val="left" w:pos="126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Задачи, содержащие зависимость между величинами, характеризующие процессы: движения, работы, купли-продажи. Примеры задач, решаемых разными способами. Задачи, содержащие долю; задачи на нахождение доли целого и целого по его доле. Знакомство с задачами логического характера  и способами их решения.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краткую запись разными способами, в том числе с помощью геометрических образов (отрезок, прямоугольник и др.)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задачи.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целесообразный способ решения текстовой задачи.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выбор арифметических действий для решения.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Действовать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заданному и самостоятельно составленному плану решения задачи.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Презентовать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способы рассуждения (по вопросам, с комментированием, выражением). </w:t>
            </w: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 самостоятельно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способ решения задачи.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образы в ходе решения задачи.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Контролировать:  обнаруживать и устранять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 ошибки логического (в ходе решения) и арифметического (в вычислении) характера.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за изменением решения задачи при изменении её условия (вопроса).</w:t>
            </w:r>
          </w:p>
        </w:tc>
      </w:tr>
      <w:tr w:rsidR="004D65EC" w:rsidRPr="00DC5155" w:rsidTr="00F74E2D">
        <w:trPr>
          <w:trHeight w:val="145"/>
        </w:trPr>
        <w:tc>
          <w:tcPr>
            <w:tcW w:w="145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Пространственные отношения. Геометрические фигуры - 9 ч.</w:t>
            </w:r>
          </w:p>
        </w:tc>
      </w:tr>
      <w:tr w:rsidR="004D65EC" w:rsidRPr="00DC5155" w:rsidTr="00F74E2D">
        <w:trPr>
          <w:trHeight w:val="145"/>
        </w:trPr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Распознавание и изображение геометрических фигур: окружность, круг, треугольник.  Использование чертёжных инструментов для выполнения построений. 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фигуры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и называние геометрической фигуры: окружность, круг, треугольник. Выделение фигур на чертеже. Построение окружности с помощью циркуля.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разнообразные ситуации расположения объектов в пространстве.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геометрических фигур. 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фигуры по 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форме.</w:t>
            </w:r>
          </w:p>
        </w:tc>
      </w:tr>
      <w:tr w:rsidR="004D65EC" w:rsidRPr="00DC5155" w:rsidTr="00F74E2D">
        <w:trPr>
          <w:trHeight w:val="145"/>
        </w:trPr>
        <w:tc>
          <w:tcPr>
            <w:tcW w:w="145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Геометрические величины - 10 ч.</w:t>
            </w:r>
          </w:p>
        </w:tc>
      </w:tr>
      <w:tr w:rsidR="004D65EC" w:rsidRPr="00DC5155" w:rsidTr="00F74E2D">
        <w:trPr>
          <w:trHeight w:val="3055"/>
        </w:trPr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EC" w:rsidRPr="00DC5155" w:rsidRDefault="004D65EC" w:rsidP="00F74E2D">
            <w:pPr>
              <w:tabs>
                <w:tab w:val="left" w:pos="349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Геометрические величины и их измерение. Площадь геометрической фигуры.</w:t>
            </w:r>
          </w:p>
          <w:p w:rsidR="004D65EC" w:rsidRPr="00DC5155" w:rsidRDefault="004D65EC" w:rsidP="00F74E2D">
            <w:pPr>
              <w:tabs>
                <w:tab w:val="left" w:pos="349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площади (квадратный сантиметр, квадратный дециметр, квадратный метр). Точное и приближённое измерение площади геометрической фигуры. Вычисление площади прямоугольника.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площади геометрической фигуры.  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Единицы площади: квадратный сантиметр, квадратный дециметр, квадратный метр; соотношения между ними. Точное и приближённое измерение площади геометрической фигуры. Вычисление площади прямоугольника, квадрата.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Выбор единицы измерения для нахождения площади геометрической фигуры.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геометрическую величину разными способами.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инструменты и технические средства для проведения измерений.</w:t>
            </w:r>
          </w:p>
        </w:tc>
      </w:tr>
      <w:tr w:rsidR="004D65EC" w:rsidRPr="00DC5155" w:rsidTr="00F74E2D">
        <w:trPr>
          <w:trHeight w:val="274"/>
        </w:trPr>
        <w:tc>
          <w:tcPr>
            <w:tcW w:w="145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Работа с информацией (9 ч.)</w:t>
            </w:r>
            <w:r w:rsidRPr="00DC5155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1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748"/>
              <w:gridCol w:w="4729"/>
              <w:gridCol w:w="4800"/>
            </w:tblGrid>
            <w:tr w:rsidR="004D65EC" w:rsidRPr="00DC5155" w:rsidTr="00F74E2D">
              <w:trPr>
                <w:trHeight w:val="1978"/>
              </w:trPr>
              <w:tc>
                <w:tcPr>
                  <w:tcW w:w="5243" w:type="dxa"/>
                </w:tcPr>
                <w:p w:rsidR="004D65EC" w:rsidRPr="00DC5155" w:rsidRDefault="004D65EC" w:rsidP="00F74E2D">
                  <w:pPr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51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Сбор и представление информации, связанной со счетом, измерением величин; фиксирование результатов сбора.</w:t>
                  </w:r>
                </w:p>
              </w:tc>
              <w:tc>
                <w:tcPr>
                  <w:tcW w:w="5243" w:type="dxa"/>
                </w:tcPr>
                <w:p w:rsidR="004D65EC" w:rsidRPr="00DC5155" w:rsidRDefault="004D65EC" w:rsidP="00F74E2D">
                  <w:pPr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51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Сбор информации.</w:t>
                  </w:r>
                </w:p>
                <w:p w:rsidR="004D65EC" w:rsidRPr="00DC5155" w:rsidRDefault="004D65EC" w:rsidP="00F74E2D">
                  <w:pPr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51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Описание предметов, объектов, событий на основе полученной информации.</w:t>
                  </w:r>
                </w:p>
                <w:p w:rsidR="004D65EC" w:rsidRPr="00DC5155" w:rsidRDefault="004D65EC" w:rsidP="00F74E2D">
                  <w:pPr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</w:tcPr>
                <w:p w:rsidR="004D65EC" w:rsidRPr="00DC5155" w:rsidRDefault="004D65EC" w:rsidP="00F74E2D">
                  <w:pPr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515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Работать с информацией: </w:t>
                  </w:r>
                  <w:r w:rsidRPr="00DC51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находить, обобщать и представлять данные (с помощью), использовать справочную литературу для уточнения и поиска информации, интерпретировать информацию (объяснять, сравнивать и обобщать данные, формулировать выводы).</w:t>
                  </w:r>
                </w:p>
              </w:tc>
            </w:tr>
          </w:tbl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 Резерв (10 ч.)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65EC" w:rsidRPr="00DC5155" w:rsidRDefault="004D65EC" w:rsidP="004D65EC">
      <w:pPr>
        <w:shd w:val="clear" w:color="auto" w:fill="FFFFFF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D65EC" w:rsidRPr="00DC5155" w:rsidRDefault="004D65EC" w:rsidP="004D65EC">
      <w:pPr>
        <w:pStyle w:val="Style3"/>
        <w:spacing w:line="240" w:lineRule="auto"/>
        <w:ind w:firstLine="0"/>
        <w:rPr>
          <w:rFonts w:ascii="Times New Roman" w:hAnsi="Times New Roman"/>
          <w:b/>
        </w:rPr>
      </w:pPr>
    </w:p>
    <w:p w:rsidR="004D65EC" w:rsidRPr="00DC5155" w:rsidRDefault="004D65EC" w:rsidP="004D65EC">
      <w:pPr>
        <w:pStyle w:val="Style3"/>
        <w:spacing w:line="240" w:lineRule="auto"/>
        <w:ind w:firstLine="0"/>
        <w:rPr>
          <w:rFonts w:ascii="Times New Roman" w:hAnsi="Times New Roman"/>
          <w:b/>
        </w:rPr>
      </w:pPr>
    </w:p>
    <w:p w:rsidR="004D65EC" w:rsidRDefault="004D65EC" w:rsidP="004D65EC">
      <w:pPr>
        <w:pStyle w:val="Style3"/>
        <w:spacing w:line="240" w:lineRule="auto"/>
        <w:ind w:firstLine="0"/>
        <w:rPr>
          <w:rFonts w:ascii="Times New Roman" w:hAnsi="Times New Roman"/>
          <w:b/>
        </w:rPr>
      </w:pPr>
    </w:p>
    <w:p w:rsidR="004D65EC" w:rsidRDefault="004D65EC" w:rsidP="004D65EC">
      <w:pPr>
        <w:pStyle w:val="Style3"/>
        <w:spacing w:line="240" w:lineRule="auto"/>
        <w:ind w:firstLine="0"/>
        <w:rPr>
          <w:rFonts w:ascii="Times New Roman" w:hAnsi="Times New Roman"/>
          <w:b/>
        </w:rPr>
      </w:pPr>
    </w:p>
    <w:p w:rsidR="004D65EC" w:rsidRDefault="004D65EC" w:rsidP="004D65EC">
      <w:pPr>
        <w:pStyle w:val="Style3"/>
        <w:spacing w:line="240" w:lineRule="auto"/>
        <w:ind w:firstLine="0"/>
        <w:rPr>
          <w:rFonts w:ascii="Times New Roman" w:hAnsi="Times New Roman"/>
          <w:b/>
        </w:rPr>
      </w:pPr>
    </w:p>
    <w:p w:rsidR="004D65EC" w:rsidRDefault="004D65EC" w:rsidP="004D65EC">
      <w:pPr>
        <w:pStyle w:val="Style3"/>
        <w:spacing w:line="240" w:lineRule="auto"/>
        <w:ind w:firstLine="0"/>
        <w:rPr>
          <w:rFonts w:ascii="Times New Roman" w:hAnsi="Times New Roman"/>
          <w:b/>
        </w:rPr>
      </w:pPr>
    </w:p>
    <w:p w:rsidR="004D65EC" w:rsidRDefault="004D65EC" w:rsidP="004D65EC">
      <w:pPr>
        <w:pStyle w:val="Style3"/>
        <w:spacing w:line="240" w:lineRule="auto"/>
        <w:ind w:firstLine="0"/>
        <w:rPr>
          <w:rFonts w:ascii="Times New Roman" w:hAnsi="Times New Roman"/>
          <w:b/>
        </w:rPr>
      </w:pPr>
    </w:p>
    <w:p w:rsidR="004D65EC" w:rsidRDefault="004D65EC" w:rsidP="004D65EC">
      <w:pPr>
        <w:pStyle w:val="Style3"/>
        <w:spacing w:line="240" w:lineRule="auto"/>
        <w:ind w:firstLine="0"/>
        <w:rPr>
          <w:rFonts w:ascii="Times New Roman" w:hAnsi="Times New Roman"/>
          <w:b/>
        </w:rPr>
      </w:pPr>
    </w:p>
    <w:p w:rsidR="004D65EC" w:rsidRPr="00DC5155" w:rsidRDefault="004D65EC" w:rsidP="004D65EC">
      <w:pPr>
        <w:pStyle w:val="Style3"/>
        <w:spacing w:line="240" w:lineRule="auto"/>
        <w:ind w:firstLine="0"/>
        <w:rPr>
          <w:rFonts w:ascii="Times New Roman" w:hAnsi="Times New Roman"/>
          <w:b/>
        </w:rPr>
      </w:pPr>
      <w:r w:rsidRPr="00DC5155">
        <w:rPr>
          <w:rFonts w:ascii="Times New Roman" w:hAnsi="Times New Roman"/>
          <w:b/>
        </w:rPr>
        <w:lastRenderedPageBreak/>
        <w:t>Тематическое планирование в 4 классе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(136</w:t>
      </w:r>
      <w:r w:rsidRPr="00DC5155">
        <w:rPr>
          <w:rFonts w:ascii="Times New Roman" w:hAnsi="Times New Roman" w:cs="Times New Roman"/>
          <w:b/>
          <w:sz w:val="24"/>
          <w:szCs w:val="24"/>
        </w:rPr>
        <w:t xml:space="preserve"> ч.)  4 часа в неделю</w:t>
      </w:r>
    </w:p>
    <w:p w:rsidR="004D65EC" w:rsidRPr="00DC5155" w:rsidRDefault="004D65EC" w:rsidP="004D65EC">
      <w:pPr>
        <w:pStyle w:val="Style3"/>
        <w:spacing w:line="240" w:lineRule="auto"/>
        <w:ind w:firstLine="0"/>
        <w:rPr>
          <w:rFonts w:ascii="Times New Roman" w:hAnsi="Times New Roman"/>
          <w:b/>
        </w:rPr>
      </w:pPr>
    </w:p>
    <w:p w:rsidR="004D65EC" w:rsidRPr="00DC5155" w:rsidRDefault="004D65EC" w:rsidP="004D65EC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5"/>
        <w:gridCol w:w="35"/>
        <w:gridCol w:w="4762"/>
        <w:gridCol w:w="6"/>
        <w:gridCol w:w="4759"/>
      </w:tblGrid>
      <w:tr w:rsidR="004D65EC" w:rsidRPr="00DC5155" w:rsidTr="00F74E2D"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4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4D65EC" w:rsidRPr="00DC5155" w:rsidTr="00F74E2D">
        <w:tc>
          <w:tcPr>
            <w:tcW w:w="14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Числа и величины (22 часа)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5EC" w:rsidRPr="00DC5155" w:rsidTr="00F74E2D">
        <w:tc>
          <w:tcPr>
            <w:tcW w:w="4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Измерение величин, сравнение и упорядочение величин. Единицы массы (центнер, тонна), времени. Соотношение между единицами измерения однородных величин. Доля величины (сотая, тысячная).</w:t>
            </w:r>
          </w:p>
        </w:tc>
        <w:tc>
          <w:tcPr>
            <w:tcW w:w="4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Числа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Порядок следования чисел при счёте. Классы и разряды. Образование многозначных чисел. Запись и чтение чисел от 1 до 1 000 000. Представление числа в виде суммы разрядных слагаемых. Сравнение многозначных чисел. Упорядочение чисел. Составление числовых последовательностей.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Величины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способы измерения величин. Сравнение и упорядочение предметов (событий) по разным признакам: массе, времени. Единицы массы (центнер, тонна).  Единицы времени (секунда, век). Соотношение между единицами измерения однородных величин. Упорядочение величин. Нахождение доли величины. 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способ сравнения объектов, проводить сравнение. Сравнивать числа по классам и разрядам.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ситуации, требующие перехода от одних единиц измерения к другим. 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закономерность числовой последовательности,</w:t>
            </w: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составлят</w:t>
            </w:r>
            <w:proofErr w:type="gramStart"/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ь(</w:t>
            </w:r>
            <w:proofErr w:type="gramEnd"/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дополнять) 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числовую последовательность по заданному или самостоятельному правилу.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составления числовой последовательности. 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Исследовать 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ситуации, требующие сравнения чисел и величин, их упорядочения.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явления и события с использованием величин.</w:t>
            </w:r>
          </w:p>
        </w:tc>
      </w:tr>
      <w:tr w:rsidR="004D65EC" w:rsidRPr="00DC5155" w:rsidTr="00F74E2D">
        <w:tc>
          <w:tcPr>
            <w:tcW w:w="14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Арифметические действия (54 ч)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5EC" w:rsidRPr="00DC5155" w:rsidTr="00F74E2D">
        <w:tc>
          <w:tcPr>
            <w:tcW w:w="4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Сложение, вычитание, умножение и деление. Связь между сложением и вычитанием, умножением и делением. Нахождение неизвестного компонента 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арифметического действия. Деление с остатком. 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Числовые выражения. Установление порядка выполнения действий в числовых выражениях, нахождение значения числового выражения. Использование свойств арифметических действий в вычислениях (умножение суммы и разности на число). 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письменного сложения, вычитания, умножения и деления многозначных чисел.  Способы проверки правильности вычислений (алгоритм, обратное вычисление, оценка достоверности, прикидка результата, вычисление на калькуляторе). </w:t>
            </w:r>
          </w:p>
        </w:tc>
        <w:tc>
          <w:tcPr>
            <w:tcW w:w="4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Сложение и вычитание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Связь между сложением и вычитанием. Нахождение неизвестного компонента сложения, вычитания. Нахождение числа, которое на несколько единиц (единиц 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разряда) больше или меньше данного. Алгоритм письменного сложения и вычитания многозначных чисел.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Перестановка и группировка множителей в произведение нескольких чисел. Внетабличное умножение. Умножение на нуль, умножение нуля. 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Внетабличное деление.  Деление нуля.  Деление с остатком, проверка правильности выполнения действия. 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Связь между умножением и делением. Устное умножение и деление в пределах ста (и в случаях, сводимых к выполнению действий в пределах ста). Умножение и деление суммы на число.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Нахождение числа, которое в несколько раз больше или меньше данного.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Алгоритмы умножения и деления многозначного числа на однозначное, двузначное, трёхзначное число.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Числовые выражения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выполнения действий в числовых выражениях. Нахождение значений числовых выражений.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нахождения значения числового выражения (с опорой на алгоритмы выполнения арифметических действий, прикидку результата, вычисление на калькуляторе).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разные способы вычислений, выбирать </w:t>
            </w:r>
            <w:proofErr w:type="gramStart"/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математическую терминологию при записи и выполнении 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математических действий.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инструкцию, план решения, алгоритм выполнения задания (при записи числового выражения, нахождении значения выражения).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вычисления.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Контролировать и осуществлять 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пошаговый контроль правильности и полноты выполнения алгоритма выполнения арифметического действия.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приёмы проверки правильности вычисления результата действия, нахождения значения числового выражения.</w:t>
            </w:r>
          </w:p>
        </w:tc>
      </w:tr>
      <w:tr w:rsidR="004D65EC" w:rsidRPr="00DC5155" w:rsidTr="00F74E2D">
        <w:tc>
          <w:tcPr>
            <w:tcW w:w="14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текстовыми задачами (21 ч)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5EC" w:rsidRPr="00DC5155" w:rsidTr="00F74E2D">
        <w:tc>
          <w:tcPr>
            <w:tcW w:w="4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 Планирование хода решения задачи. Представление текста задачи (таблица, схема, диаграмма и другие модели).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Задачи, содержащие отношения  "больше (меньше) </w:t>
            </w:r>
            <w:proofErr w:type="gramStart"/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...". Зависимости между величинами, характеризующими процессы: движения, работы, купли-продажи и др. Скорость, время, путь и др. Задачи на нахождение доли целого и целого по его доле. </w:t>
            </w:r>
          </w:p>
        </w:tc>
        <w:tc>
          <w:tcPr>
            <w:tcW w:w="4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EC" w:rsidRPr="00DC5155" w:rsidRDefault="004D65EC" w:rsidP="00F74E2D">
            <w:pPr>
              <w:tabs>
                <w:tab w:val="left" w:pos="1262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5EC" w:rsidRPr="00DC5155" w:rsidRDefault="004D65EC" w:rsidP="00F74E2D">
            <w:pPr>
              <w:tabs>
                <w:tab w:val="left" w:pos="1262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  <w:p w:rsidR="004D65EC" w:rsidRPr="00DC5155" w:rsidRDefault="004D65EC" w:rsidP="00F74E2D">
            <w:pPr>
              <w:tabs>
                <w:tab w:val="left" w:pos="126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зависимости между величинами, представленными в задаче.  Представление текста задачи с помощью таблицы, схемы, диаграммы, краткой записи или другой модели. Планирование хода решения задачи. Арифметические действия с величинами в ходе решения задач. </w:t>
            </w:r>
          </w:p>
          <w:p w:rsidR="004D65EC" w:rsidRPr="00DC5155" w:rsidRDefault="004D65EC" w:rsidP="00F74E2D">
            <w:pPr>
              <w:tabs>
                <w:tab w:val="left" w:pos="126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</w:t>
            </w:r>
            <w:proofErr w:type="gramStart"/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текстовых</w:t>
            </w:r>
            <w:proofErr w:type="gramEnd"/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задачарифметическим способом</w:t>
            </w:r>
          </w:p>
          <w:p w:rsidR="004D65EC" w:rsidRPr="00DC5155" w:rsidRDefault="004D65EC" w:rsidP="00F74E2D">
            <w:pPr>
              <w:tabs>
                <w:tab w:val="left" w:pos="126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Задачи, при решении которых используется смысл арифметического действия, понятия "увеличить в ...", "уменьшить в ... "; сравнение величин.</w:t>
            </w:r>
            <w:proofErr w:type="gramEnd"/>
          </w:p>
          <w:p w:rsidR="004D65EC" w:rsidRPr="00DC5155" w:rsidRDefault="004D65EC" w:rsidP="00F74E2D">
            <w:pPr>
              <w:tabs>
                <w:tab w:val="left" w:pos="126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Задачи, содержащие зависимость между величинами, характеризующие процессы: движения, работы, купли-продажи. Примеры задач, решаемых разными способами. Задачи, содержащие долю; задачи на нахождение доли целого и целого по его доле. Знакомство с задачами логического характера и способами их решения.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краткую запись разными способами, в том числе с помощью геометрических образов (отрезок, прямоугольник и др.)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задачи.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целесообразный способ решения текстовой задачи.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выбор арифметических действий для решения.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Действовать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заданному и самостоятельно составленному плану решения задачи.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Презентовать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способы рассуждения (по вопросам, с комментированием, выражением). </w:t>
            </w: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 самостоятельно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способ решения задачи.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образы в ходе решения задачи.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Контролировать: обнаруживать и устранять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ошибки логического (в ходе решения) и арифметического (в вычислении) характера.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за изменением решения задачи при изменении её условия (вопроса).</w:t>
            </w:r>
          </w:p>
        </w:tc>
      </w:tr>
      <w:tr w:rsidR="004D65EC" w:rsidRPr="00DC5155" w:rsidTr="00F74E2D">
        <w:tc>
          <w:tcPr>
            <w:tcW w:w="14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Пространственные отношения. Геометрические фигуры (10 часов)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5EC" w:rsidRPr="00DC5155" w:rsidTr="00F74E2D">
        <w:tc>
          <w:tcPr>
            <w:tcW w:w="4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Геометрические формы в окружающем мире.  Распознавание и называние: куб, шар, параллелепипед, пирамида, цилиндр, конус. Использование чертёжных инструментов для выполнения построений. </w:t>
            </w:r>
          </w:p>
        </w:tc>
        <w:tc>
          <w:tcPr>
            <w:tcW w:w="4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фигуры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и называние геометрических фигур. Выделение фигур на чертеже. Соотнесение реальных объектов с моделями геометрических фигур. </w:t>
            </w:r>
            <w:proofErr w:type="gramStart"/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Распознавание и называние геометрических тел: куб, шар, параллелепипед, пирамида, цилиндр, конус.</w:t>
            </w:r>
            <w:proofErr w:type="gramEnd"/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Изготавливать (конструировать) модели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геометрических фигур, </w:t>
            </w: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преобразовывать 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модели.</w:t>
            </w: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Исследовать 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предметы окружающего мира</w:t>
            </w: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сопоставлять 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их с геометрическими формами.</w:t>
            </w: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Характеризовать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геометрических фигур. 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фигуры по форме.</w:t>
            </w:r>
          </w:p>
        </w:tc>
      </w:tr>
      <w:tr w:rsidR="004D65EC" w:rsidRPr="00DC5155" w:rsidTr="00F74E2D">
        <w:tc>
          <w:tcPr>
            <w:tcW w:w="14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величины (11 часов)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5EC" w:rsidRPr="00DC5155" w:rsidTr="00F74E2D">
        <w:tc>
          <w:tcPr>
            <w:tcW w:w="4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EC" w:rsidRPr="00DC5155" w:rsidRDefault="004D65EC" w:rsidP="00F74E2D">
            <w:pPr>
              <w:tabs>
                <w:tab w:val="left" w:pos="349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5EC" w:rsidRPr="00DC5155" w:rsidRDefault="004D65EC" w:rsidP="00F74E2D">
            <w:pPr>
              <w:tabs>
                <w:tab w:val="left" w:pos="349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величины и их измерение. Единицы длины: километр. </w:t>
            </w:r>
          </w:p>
          <w:p w:rsidR="004D65EC" w:rsidRPr="00DC5155" w:rsidRDefault="004D65EC" w:rsidP="00F74E2D">
            <w:pPr>
              <w:tabs>
                <w:tab w:val="left" w:pos="349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периметра многоугольника. </w:t>
            </w:r>
          </w:p>
          <w:p w:rsidR="004D65EC" w:rsidRPr="00DC5155" w:rsidRDefault="004D65EC" w:rsidP="00F74E2D">
            <w:pPr>
              <w:tabs>
                <w:tab w:val="left" w:pos="349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Единицы площади (квадратный миллиметр, квадратный километр).</w:t>
            </w:r>
          </w:p>
          <w:p w:rsidR="004D65EC" w:rsidRPr="00DC5155" w:rsidRDefault="004D65EC" w:rsidP="00F74E2D">
            <w:pPr>
              <w:tabs>
                <w:tab w:val="left" w:pos="349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Вычисление площади прямоугольника.</w:t>
            </w:r>
          </w:p>
        </w:tc>
        <w:tc>
          <w:tcPr>
            <w:tcW w:w="4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Длина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Единицы длины: километр.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Переход от одних единиц длины к другим. Вычисление периметра произвольного многоугольника.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Единицы площади (квадратный миллиметр, квадратный километр), соотношения между ними. Выбор единицы измерения для нахождения площади геометрической фигуры.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геометрическую величину разными способами.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инструменты и технические средства для проведения измерений.</w:t>
            </w:r>
          </w:p>
        </w:tc>
      </w:tr>
      <w:tr w:rsidR="004D65EC" w:rsidRPr="00DC5155" w:rsidTr="00F74E2D">
        <w:tc>
          <w:tcPr>
            <w:tcW w:w="14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информацией </w:t>
            </w:r>
            <w:r w:rsidRPr="00DC51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(7 часов)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5EC" w:rsidRPr="00DC5155" w:rsidTr="00F74E2D">
        <w:tc>
          <w:tcPr>
            <w:tcW w:w="4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Сбор и представление информации, связанной со счётом, измерением величин; фиксирование результатов.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заполнение таблицы.  Чтение столбчатой диаграммы. </w:t>
            </w:r>
          </w:p>
        </w:tc>
        <w:tc>
          <w:tcPr>
            <w:tcW w:w="4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информации. Описание предметов, объектов, событий на основе полученной информации. 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Таблица. Выявление соотношений между значениями величин в таблице. 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таблицы по тексту, текста по таблице. 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Диаграмма. Чтение столбчатой диаграммы. Представление информации в таблице, на диаграмме. 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с информацией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: находить, обобщать и представлять данные (с помощью учителя и др. и самостоятельно); </w:t>
            </w: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справочную литературу для уточнения и поиска информации; </w:t>
            </w: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интерпретировать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(объяснять, сравнивать и обобщать данные; формулировать выводы и прогнозы).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представленную разными способами (текст, таблица, схема, 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диаграмма и др.).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общее свойство группы предметов, чисел, геометрических фигур, числовых выражений и т.д.; </w:t>
            </w: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его выполнение для каждого объекта группы.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 и обобщать</w:t>
            </w: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представленную в строках, столбцах таблицы.</w:t>
            </w:r>
          </w:p>
        </w:tc>
      </w:tr>
      <w:tr w:rsidR="004D65EC" w:rsidRPr="00DC5155" w:rsidTr="00F74E2D">
        <w:tc>
          <w:tcPr>
            <w:tcW w:w="14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Резерв (11 часов)</w:t>
            </w:r>
          </w:p>
          <w:p w:rsidR="004D65EC" w:rsidRPr="00DC5155" w:rsidRDefault="004D65EC" w:rsidP="00F74E2D">
            <w:p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65EC" w:rsidRPr="00DC5155" w:rsidRDefault="004D65EC" w:rsidP="004D65EC">
      <w:pPr>
        <w:pStyle w:val="Style1"/>
        <w:spacing w:line="240" w:lineRule="auto"/>
        <w:jc w:val="both"/>
        <w:rPr>
          <w:rStyle w:val="FontStyle64"/>
          <w:b/>
          <w:bCs/>
          <w:sz w:val="24"/>
          <w:szCs w:val="24"/>
        </w:rPr>
      </w:pPr>
    </w:p>
    <w:p w:rsidR="004D65EC" w:rsidRPr="00DC5155" w:rsidRDefault="004D65EC" w:rsidP="004D65EC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5EC" w:rsidRPr="00DC5155" w:rsidRDefault="004D65EC" w:rsidP="004D65EC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5EC" w:rsidRPr="00DC5155" w:rsidRDefault="004D65EC" w:rsidP="004D65EC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5EC" w:rsidRPr="00DC5155" w:rsidRDefault="004D65EC" w:rsidP="004D65EC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5EC" w:rsidRPr="00DC5155" w:rsidRDefault="004D65EC" w:rsidP="004D65EC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5EC" w:rsidRPr="00DC5155" w:rsidRDefault="004D65EC" w:rsidP="004D65EC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5EC" w:rsidRPr="00DC5155" w:rsidRDefault="004D65EC" w:rsidP="004D65EC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5EC" w:rsidRPr="00DC5155" w:rsidRDefault="004D65EC" w:rsidP="004D65EC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5EC" w:rsidRPr="00DC5155" w:rsidRDefault="004D65EC" w:rsidP="004D65EC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5EC" w:rsidRPr="00DC5155" w:rsidRDefault="004D65EC" w:rsidP="004D65EC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5EC" w:rsidRPr="00DC5155" w:rsidRDefault="004D65EC" w:rsidP="004D65EC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5EC" w:rsidRPr="00DC5155" w:rsidRDefault="004D65EC" w:rsidP="004D65EC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5EC" w:rsidRPr="00DC5155" w:rsidRDefault="004D65EC" w:rsidP="004D65EC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5EC" w:rsidRPr="00DC5155" w:rsidRDefault="004D65EC" w:rsidP="004D65EC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5EC" w:rsidRPr="00DC5155" w:rsidRDefault="004D65EC" w:rsidP="004D65EC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5EC" w:rsidRPr="00DC5155" w:rsidRDefault="004D65EC" w:rsidP="004D65EC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5EC" w:rsidRPr="00DC5155" w:rsidRDefault="004D65EC" w:rsidP="004D65EC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5EC" w:rsidRPr="00DC5155" w:rsidRDefault="004D65EC" w:rsidP="004D65EC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5EC" w:rsidRDefault="004D65EC" w:rsidP="004D65EC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5EC" w:rsidRDefault="004D65EC" w:rsidP="004D65EC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5EC" w:rsidRDefault="004D65EC" w:rsidP="004D65EC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5EC" w:rsidRDefault="004D65EC" w:rsidP="004D65EC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5EC" w:rsidRDefault="004D65EC" w:rsidP="004D65EC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5EC" w:rsidRDefault="004D65EC" w:rsidP="004D65EC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5EC" w:rsidRPr="00DC5155" w:rsidRDefault="004D65EC" w:rsidP="004D65EC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155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учебного предмета</w:t>
      </w: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D65EC" w:rsidRPr="00DC5155" w:rsidRDefault="004D65EC" w:rsidP="004D65E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503"/>
      </w:tblGrid>
      <w:tr w:rsidR="004D65EC" w:rsidRPr="00DC5155" w:rsidTr="00F74E2D">
        <w:tc>
          <w:tcPr>
            <w:tcW w:w="14900" w:type="dxa"/>
          </w:tcPr>
          <w:p w:rsidR="004D65EC" w:rsidRPr="00DC5155" w:rsidRDefault="004D65EC" w:rsidP="00F74E2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  <w:p w:rsidR="004D65EC" w:rsidRPr="00DC5155" w:rsidRDefault="004D65EC" w:rsidP="00F74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5EC" w:rsidRPr="00DC5155" w:rsidTr="00F74E2D">
        <w:tc>
          <w:tcPr>
            <w:tcW w:w="14900" w:type="dxa"/>
          </w:tcPr>
          <w:p w:rsidR="004D65EC" w:rsidRPr="00DC5155" w:rsidRDefault="004D65EC" w:rsidP="00F74E2D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Библиотечный фонд (книгопечатная продукция)</w:t>
            </w:r>
          </w:p>
          <w:p w:rsidR="004D65EC" w:rsidRPr="00DC5155" w:rsidRDefault="004D65EC" w:rsidP="00F74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5EC" w:rsidRPr="00DC5155" w:rsidTr="00F74E2D">
        <w:tc>
          <w:tcPr>
            <w:tcW w:w="14900" w:type="dxa"/>
          </w:tcPr>
          <w:p w:rsidR="004D65EC" w:rsidRPr="00DC5155" w:rsidRDefault="004D65EC" w:rsidP="00F74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комплекты (УМК) для 1-4 классов (программа, учебники, рабочие тетради, дидактические материалы и др.)</w:t>
            </w:r>
          </w:p>
          <w:p w:rsidR="004D65EC" w:rsidRDefault="004D65EC" w:rsidP="00F74E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5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литературы дляучащихся, учебники:</w:t>
            </w:r>
          </w:p>
          <w:p w:rsidR="004D65EC" w:rsidRPr="005A2741" w:rsidRDefault="004D65EC" w:rsidP="00F74E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Петерсон. Математика. Учебник, 1 класс. - </w:t>
            </w:r>
            <w:r w:rsidRPr="005A2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«Ювента»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A2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  <w:p w:rsidR="004D65EC" w:rsidRDefault="004D65EC" w:rsidP="00F74E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Петерсон. Математика. Учебник, 2 класс. - </w:t>
            </w:r>
            <w:r w:rsidRPr="005A2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«Ювента»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A2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  <w:p w:rsidR="004D65EC" w:rsidRDefault="004D65EC" w:rsidP="00F74E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Петерсон. Математика. Учебник, 3 класс. - </w:t>
            </w:r>
            <w:r w:rsidRPr="005A2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«Ювента»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A2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  <w:p w:rsidR="004D65EC" w:rsidRDefault="004D65EC" w:rsidP="00F74E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Петерсон. Математика. Учебник, 4 класс. - </w:t>
            </w:r>
            <w:r w:rsidRPr="005A2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«Ювента»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A2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  <w:p w:rsidR="004D65EC" w:rsidRPr="00DC5155" w:rsidRDefault="004D65EC" w:rsidP="00F74E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Петерсон. Самостоятельные и контрольные работы. -  </w:t>
            </w:r>
            <w:r w:rsidRPr="005A2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«Ювента»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D65EC" w:rsidRPr="00DC5155" w:rsidRDefault="004D65EC" w:rsidP="00F74E2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5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Методические пособия для учителя:</w:t>
            </w:r>
          </w:p>
          <w:p w:rsidR="004D65EC" w:rsidRPr="00DC5155" w:rsidRDefault="004D65EC" w:rsidP="00F74E2D">
            <w:pPr>
              <w:tabs>
                <w:tab w:val="left" w:pos="1224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Примерные программы по учебным предметам. Начальная школа. В 2 ч. Ч.1. -5-е </w:t>
            </w:r>
            <w:proofErr w:type="gramStart"/>
            <w:r w:rsidRPr="00DC5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</w:t>
            </w:r>
            <w:proofErr w:type="gramEnd"/>
            <w:r w:rsidRPr="00DC5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перераб. - М.: Просвещение, 2011. - 400с.- (Стандарты второго поколения)</w:t>
            </w:r>
          </w:p>
          <w:p w:rsidR="004D65EC" w:rsidRPr="00DC5155" w:rsidRDefault="004D65EC" w:rsidP="00F74E2D">
            <w:pPr>
              <w:keepNext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Математика. Рабочие программы. 1-4 классы: пособие для учителей общеобразовательных учреждений</w:t>
            </w:r>
          </w:p>
        </w:tc>
      </w:tr>
      <w:tr w:rsidR="004D65EC" w:rsidRPr="00DC5155" w:rsidTr="00F74E2D">
        <w:tc>
          <w:tcPr>
            <w:tcW w:w="14900" w:type="dxa"/>
          </w:tcPr>
          <w:p w:rsidR="004D65EC" w:rsidRPr="00DC5155" w:rsidRDefault="004D65EC" w:rsidP="00F74E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Печатные пособия</w:t>
            </w:r>
          </w:p>
          <w:p w:rsidR="004D65EC" w:rsidRPr="00DC5155" w:rsidRDefault="004D65EC" w:rsidP="00F74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5EC" w:rsidRPr="00DC5155" w:rsidTr="00F74E2D">
        <w:tc>
          <w:tcPr>
            <w:tcW w:w="14900" w:type="dxa"/>
          </w:tcPr>
          <w:p w:rsidR="004D65EC" w:rsidRPr="00DC5155" w:rsidRDefault="004D65EC" w:rsidP="00F74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(картинки предметные, таблицы) в соответствии с основными темами программы обучения.</w:t>
            </w:r>
          </w:p>
          <w:p w:rsidR="004D65EC" w:rsidRPr="00DC5155" w:rsidRDefault="004D65EC" w:rsidP="00F74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 по математике для 1-4 классов</w:t>
            </w:r>
          </w:p>
          <w:p w:rsidR="004D65EC" w:rsidRPr="00DC5155" w:rsidRDefault="004D65EC" w:rsidP="00F74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5EC" w:rsidRPr="00DC5155" w:rsidTr="00F74E2D">
        <w:tc>
          <w:tcPr>
            <w:tcW w:w="14900" w:type="dxa"/>
          </w:tcPr>
          <w:p w:rsidR="004D65EC" w:rsidRPr="00DC5155" w:rsidRDefault="004D65EC" w:rsidP="00F74E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Компьютерные и информационно-коммуникативные средства</w:t>
            </w:r>
          </w:p>
          <w:p w:rsidR="004D65EC" w:rsidRPr="00DC5155" w:rsidRDefault="004D65EC" w:rsidP="00F74E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D65EC" w:rsidRPr="00DC5155" w:rsidTr="00F74E2D">
        <w:tc>
          <w:tcPr>
            <w:tcW w:w="14900" w:type="dxa"/>
          </w:tcPr>
          <w:p w:rsidR="004D65EC" w:rsidRPr="00DC5155" w:rsidRDefault="004D65EC" w:rsidP="00F74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Цифровые информационные инструменты и источники (по основным темам программы): электронные справочные и учебные пособия, виртуальные лаборатории (изучение процесса движения, работы; геометрическое конструирование и моделирование и др.)</w:t>
            </w:r>
          </w:p>
          <w:p w:rsidR="004D65EC" w:rsidRPr="00DC5155" w:rsidRDefault="004D65EC" w:rsidP="00F74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5EC" w:rsidRPr="00DC5155" w:rsidTr="00F74E2D">
        <w:tc>
          <w:tcPr>
            <w:tcW w:w="14900" w:type="dxa"/>
          </w:tcPr>
          <w:p w:rsidR="004D65EC" w:rsidRPr="00DC5155" w:rsidRDefault="004D65EC" w:rsidP="00F74E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Технические средства обучения</w:t>
            </w:r>
          </w:p>
          <w:p w:rsidR="004D65EC" w:rsidRPr="00DC5155" w:rsidRDefault="004D65EC" w:rsidP="00F74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5EC" w:rsidRPr="00DC5155" w:rsidTr="00F74E2D">
        <w:tc>
          <w:tcPr>
            <w:tcW w:w="14900" w:type="dxa"/>
          </w:tcPr>
          <w:p w:rsidR="004D65EC" w:rsidRPr="00DC5155" w:rsidRDefault="004D65EC" w:rsidP="00F74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Классная доска с набором приспособлений для крепления таблиц.</w:t>
            </w:r>
          </w:p>
          <w:p w:rsidR="004D65EC" w:rsidRPr="00DC5155" w:rsidRDefault="004D65EC" w:rsidP="00F74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Магнитная  доска.</w:t>
            </w:r>
          </w:p>
          <w:p w:rsidR="004D65EC" w:rsidRPr="00DC5155" w:rsidRDefault="004D65EC" w:rsidP="00F74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Телевизор.</w:t>
            </w:r>
          </w:p>
          <w:p w:rsidR="004D65EC" w:rsidRPr="00DC5155" w:rsidRDefault="004D65EC" w:rsidP="00F74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Видеомагнитофон.</w:t>
            </w:r>
          </w:p>
          <w:p w:rsidR="004D65EC" w:rsidRPr="00DC5155" w:rsidRDefault="004D65EC" w:rsidP="00F74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проектор.</w:t>
            </w:r>
          </w:p>
          <w:p w:rsidR="004D65EC" w:rsidRPr="00DC5155" w:rsidRDefault="004D65EC" w:rsidP="00F74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компьютер.</w:t>
            </w:r>
          </w:p>
          <w:p w:rsidR="004D65EC" w:rsidRPr="00DC5155" w:rsidRDefault="004D65EC" w:rsidP="00F74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:rsidR="004D65EC" w:rsidRPr="00DC5155" w:rsidRDefault="004D65EC" w:rsidP="00F74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55">
              <w:rPr>
                <w:rFonts w:ascii="Times New Roman" w:hAnsi="Times New Roman" w:cs="Times New Roman"/>
                <w:sz w:val="24"/>
                <w:szCs w:val="24"/>
              </w:rPr>
              <w:t>Сканер. Принтер лазерный (струйный, струйный цветной)</w:t>
            </w:r>
          </w:p>
          <w:p w:rsidR="004D65EC" w:rsidRPr="00DC5155" w:rsidRDefault="004D65EC" w:rsidP="00F74E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4D65EC" w:rsidRPr="001611D6" w:rsidRDefault="004D65EC" w:rsidP="004D65EC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5EC" w:rsidRPr="00BF121B" w:rsidRDefault="004D65EC" w:rsidP="004D65EC">
      <w:pPr>
        <w:jc w:val="center"/>
      </w:pPr>
      <w:r w:rsidRPr="00BF121B">
        <w:t>Календарно - тематическое планирование по МАТЕМАТИКЕ   136 часов</w:t>
      </w:r>
    </w:p>
    <w:p w:rsidR="004D65EC" w:rsidRPr="00BF121B" w:rsidRDefault="004D65EC" w:rsidP="004D65EC"/>
    <w:tbl>
      <w:tblPr>
        <w:tblW w:w="16018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4820"/>
        <w:gridCol w:w="2126"/>
        <w:gridCol w:w="4678"/>
        <w:gridCol w:w="3685"/>
      </w:tblGrid>
      <w:tr w:rsidR="004D65EC" w:rsidRPr="00BF121B" w:rsidTr="00F74E2D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4D65EC" w:rsidRPr="00BF121B" w:rsidRDefault="004D65EC" w:rsidP="00F74E2D">
            <w:r w:rsidRPr="00BF121B">
              <w:t>№</w:t>
            </w:r>
          </w:p>
          <w:p w:rsidR="004D65EC" w:rsidRPr="00BF121B" w:rsidRDefault="004D65EC" w:rsidP="00F74E2D">
            <w:proofErr w:type="gramStart"/>
            <w:r w:rsidRPr="00BF121B">
              <w:t>п</w:t>
            </w:r>
            <w:proofErr w:type="gramEnd"/>
            <w:r w:rsidRPr="00BF121B">
              <w:t>/п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4D65EC" w:rsidRPr="00BF121B" w:rsidRDefault="004D65EC" w:rsidP="00F74E2D">
            <w:pPr>
              <w:jc w:val="center"/>
            </w:pPr>
            <w:r w:rsidRPr="00BF121B">
              <w:t>Тема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D65EC" w:rsidRPr="00BF121B" w:rsidRDefault="004D65EC" w:rsidP="00F74E2D">
            <w:pPr>
              <w:jc w:val="center"/>
            </w:pPr>
            <w:r w:rsidRPr="00BF121B">
              <w:t>Раздел программы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EC" w:rsidRPr="00BF121B" w:rsidRDefault="004D65EC" w:rsidP="00F74E2D">
            <w:pPr>
              <w:jc w:val="center"/>
            </w:pPr>
            <w:r w:rsidRPr="00BF121B">
              <w:t>УУД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EC" w:rsidRPr="00BF121B" w:rsidRDefault="004D65EC" w:rsidP="00F74E2D">
            <w:pPr>
              <w:jc w:val="center"/>
            </w:pPr>
            <w:r w:rsidRPr="00BF121B">
              <w:rPr>
                <w:lang w:val="en-US"/>
              </w:rPr>
              <w:t>Тип урока</w:t>
            </w:r>
          </w:p>
        </w:tc>
      </w:tr>
      <w:tr w:rsidR="004D65EC" w:rsidRPr="004D65EC" w:rsidTr="00F74E2D">
        <w:trPr>
          <w:trHeight w:val="904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Счёт предметов. Порядок следования чисел при счёте. Числа от 1 до 20.</w:t>
            </w:r>
          </w:p>
        </w:tc>
        <w:tc>
          <w:tcPr>
            <w:tcW w:w="2126" w:type="dxa"/>
            <w:tcBorders>
              <w:left w:val="single" w:sz="1" w:space="0" w:color="000000"/>
              <w:right w:val="single" w:sz="4" w:space="0" w:color="auto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Числа и величины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>Группировать</w:t>
            </w:r>
            <w:r w:rsidRPr="004D65EC">
              <w:rPr>
                <w:sz w:val="20"/>
                <w:szCs w:val="20"/>
              </w:rPr>
              <w:t xml:space="preserve"> числа по заданному  или самостоятельно установленному признаку.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Урок ознакомления с   новым материалом.</w:t>
            </w:r>
          </w:p>
        </w:tc>
      </w:tr>
      <w:tr w:rsidR="004D65EC" w:rsidRPr="004D65EC" w:rsidTr="00F74E2D"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2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 xml:space="preserve"> Порядок следования чисел при счёте. Числа от 1 до 20.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Числа и величины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 xml:space="preserve"> Группировать числа по заданному или самостоятельно установленному признаку.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Комбинированный урок</w:t>
            </w:r>
          </w:p>
        </w:tc>
      </w:tr>
      <w:tr w:rsidR="004D65EC" w:rsidRPr="004D65EC" w:rsidTr="00F74E2D">
        <w:trPr>
          <w:trHeight w:val="776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3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Запись и чтение чисел от 1 до 100.Образование многозначных чисел.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Числа и величины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 xml:space="preserve">Исследовать </w:t>
            </w:r>
            <w:r w:rsidRPr="004D65EC">
              <w:rPr>
                <w:sz w:val="20"/>
                <w:szCs w:val="20"/>
              </w:rPr>
              <w:t>ситуации, требующие сравнения чисел, их упорядочения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Урок изучения и первичного закрепления новых знаний</w:t>
            </w:r>
          </w:p>
        </w:tc>
      </w:tr>
      <w:tr w:rsidR="004D65EC" w:rsidRPr="004D65EC" w:rsidTr="00F74E2D">
        <w:trPr>
          <w:trHeight w:val="1115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4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 xml:space="preserve">Запись и чтение чисел        от 1 до 100.                 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Образование многозначных чисел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Числа и величины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 xml:space="preserve">Исследовать </w:t>
            </w:r>
            <w:r w:rsidRPr="004D65EC">
              <w:rPr>
                <w:sz w:val="20"/>
                <w:szCs w:val="20"/>
              </w:rPr>
              <w:t>ситуации, требующие сравнения чисел их упорядочения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Комбинированный урок</w:t>
            </w:r>
          </w:p>
        </w:tc>
      </w:tr>
      <w:tr w:rsidR="004D65EC" w:rsidRPr="004D65EC" w:rsidTr="00F74E2D">
        <w:trPr>
          <w:trHeight w:val="15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 xml:space="preserve">Исследовать </w:t>
            </w:r>
            <w:r w:rsidRPr="004D65EC">
              <w:rPr>
                <w:sz w:val="20"/>
                <w:szCs w:val="20"/>
              </w:rPr>
              <w:t>ситуации, требующие сравнения чисел, их упорядочения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</w:tr>
      <w:tr w:rsidR="004D65EC" w:rsidRPr="004D65EC" w:rsidTr="00F74E2D">
        <w:trPr>
          <w:trHeight w:val="766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5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 xml:space="preserve">Запись и чтение чисел от 1 до 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100.Образование многозначных чисел.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4D65EC" w:rsidRPr="004D65EC" w:rsidRDefault="004D65EC" w:rsidP="00F74E2D">
            <w:pPr>
              <w:rPr>
                <w:spacing w:val="-3"/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Числа и величины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Урок изучения и первичного закрепления новых знаний</w:t>
            </w:r>
          </w:p>
        </w:tc>
      </w:tr>
      <w:tr w:rsidR="004D65EC" w:rsidRPr="004D65EC" w:rsidTr="00F74E2D"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6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  <w:shd w:val="clear" w:color="auto" w:fill="FFFFFF"/>
              </w:rPr>
            </w:pPr>
            <w:r w:rsidRPr="004D65EC">
              <w:rPr>
                <w:sz w:val="20"/>
                <w:szCs w:val="20"/>
                <w:shd w:val="clear" w:color="auto" w:fill="FFFFFF"/>
              </w:rPr>
              <w:t>Классы и разряды. Образование многозначных чисел. Упорядочение чисел. Проверочная работа №1 по теме: «Нумерация»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4D65EC" w:rsidRPr="004D65EC" w:rsidRDefault="004D65EC" w:rsidP="00F74E2D">
            <w:pPr>
              <w:rPr>
                <w:spacing w:val="-3"/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Числа и величины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 xml:space="preserve">Исследовать </w:t>
            </w:r>
            <w:r w:rsidRPr="004D65EC">
              <w:rPr>
                <w:sz w:val="20"/>
                <w:szCs w:val="20"/>
              </w:rPr>
              <w:t>ситуации, требующие сравнения чисел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 xml:space="preserve">  их упорядочения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 xml:space="preserve">Исследовать </w:t>
            </w:r>
            <w:r w:rsidRPr="004D65EC">
              <w:rPr>
                <w:sz w:val="20"/>
                <w:szCs w:val="20"/>
              </w:rPr>
              <w:t xml:space="preserve">ситуации, требующие сравнения чисел, </w:t>
            </w:r>
            <w:r w:rsidRPr="004D65EC">
              <w:rPr>
                <w:sz w:val="20"/>
                <w:szCs w:val="20"/>
              </w:rPr>
              <w:lastRenderedPageBreak/>
              <w:t>их упорядочения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 xml:space="preserve">Исследовать </w:t>
            </w:r>
            <w:r w:rsidRPr="004D65EC">
              <w:rPr>
                <w:sz w:val="20"/>
                <w:szCs w:val="20"/>
              </w:rPr>
              <w:t>ситуации, требующие сравнения чисел, их упорядочения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 xml:space="preserve">Исследовать </w:t>
            </w:r>
            <w:r w:rsidRPr="004D65EC">
              <w:rPr>
                <w:sz w:val="20"/>
                <w:szCs w:val="20"/>
              </w:rPr>
              <w:t>ситуации, требующие сравнения чисел, их упорядочения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>Находить</w:t>
            </w:r>
            <w:r w:rsidRPr="004D65EC">
              <w:rPr>
                <w:sz w:val="20"/>
                <w:szCs w:val="20"/>
              </w:rPr>
              <w:t xml:space="preserve"> геометрическую величину разными способами.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>Находить</w:t>
            </w:r>
            <w:r w:rsidRPr="004D65EC">
              <w:rPr>
                <w:sz w:val="20"/>
                <w:szCs w:val="20"/>
              </w:rPr>
              <w:t xml:space="preserve"> геометрическую величину разными способами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 xml:space="preserve">Исследовать </w:t>
            </w:r>
            <w:r w:rsidRPr="004D65EC">
              <w:rPr>
                <w:sz w:val="20"/>
                <w:szCs w:val="20"/>
              </w:rPr>
              <w:t>ситуации, требующие сравнения чисел, их упорядочения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 xml:space="preserve">Исследовать </w:t>
            </w:r>
            <w:r w:rsidRPr="004D65EC">
              <w:rPr>
                <w:sz w:val="20"/>
                <w:szCs w:val="20"/>
              </w:rPr>
              <w:t>ситуации, требующие сравнения чисел, их упорядочения.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>Сравнивать</w:t>
            </w:r>
            <w:r w:rsidRPr="004D65EC">
              <w:rPr>
                <w:sz w:val="20"/>
                <w:szCs w:val="20"/>
              </w:rPr>
              <w:t xml:space="preserve"> разные способы вычислений, выбирать </w:t>
            </w:r>
            <w:proofErr w:type="gramStart"/>
            <w:r w:rsidRPr="004D65EC">
              <w:rPr>
                <w:sz w:val="20"/>
                <w:szCs w:val="20"/>
              </w:rPr>
              <w:t>удобный</w:t>
            </w:r>
            <w:proofErr w:type="gramEnd"/>
            <w:r w:rsidRPr="004D65EC">
              <w:rPr>
                <w:sz w:val="20"/>
                <w:szCs w:val="20"/>
              </w:rPr>
              <w:t xml:space="preserve">. </w:t>
            </w:r>
            <w:r w:rsidRPr="004D65EC">
              <w:rPr>
                <w:sz w:val="20"/>
                <w:szCs w:val="20"/>
                <w:u w:val="single"/>
              </w:rPr>
              <w:t>Моделировать</w:t>
            </w:r>
            <w:r w:rsidRPr="004D65EC">
              <w:rPr>
                <w:sz w:val="20"/>
                <w:szCs w:val="20"/>
              </w:rPr>
              <w:t xml:space="preserve"> ситуации, иллюстрирующие арифметическое действие.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lastRenderedPageBreak/>
              <w:t>Урок контроля, оценки и коррекции знаний</w:t>
            </w:r>
          </w:p>
        </w:tc>
      </w:tr>
      <w:tr w:rsidR="004D65EC" w:rsidRPr="004D65EC" w:rsidTr="00F74E2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7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shd w:val="clear" w:color="auto" w:fill="FFFFFF"/>
              </w:rPr>
              <w:t>Единицы длины: миллиметр.</w:t>
            </w:r>
            <w:r w:rsidRPr="004D65EC">
              <w:rPr>
                <w:sz w:val="20"/>
                <w:szCs w:val="20"/>
              </w:rPr>
              <w:t xml:space="preserve"> Переход от од</w:t>
            </w:r>
            <w:r w:rsidRPr="004D65EC">
              <w:rPr>
                <w:sz w:val="20"/>
                <w:szCs w:val="20"/>
              </w:rPr>
              <w:softHyphen/>
              <w:t xml:space="preserve">них </w:t>
            </w:r>
            <w:r w:rsidRPr="004D65EC">
              <w:rPr>
                <w:sz w:val="20"/>
                <w:szCs w:val="20"/>
              </w:rPr>
              <w:lastRenderedPageBreak/>
              <w:t>единиц длины к другим.</w:t>
            </w:r>
          </w:p>
          <w:p w:rsidR="004D65EC" w:rsidRPr="004D65EC" w:rsidRDefault="004D65EC" w:rsidP="00F74E2D">
            <w:pPr>
              <w:rPr>
                <w:sz w:val="20"/>
                <w:szCs w:val="20"/>
                <w:shd w:val="clear" w:color="auto" w:fill="FFFFFF"/>
              </w:rPr>
            </w:pPr>
            <w:r w:rsidRPr="004D65EC">
              <w:rPr>
                <w:sz w:val="20"/>
                <w:szCs w:val="20"/>
                <w:shd w:val="clear" w:color="auto" w:fill="FFFFFF"/>
              </w:rPr>
              <w:t xml:space="preserve"> Измерение длины отрезка.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lastRenderedPageBreak/>
              <w:t xml:space="preserve">Геометрические </w:t>
            </w:r>
            <w:r w:rsidRPr="004D65EC">
              <w:rPr>
                <w:sz w:val="20"/>
                <w:szCs w:val="20"/>
              </w:rPr>
              <w:lastRenderedPageBreak/>
              <w:t>величины</w:t>
            </w:r>
          </w:p>
          <w:p w:rsidR="004D65EC" w:rsidRPr="004D65EC" w:rsidRDefault="004D65EC" w:rsidP="00F74E2D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 xml:space="preserve">Урок изучения и первичного закрепления </w:t>
            </w:r>
            <w:r w:rsidRPr="004D65EC">
              <w:rPr>
                <w:sz w:val="20"/>
                <w:szCs w:val="20"/>
              </w:rPr>
              <w:lastRenderedPageBreak/>
              <w:t>новых знаний</w:t>
            </w:r>
          </w:p>
        </w:tc>
      </w:tr>
      <w:tr w:rsidR="004D65EC" w:rsidRPr="004D65EC" w:rsidTr="00F74E2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Единицы длины: миллиметр, санти</w:t>
            </w:r>
            <w:r w:rsidRPr="004D65EC">
              <w:rPr>
                <w:sz w:val="20"/>
                <w:szCs w:val="20"/>
              </w:rPr>
              <w:softHyphen/>
              <w:t>метр, дециметр, метр, километр; соотношения между ними. Переход от од</w:t>
            </w:r>
            <w:r w:rsidRPr="004D65EC">
              <w:rPr>
                <w:sz w:val="20"/>
                <w:szCs w:val="20"/>
              </w:rPr>
              <w:softHyphen/>
              <w:t>них единиц длины к другим.</w:t>
            </w:r>
          </w:p>
          <w:p w:rsidR="004D65EC" w:rsidRPr="004D65EC" w:rsidRDefault="004D65EC" w:rsidP="00F74E2D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 xml:space="preserve"> Геометрические величины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Урок комплексного применения ЗУН учащихся.</w:t>
            </w:r>
          </w:p>
        </w:tc>
      </w:tr>
      <w:tr w:rsidR="004D65EC" w:rsidRPr="004D65EC" w:rsidTr="00F74E2D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Единицы длины: миллиметр, санти</w:t>
            </w:r>
            <w:r w:rsidRPr="004D65EC">
              <w:rPr>
                <w:sz w:val="20"/>
                <w:szCs w:val="20"/>
              </w:rPr>
              <w:softHyphen/>
              <w:t>метр, дециметр, метр, километр; соотношения между ними. Переход от од</w:t>
            </w:r>
            <w:r w:rsidRPr="004D65EC">
              <w:rPr>
                <w:sz w:val="20"/>
                <w:szCs w:val="20"/>
              </w:rPr>
              <w:softHyphen/>
              <w:t>них единиц длины к другим.</w:t>
            </w:r>
          </w:p>
          <w:p w:rsidR="004D65EC" w:rsidRPr="004D65EC" w:rsidRDefault="004D65EC" w:rsidP="00F74E2D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Геометрические величины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Урок изучения и первичного закрепления новых знаний</w:t>
            </w:r>
          </w:p>
        </w:tc>
      </w:tr>
      <w:tr w:rsidR="004D65EC" w:rsidRPr="004D65EC" w:rsidTr="00F74E2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10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Единицы длины: миллиметр, санти</w:t>
            </w:r>
            <w:r w:rsidRPr="004D65EC">
              <w:rPr>
                <w:sz w:val="20"/>
                <w:szCs w:val="20"/>
              </w:rPr>
              <w:softHyphen/>
              <w:t>метр, дециметр, метр, километр; соотношения между ними. Переход от од</w:t>
            </w:r>
            <w:r w:rsidRPr="004D65EC">
              <w:rPr>
                <w:sz w:val="20"/>
                <w:szCs w:val="20"/>
              </w:rPr>
              <w:softHyphen/>
              <w:t>них единиц длины к другим.</w:t>
            </w:r>
          </w:p>
          <w:p w:rsidR="004D65EC" w:rsidRPr="004D65EC" w:rsidRDefault="004D65EC" w:rsidP="00F74E2D">
            <w:pPr>
              <w:rPr>
                <w:sz w:val="20"/>
                <w:szCs w:val="20"/>
                <w:shd w:val="clear" w:color="auto" w:fill="FFFF00"/>
              </w:rPr>
            </w:pPr>
            <w:r w:rsidRPr="004D65EC">
              <w:rPr>
                <w:sz w:val="20"/>
                <w:szCs w:val="20"/>
                <w:shd w:val="clear" w:color="auto" w:fill="FFFFFF"/>
              </w:rPr>
              <w:t>Проверочная работа №2 по теме: «Нумерация»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Геометрические величины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Урок изучения и первичного закрепления новых знаний</w:t>
            </w:r>
          </w:p>
        </w:tc>
      </w:tr>
      <w:tr w:rsidR="004D65EC" w:rsidRPr="004D65EC" w:rsidTr="00F74E2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11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  <w:shd w:val="clear" w:color="auto" w:fill="FFFFFF"/>
              </w:rPr>
            </w:pPr>
            <w:r w:rsidRPr="004D65EC">
              <w:rPr>
                <w:sz w:val="20"/>
                <w:szCs w:val="20"/>
                <w:shd w:val="clear" w:color="auto" w:fill="FFFFFF"/>
              </w:rPr>
              <w:t>Представление числа в виде разрядных слагаемых.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Числа и величины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Урок изучения и первичного закрепления новых знаний</w:t>
            </w:r>
          </w:p>
        </w:tc>
      </w:tr>
      <w:tr w:rsidR="004D65EC" w:rsidRPr="004D65EC" w:rsidTr="00F74E2D">
        <w:trPr>
          <w:trHeight w:val="1341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12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  <w:shd w:val="clear" w:color="auto" w:fill="FFFFFF"/>
              </w:rPr>
            </w:pPr>
            <w:r w:rsidRPr="004D65EC">
              <w:rPr>
                <w:sz w:val="20"/>
                <w:szCs w:val="20"/>
                <w:shd w:val="clear" w:color="auto" w:fill="FFFFFF"/>
              </w:rPr>
              <w:t xml:space="preserve">Представление числа в виде разрядных слагаемых.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Числа и величины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Комбинированный урок</w:t>
            </w:r>
          </w:p>
        </w:tc>
      </w:tr>
      <w:tr w:rsidR="004D65EC" w:rsidRPr="004D65EC" w:rsidTr="00F74E2D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  <w:shd w:val="clear" w:color="auto" w:fill="FFFFFF"/>
              </w:rPr>
            </w:pPr>
            <w:r w:rsidRPr="004D65EC">
              <w:rPr>
                <w:sz w:val="20"/>
                <w:szCs w:val="20"/>
                <w:shd w:val="clear" w:color="auto" w:fill="FFFFFF"/>
              </w:rPr>
              <w:t>Единицы стоимости: копейка, рубль. Соотношение между единицами.</w:t>
            </w:r>
          </w:p>
          <w:p w:rsidR="004D65EC" w:rsidRPr="004D65EC" w:rsidRDefault="004D65EC" w:rsidP="00F74E2D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 xml:space="preserve">Числа и величины 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>Находить и выбирать</w:t>
            </w:r>
            <w:r w:rsidRPr="004D65EC">
              <w:rPr>
                <w:sz w:val="20"/>
                <w:szCs w:val="20"/>
              </w:rPr>
              <w:t xml:space="preserve"> способ решения текстовой задачи.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>Планировать</w:t>
            </w:r>
            <w:r w:rsidRPr="004D65EC">
              <w:rPr>
                <w:sz w:val="20"/>
                <w:szCs w:val="20"/>
              </w:rPr>
              <w:t xml:space="preserve"> решение задачи.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Урок изучения и первичного закрепления новых знаний</w:t>
            </w:r>
          </w:p>
        </w:tc>
      </w:tr>
      <w:tr w:rsidR="004D65EC" w:rsidRPr="004D65EC" w:rsidTr="00F74E2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 xml:space="preserve">Запись и чтение чисел от 1 до 100. </w:t>
            </w:r>
          </w:p>
          <w:p w:rsidR="004D65EC" w:rsidRPr="004D65EC" w:rsidRDefault="004D65EC" w:rsidP="00F74E2D">
            <w:pPr>
              <w:rPr>
                <w:sz w:val="20"/>
                <w:szCs w:val="20"/>
                <w:shd w:val="clear" w:color="auto" w:fill="FFFFFF"/>
              </w:rPr>
            </w:pPr>
            <w:r w:rsidRPr="004D65EC">
              <w:rPr>
                <w:sz w:val="20"/>
                <w:szCs w:val="20"/>
                <w:shd w:val="clear" w:color="auto" w:fill="FFFFFF"/>
              </w:rPr>
              <w:t>Единицы стоимости: копейка, рубль.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 xml:space="preserve">Числа и величины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>Находить и выбирать</w:t>
            </w:r>
            <w:r w:rsidRPr="004D65EC">
              <w:rPr>
                <w:sz w:val="20"/>
                <w:szCs w:val="20"/>
              </w:rPr>
              <w:t xml:space="preserve"> способ решения текстовой задачи.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>Планировать</w:t>
            </w:r>
            <w:r w:rsidRPr="004D65EC">
              <w:rPr>
                <w:sz w:val="20"/>
                <w:szCs w:val="20"/>
              </w:rPr>
              <w:t xml:space="preserve"> решение задачи.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Урок комплексного применения ЗУН учащихся.</w:t>
            </w:r>
          </w:p>
        </w:tc>
      </w:tr>
      <w:tr w:rsidR="004D65EC" w:rsidRPr="004D65EC" w:rsidTr="00F74E2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Запись и чтение чисел от 1 до 100.Образование многозначных чисел.</w:t>
            </w:r>
          </w:p>
          <w:p w:rsidR="004D65EC" w:rsidRPr="004D65EC" w:rsidRDefault="004D65EC" w:rsidP="00F74E2D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Числа и величины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 xml:space="preserve">Исследовать </w:t>
            </w:r>
            <w:r w:rsidRPr="004D65EC">
              <w:rPr>
                <w:sz w:val="20"/>
                <w:szCs w:val="20"/>
              </w:rPr>
              <w:t>ситуации, требующие сравнения чисел, их упорядочения.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Комбинированный урок</w:t>
            </w:r>
          </w:p>
        </w:tc>
      </w:tr>
      <w:tr w:rsidR="004D65EC" w:rsidRPr="004D65EC" w:rsidTr="00F74E2D">
        <w:trPr>
          <w:trHeight w:val="105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16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4" w:space="0" w:color="auto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  <w:shd w:val="clear" w:color="auto" w:fill="FFFFFF"/>
              </w:rPr>
            </w:pPr>
            <w:r w:rsidRPr="004D65EC">
              <w:rPr>
                <w:sz w:val="20"/>
                <w:szCs w:val="20"/>
                <w:shd w:val="clear" w:color="auto" w:fill="FFFFFF"/>
              </w:rPr>
              <w:t xml:space="preserve">Представление чисел в виде разрядных слагаемых. Проверочная работа по теме: «Нумерация»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Числа и величины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 xml:space="preserve">Исследовать </w:t>
            </w:r>
            <w:r w:rsidRPr="004D65EC">
              <w:rPr>
                <w:sz w:val="20"/>
                <w:szCs w:val="20"/>
              </w:rPr>
              <w:t>ситуации, требующие сравнения чисел, их упорядочения.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Урок изучения и первичного закрепления новых знаний</w:t>
            </w:r>
          </w:p>
        </w:tc>
      </w:tr>
      <w:tr w:rsidR="004D65EC" w:rsidRPr="004D65EC" w:rsidTr="00F74E2D">
        <w:trPr>
          <w:trHeight w:val="655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4" w:space="0" w:color="auto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  <w:shd w:val="clear" w:color="auto" w:fill="FFFFFF"/>
              </w:rPr>
            </w:pPr>
            <w:r w:rsidRPr="004D65EC">
              <w:rPr>
                <w:sz w:val="20"/>
                <w:szCs w:val="20"/>
                <w:shd w:val="clear" w:color="auto" w:fill="FFFFFF"/>
              </w:rPr>
              <w:t>Контрольная работа №1 по теме: «Нумерация»</w:t>
            </w:r>
            <w:r w:rsidRPr="004D65EC">
              <w:rPr>
                <w:sz w:val="20"/>
                <w:szCs w:val="20"/>
                <w:shd w:val="clear" w:color="auto" w:fill="FFFFFF"/>
              </w:rPr>
              <w:br/>
            </w:r>
          </w:p>
          <w:p w:rsidR="004D65EC" w:rsidRPr="004D65EC" w:rsidRDefault="004D65EC" w:rsidP="00F74E2D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Числа и величины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 xml:space="preserve">Контролировать </w:t>
            </w:r>
            <w:r w:rsidRPr="004D65EC">
              <w:rPr>
                <w:sz w:val="20"/>
                <w:szCs w:val="20"/>
              </w:rPr>
              <w:t>правильность и полноту выполнения алгоритма арифметического действия.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>Находить и выбирать</w:t>
            </w:r>
            <w:r w:rsidRPr="004D65EC">
              <w:rPr>
                <w:sz w:val="20"/>
                <w:szCs w:val="20"/>
              </w:rPr>
              <w:t xml:space="preserve"> способ решения текстовой задачи.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>Планировать</w:t>
            </w:r>
            <w:r w:rsidRPr="004D65EC">
              <w:rPr>
                <w:sz w:val="20"/>
                <w:szCs w:val="20"/>
              </w:rPr>
              <w:t xml:space="preserve"> решение задачи.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Урок проверки   знаний и умений.</w:t>
            </w:r>
          </w:p>
        </w:tc>
      </w:tr>
      <w:tr w:rsidR="004D65EC" w:rsidRPr="004D65EC" w:rsidTr="00F74E2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</w:tr>
      <w:tr w:rsidR="004D65EC" w:rsidRPr="004D65EC" w:rsidTr="00F74E2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18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  <w:shd w:val="clear" w:color="auto" w:fill="FFFFFF"/>
              </w:rPr>
            </w:pPr>
            <w:r w:rsidRPr="004D65EC">
              <w:rPr>
                <w:b/>
                <w:sz w:val="20"/>
                <w:szCs w:val="20"/>
              </w:rPr>
              <w:t>Представление текста задачи, заданного с помощью схемы, краткой записи или другой модели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Работа с текстовыми задачами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Урок изучения и первичного закрепления новых знаний</w:t>
            </w:r>
          </w:p>
        </w:tc>
      </w:tr>
      <w:tr w:rsidR="004D65EC" w:rsidRPr="004D65EC" w:rsidTr="00F74E2D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b/>
                <w:sz w:val="20"/>
                <w:szCs w:val="20"/>
              </w:rPr>
              <w:t>Представление текста задачи, заданного с помощью схемы, краткой записи или другой модели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 xml:space="preserve">Работа с текстовыми задачами   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>Находить и выбирать</w:t>
            </w:r>
            <w:r w:rsidRPr="004D65EC">
              <w:rPr>
                <w:sz w:val="20"/>
                <w:szCs w:val="20"/>
              </w:rPr>
              <w:t xml:space="preserve"> способ решения текстовой задачи.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>Планировать</w:t>
            </w:r>
            <w:r w:rsidRPr="004D65EC">
              <w:rPr>
                <w:sz w:val="20"/>
                <w:szCs w:val="20"/>
              </w:rPr>
              <w:t xml:space="preserve"> решение задачи.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Урок изучения и первичного закрепления новых знаний</w:t>
            </w:r>
          </w:p>
        </w:tc>
      </w:tr>
      <w:tr w:rsidR="004D65EC" w:rsidRPr="004D65EC" w:rsidTr="00F74E2D">
        <w:trPr>
          <w:trHeight w:val="460"/>
        </w:trPr>
        <w:tc>
          <w:tcPr>
            <w:tcW w:w="709" w:type="dxa"/>
            <w:tcBorders>
              <w:lef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20-22</w:t>
            </w:r>
          </w:p>
        </w:tc>
        <w:tc>
          <w:tcPr>
            <w:tcW w:w="4820" w:type="dxa"/>
            <w:vMerge w:val="restart"/>
            <w:tcBorders>
              <w:lef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b/>
                <w:sz w:val="20"/>
                <w:szCs w:val="20"/>
              </w:rPr>
              <w:t>Представление текста задачи, заданного с помощью схемы, краткой записи или другой модели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1" w:space="0" w:color="000000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Работа с текстовыми задачами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lef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.</w:t>
            </w:r>
            <w:r w:rsidRPr="004D65EC">
              <w:rPr>
                <w:sz w:val="20"/>
                <w:szCs w:val="20"/>
                <w:u w:val="single"/>
              </w:rPr>
              <w:t xml:space="preserve"> Находить и выбирать</w:t>
            </w:r>
            <w:r w:rsidRPr="004D65EC">
              <w:rPr>
                <w:sz w:val="20"/>
                <w:szCs w:val="20"/>
              </w:rPr>
              <w:t xml:space="preserve"> способ решения текстовой задачи.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>Планировать</w:t>
            </w:r>
            <w:r w:rsidRPr="004D65EC">
              <w:rPr>
                <w:sz w:val="20"/>
                <w:szCs w:val="20"/>
              </w:rPr>
              <w:t xml:space="preserve"> решение задачи.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.</w:t>
            </w:r>
            <w:r w:rsidRPr="004D65EC">
              <w:rPr>
                <w:sz w:val="20"/>
                <w:szCs w:val="20"/>
                <w:u w:val="single"/>
              </w:rPr>
              <w:t xml:space="preserve"> Находить и выбирать</w:t>
            </w:r>
            <w:r w:rsidRPr="004D65EC">
              <w:rPr>
                <w:sz w:val="20"/>
                <w:szCs w:val="20"/>
              </w:rPr>
              <w:t xml:space="preserve"> способ решения текстовой задачи.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>Планировать</w:t>
            </w:r>
            <w:r w:rsidRPr="004D65EC">
              <w:rPr>
                <w:sz w:val="20"/>
                <w:szCs w:val="20"/>
              </w:rPr>
              <w:t xml:space="preserve"> решение задачи.</w:t>
            </w:r>
          </w:p>
        </w:tc>
        <w:tc>
          <w:tcPr>
            <w:tcW w:w="3685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Уроки  комплексного применения ЗУН учащихся.</w:t>
            </w:r>
          </w:p>
        </w:tc>
      </w:tr>
      <w:tr w:rsidR="004D65EC" w:rsidRPr="004D65EC" w:rsidTr="00F74E2D">
        <w:trPr>
          <w:trHeight w:val="460"/>
        </w:trPr>
        <w:tc>
          <w:tcPr>
            <w:tcW w:w="709" w:type="dxa"/>
            <w:tcBorders>
              <w:lef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" w:space="0" w:color="000000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</w:tr>
      <w:tr w:rsidR="004D65EC" w:rsidRPr="004D65EC" w:rsidTr="00F74E2D">
        <w:trPr>
          <w:trHeight w:val="276"/>
        </w:trPr>
        <w:tc>
          <w:tcPr>
            <w:tcW w:w="709" w:type="dxa"/>
            <w:vMerge w:val="restart"/>
            <w:tcBorders>
              <w:lef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</w:tr>
      <w:tr w:rsidR="004D65EC" w:rsidRPr="004D65EC" w:rsidTr="00F74E2D">
        <w:trPr>
          <w:trHeight w:val="285"/>
        </w:trPr>
        <w:tc>
          <w:tcPr>
            <w:tcW w:w="709" w:type="dxa"/>
            <w:vMerge/>
            <w:tcBorders>
              <w:lef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1" w:space="0" w:color="000000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Работа с текстовыми задачами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 xml:space="preserve"> Работа с текстовыми задачами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</w:tr>
      <w:tr w:rsidR="004D65EC" w:rsidRPr="004D65EC" w:rsidTr="00F74E2D">
        <w:trPr>
          <w:trHeight w:val="1290"/>
        </w:trPr>
        <w:tc>
          <w:tcPr>
            <w:tcW w:w="709" w:type="dxa"/>
            <w:tcBorders>
              <w:lef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 xml:space="preserve"> </w:t>
            </w:r>
            <w:r w:rsidRPr="004D65EC">
              <w:rPr>
                <w:b/>
                <w:sz w:val="20"/>
                <w:szCs w:val="20"/>
              </w:rPr>
              <w:t>Представление текста задачи, заданного с помощью схемы, краткой записи или другой модели</w:t>
            </w:r>
            <w:r w:rsidRPr="004D65EC">
              <w:rPr>
                <w:sz w:val="20"/>
                <w:szCs w:val="20"/>
              </w:rPr>
              <w:t xml:space="preserve"> Проверочная работа №1 по теме: «Сложение и вычитание»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" w:space="0" w:color="000000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</w:tr>
      <w:tr w:rsidR="004D65EC" w:rsidRPr="004D65EC" w:rsidTr="00F74E2D">
        <w:trPr>
          <w:trHeight w:val="129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b/>
                <w:sz w:val="20"/>
                <w:szCs w:val="20"/>
              </w:rPr>
              <w:t>Представление текста задачи, заданного с помощью схемы, краткой записи или другой модели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</w:tr>
      <w:tr w:rsidR="004D65EC" w:rsidRPr="004D65EC" w:rsidTr="00F74E2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23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shd w:val="clear" w:color="auto" w:fill="FFFFFF"/>
              </w:rPr>
              <w:t>Единицы времени: час, минута.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Числа и величины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>Создавать</w:t>
            </w:r>
            <w:r w:rsidRPr="004D65EC">
              <w:rPr>
                <w:sz w:val="20"/>
                <w:szCs w:val="20"/>
              </w:rPr>
              <w:t xml:space="preserve"> ситуации, требующие перехода от одних единиц измерения к другим. 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 xml:space="preserve">Исследовать </w:t>
            </w:r>
            <w:r w:rsidRPr="004D65EC">
              <w:rPr>
                <w:sz w:val="20"/>
                <w:szCs w:val="20"/>
              </w:rPr>
              <w:t>ситуации, требующие сравнения величин, их упорядочения.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Находить и выбирать способ решения текстовой задачи.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Урок изучения и первичного закрепления новых знаний</w:t>
            </w:r>
          </w:p>
        </w:tc>
      </w:tr>
      <w:tr w:rsidR="004D65EC" w:rsidRPr="004D65EC" w:rsidTr="00F74E2D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  <w:shd w:val="clear" w:color="auto" w:fill="FFFFFF"/>
              </w:rPr>
            </w:pPr>
            <w:r w:rsidRPr="004D65EC">
              <w:rPr>
                <w:sz w:val="20"/>
                <w:szCs w:val="20"/>
                <w:shd w:val="clear" w:color="auto" w:fill="FFFFFF"/>
              </w:rPr>
              <w:t xml:space="preserve">Длина </w:t>
            </w:r>
            <w:proofErr w:type="gramStart"/>
            <w:r w:rsidRPr="004D65EC">
              <w:rPr>
                <w:sz w:val="20"/>
                <w:szCs w:val="20"/>
                <w:shd w:val="clear" w:color="auto" w:fill="FFFFFF"/>
              </w:rPr>
              <w:t>ломаной</w:t>
            </w:r>
            <w:proofErr w:type="gramEnd"/>
            <w:r w:rsidRPr="004D65EC">
              <w:rPr>
                <w:sz w:val="20"/>
                <w:szCs w:val="20"/>
                <w:shd w:val="clear" w:color="auto" w:fill="FFFFFF"/>
              </w:rPr>
              <w:t xml:space="preserve">. Проверочная работа №2 по теме: </w:t>
            </w:r>
            <w:r w:rsidRPr="004D65EC">
              <w:rPr>
                <w:sz w:val="20"/>
                <w:szCs w:val="20"/>
                <w:shd w:val="clear" w:color="auto" w:fill="FFFFFF"/>
              </w:rPr>
              <w:lastRenderedPageBreak/>
              <w:t>«Сложение и вычитание»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lastRenderedPageBreak/>
              <w:t xml:space="preserve">Геометрические </w:t>
            </w:r>
            <w:r w:rsidRPr="004D65EC">
              <w:rPr>
                <w:sz w:val="20"/>
                <w:szCs w:val="20"/>
              </w:rPr>
              <w:lastRenderedPageBreak/>
              <w:t>величины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lastRenderedPageBreak/>
              <w:t>Находить</w:t>
            </w:r>
            <w:r w:rsidRPr="004D65EC">
              <w:rPr>
                <w:sz w:val="20"/>
                <w:szCs w:val="20"/>
              </w:rPr>
              <w:t xml:space="preserve"> геометрическую величину разными </w:t>
            </w:r>
            <w:r w:rsidRPr="004D65EC">
              <w:rPr>
                <w:sz w:val="20"/>
                <w:szCs w:val="20"/>
              </w:rPr>
              <w:lastRenderedPageBreak/>
              <w:t>способами.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lastRenderedPageBreak/>
              <w:t xml:space="preserve">Урок изучения и первичного закрепления </w:t>
            </w:r>
            <w:r w:rsidRPr="004D65EC">
              <w:rPr>
                <w:sz w:val="20"/>
                <w:szCs w:val="20"/>
              </w:rPr>
              <w:lastRenderedPageBreak/>
              <w:t>новых знаний</w:t>
            </w:r>
          </w:p>
        </w:tc>
      </w:tr>
      <w:tr w:rsidR="004D65EC" w:rsidRPr="004D65EC" w:rsidTr="00F74E2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lastRenderedPageBreak/>
              <w:t>25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26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27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28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  <w:shd w:val="clear" w:color="auto" w:fill="FFFFFF"/>
              </w:rPr>
            </w:pPr>
            <w:r w:rsidRPr="004D65EC">
              <w:rPr>
                <w:sz w:val="20"/>
                <w:szCs w:val="20"/>
                <w:shd w:val="clear" w:color="auto" w:fill="FFFFFF"/>
              </w:rPr>
              <w:t xml:space="preserve">Длина </w:t>
            </w:r>
            <w:proofErr w:type="gramStart"/>
            <w:r w:rsidRPr="004D65EC">
              <w:rPr>
                <w:sz w:val="20"/>
                <w:szCs w:val="20"/>
                <w:shd w:val="clear" w:color="auto" w:fill="FFFFFF"/>
              </w:rPr>
              <w:t>ломаной</w:t>
            </w:r>
            <w:proofErr w:type="gramEnd"/>
            <w:r w:rsidRPr="004D65EC">
              <w:rPr>
                <w:sz w:val="20"/>
                <w:szCs w:val="20"/>
                <w:shd w:val="clear" w:color="auto" w:fill="FFFFFF"/>
              </w:rPr>
              <w:t>.</w:t>
            </w:r>
          </w:p>
          <w:p w:rsidR="004D65EC" w:rsidRPr="004D65EC" w:rsidRDefault="004D65EC" w:rsidP="00F74E2D">
            <w:pPr>
              <w:rPr>
                <w:sz w:val="20"/>
                <w:szCs w:val="20"/>
                <w:shd w:val="clear" w:color="auto" w:fill="FFFFFF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  <w:shd w:val="clear" w:color="auto" w:fill="FFFFFF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  <w:shd w:val="clear" w:color="auto" w:fill="FFFFFF"/>
              </w:rPr>
            </w:pPr>
            <w:r w:rsidRPr="004D65EC">
              <w:rPr>
                <w:sz w:val="20"/>
                <w:szCs w:val="20"/>
                <w:shd w:val="clear" w:color="auto" w:fill="FFFFFF"/>
              </w:rPr>
              <w:t xml:space="preserve">Длина </w:t>
            </w:r>
            <w:proofErr w:type="gramStart"/>
            <w:r w:rsidRPr="004D65EC">
              <w:rPr>
                <w:sz w:val="20"/>
                <w:szCs w:val="20"/>
                <w:shd w:val="clear" w:color="auto" w:fill="FFFFFF"/>
              </w:rPr>
              <w:t>ломаной</w:t>
            </w:r>
            <w:proofErr w:type="gramEnd"/>
            <w:r w:rsidRPr="004D65EC">
              <w:rPr>
                <w:sz w:val="20"/>
                <w:szCs w:val="20"/>
                <w:shd w:val="clear" w:color="auto" w:fill="FFFFFF"/>
              </w:rPr>
              <w:t>. Измерение длины отрезков. Проверочная работа №3 по теме: «Сложение и вычитание»</w:t>
            </w:r>
          </w:p>
          <w:p w:rsidR="004D65EC" w:rsidRPr="004D65EC" w:rsidRDefault="004D65EC" w:rsidP="00F74E2D">
            <w:pPr>
              <w:rPr>
                <w:sz w:val="20"/>
                <w:szCs w:val="20"/>
                <w:shd w:val="clear" w:color="auto" w:fill="FFFFFF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  <w:shd w:val="clear" w:color="auto" w:fill="FFFFFF"/>
              </w:rPr>
            </w:pPr>
            <w:r w:rsidRPr="004D65EC">
              <w:rPr>
                <w:sz w:val="20"/>
                <w:szCs w:val="20"/>
                <w:shd w:val="clear" w:color="auto" w:fill="FFFFFF"/>
              </w:rPr>
              <w:t xml:space="preserve">Длина </w:t>
            </w:r>
            <w:proofErr w:type="gramStart"/>
            <w:r w:rsidRPr="004D65EC">
              <w:rPr>
                <w:sz w:val="20"/>
                <w:szCs w:val="20"/>
                <w:shd w:val="clear" w:color="auto" w:fill="FFFFFF"/>
              </w:rPr>
              <w:t>ломаной</w:t>
            </w:r>
            <w:proofErr w:type="gramEnd"/>
            <w:r w:rsidRPr="004D65EC">
              <w:rPr>
                <w:sz w:val="20"/>
                <w:szCs w:val="20"/>
                <w:shd w:val="clear" w:color="auto" w:fill="FFFFFF"/>
              </w:rPr>
              <w:t>. Измерение длины отрезков.</w:t>
            </w:r>
          </w:p>
          <w:p w:rsidR="004D65EC" w:rsidRPr="004D65EC" w:rsidRDefault="004D65EC" w:rsidP="00F74E2D">
            <w:pPr>
              <w:rPr>
                <w:sz w:val="20"/>
                <w:szCs w:val="20"/>
                <w:shd w:val="clear" w:color="auto" w:fill="FFFFFF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  <w:shd w:val="clear" w:color="auto" w:fill="FFFFFF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  <w:shd w:val="clear" w:color="auto" w:fill="FFFFFF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  <w:shd w:val="clear" w:color="auto" w:fill="FFFFFF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  <w:shd w:val="clear" w:color="auto" w:fill="FFFFFF"/>
              </w:rPr>
            </w:pPr>
            <w:r w:rsidRPr="004D65EC">
              <w:rPr>
                <w:sz w:val="20"/>
                <w:szCs w:val="20"/>
                <w:shd w:val="clear" w:color="auto" w:fill="FFFFFF"/>
              </w:rPr>
              <w:t xml:space="preserve">Длина </w:t>
            </w:r>
            <w:proofErr w:type="gramStart"/>
            <w:r w:rsidRPr="004D65EC">
              <w:rPr>
                <w:sz w:val="20"/>
                <w:szCs w:val="20"/>
                <w:shd w:val="clear" w:color="auto" w:fill="FFFFFF"/>
              </w:rPr>
              <w:t>ломаной</w:t>
            </w:r>
            <w:proofErr w:type="gramEnd"/>
            <w:r w:rsidRPr="004D65EC">
              <w:rPr>
                <w:sz w:val="20"/>
                <w:szCs w:val="20"/>
                <w:shd w:val="clear" w:color="auto" w:fill="FFFFFF"/>
              </w:rPr>
              <w:t>. Измерение длины отрезков. Проверочная работа №4 по теме: «Сложение и вычитание»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Геометрические величины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Геометрические величины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Геометрические величины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Геометрические величины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>Находить</w:t>
            </w:r>
            <w:r w:rsidRPr="004D65EC">
              <w:rPr>
                <w:sz w:val="20"/>
                <w:szCs w:val="20"/>
              </w:rPr>
              <w:t xml:space="preserve"> геометрическую величину разными способами.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>Находить</w:t>
            </w:r>
            <w:r w:rsidRPr="004D65EC">
              <w:rPr>
                <w:sz w:val="20"/>
                <w:szCs w:val="20"/>
              </w:rPr>
              <w:t xml:space="preserve"> геометрическую величину разными способами.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  <w:u w:val="single"/>
              </w:rPr>
            </w:pPr>
            <w:r w:rsidRPr="004D65EC">
              <w:rPr>
                <w:sz w:val="20"/>
                <w:szCs w:val="20"/>
                <w:u w:val="single"/>
              </w:rPr>
              <w:t>Находить</w:t>
            </w:r>
            <w:r w:rsidRPr="004D65EC">
              <w:rPr>
                <w:sz w:val="20"/>
                <w:szCs w:val="20"/>
              </w:rPr>
              <w:t xml:space="preserve"> геометрическую величину разными способами.</w:t>
            </w:r>
            <w:r w:rsidRPr="004D65EC">
              <w:rPr>
                <w:sz w:val="20"/>
                <w:szCs w:val="20"/>
                <w:u w:val="single"/>
              </w:rPr>
              <w:t xml:space="preserve"> 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>Находить</w:t>
            </w:r>
            <w:r w:rsidRPr="004D65EC">
              <w:rPr>
                <w:sz w:val="20"/>
                <w:szCs w:val="20"/>
              </w:rPr>
              <w:t xml:space="preserve"> геометрическую величину разными способами.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Уроки комплексного применения ЗУН учащихся.</w:t>
            </w:r>
          </w:p>
        </w:tc>
      </w:tr>
      <w:tr w:rsidR="004D65EC" w:rsidRPr="004D65EC" w:rsidTr="00F74E2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29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 xml:space="preserve">Чтение и запись числовых выражений. Скобки Порядок выполнения действий в числовых выражениях.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Арифметические действия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4" w:space="0" w:color="auto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>Использовать</w:t>
            </w:r>
            <w:r w:rsidRPr="004D65EC">
              <w:rPr>
                <w:sz w:val="20"/>
                <w:szCs w:val="20"/>
              </w:rPr>
              <w:t xml:space="preserve"> различные приёмы проверки правильности нахождения значения числового 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Урок изучения и первичного закрепления новых знаний</w:t>
            </w:r>
          </w:p>
        </w:tc>
      </w:tr>
      <w:tr w:rsidR="004D65EC" w:rsidRPr="004D65EC" w:rsidTr="00F74E2D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30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Чтение и запись числовых выражений. Скобки. Нахождение значений числовых выражений со скобками и без скобок.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 xml:space="preserve">Чтение и запись числовых выражений. Скобки. Нахождение значений числовых выражений со скобками и без скобок. Проверочная работа№1 по теме: «Сложение и вычитание»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 xml:space="preserve">Арифметические действия 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Арифметические действия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выражения (с опорой на правила установления порядка действий, алгоритмы выполнения арифметических действий).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Комбинированные уроки</w:t>
            </w:r>
          </w:p>
        </w:tc>
      </w:tr>
      <w:tr w:rsidR="004D65EC" w:rsidRPr="004D65EC" w:rsidTr="00F74E2D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 xml:space="preserve"> Чтение и запись числовых выражений. Скобки.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Арифметические действия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lastRenderedPageBreak/>
              <w:t xml:space="preserve">Пошагово </w:t>
            </w:r>
            <w:r w:rsidRPr="004D65EC">
              <w:rPr>
                <w:sz w:val="20"/>
                <w:szCs w:val="20"/>
                <w:u w:val="single"/>
              </w:rPr>
              <w:t xml:space="preserve">контролировать </w:t>
            </w:r>
            <w:r w:rsidRPr="004D65EC">
              <w:rPr>
                <w:sz w:val="20"/>
                <w:szCs w:val="20"/>
              </w:rPr>
              <w:t>правильность и полноту выполнения алгоритма арифметического действия.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>Использовать</w:t>
            </w:r>
            <w:r w:rsidRPr="004D65EC">
              <w:rPr>
                <w:sz w:val="20"/>
                <w:szCs w:val="20"/>
              </w:rPr>
              <w:t xml:space="preserve"> различные приёмы </w:t>
            </w:r>
            <w:proofErr w:type="gramStart"/>
            <w:r w:rsidRPr="004D65EC">
              <w:rPr>
                <w:sz w:val="20"/>
                <w:szCs w:val="20"/>
              </w:rPr>
              <w:t>проверки правильности нахождения значения числового выражения</w:t>
            </w:r>
            <w:proofErr w:type="gramEnd"/>
            <w:r w:rsidRPr="004D65EC">
              <w:rPr>
                <w:sz w:val="20"/>
                <w:szCs w:val="20"/>
              </w:rPr>
              <w:t xml:space="preserve"> 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 xml:space="preserve">(с опорой на правила установления порядка </w:t>
            </w:r>
            <w:r w:rsidRPr="004D65EC">
              <w:rPr>
                <w:sz w:val="20"/>
                <w:szCs w:val="20"/>
              </w:rPr>
              <w:lastRenderedPageBreak/>
              <w:t>действий, алгоритмы выполнения арифметических действий).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lastRenderedPageBreak/>
              <w:t>Урок изучения и первичного закрепления новых знаний</w:t>
            </w:r>
          </w:p>
        </w:tc>
      </w:tr>
      <w:tr w:rsidR="004D65EC" w:rsidRPr="004D65EC" w:rsidTr="00F74E2D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  <w:shd w:val="clear" w:color="auto" w:fill="FFFFFF"/>
              </w:rPr>
            </w:pPr>
            <w:r w:rsidRPr="004D65EC">
              <w:rPr>
                <w:sz w:val="20"/>
                <w:szCs w:val="20"/>
                <w:shd w:val="clear" w:color="auto" w:fill="FFFFFF"/>
              </w:rPr>
              <w:t>Периметр многоугольника. Измерение и вычисление периметра произвольного многоугольника.</w:t>
            </w:r>
          </w:p>
          <w:p w:rsidR="004D65EC" w:rsidRPr="004D65EC" w:rsidRDefault="004D65EC" w:rsidP="00F74E2D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Геометрические величины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  <w:shd w:val="clear" w:color="auto" w:fill="FFFFFF"/>
              </w:rPr>
            </w:pPr>
            <w:r w:rsidRPr="004D65EC">
              <w:rPr>
                <w:sz w:val="20"/>
                <w:szCs w:val="20"/>
                <w:u w:val="single"/>
              </w:rPr>
              <w:t>Находить</w:t>
            </w:r>
            <w:r w:rsidRPr="004D65EC">
              <w:rPr>
                <w:sz w:val="20"/>
                <w:szCs w:val="20"/>
              </w:rPr>
              <w:t xml:space="preserve"> геометрическую величину разными способами.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Урок изучения и первичного закрепления новых знаний</w:t>
            </w:r>
          </w:p>
        </w:tc>
      </w:tr>
      <w:tr w:rsidR="004D65EC" w:rsidRPr="004D65EC" w:rsidTr="00F74E2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34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  <w:shd w:val="clear" w:color="auto" w:fill="FFFFFF"/>
              </w:rPr>
            </w:pPr>
            <w:r w:rsidRPr="004D65EC">
              <w:rPr>
                <w:sz w:val="20"/>
                <w:szCs w:val="20"/>
                <w:shd w:val="clear" w:color="auto" w:fill="FFFFFF"/>
              </w:rPr>
              <w:t>Периметр многоугольника. Измерение и вычисление периметра произвольного многоугольника.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Геометрические величины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>Находить</w:t>
            </w:r>
            <w:r w:rsidRPr="004D65EC">
              <w:rPr>
                <w:sz w:val="20"/>
                <w:szCs w:val="20"/>
              </w:rPr>
              <w:t xml:space="preserve"> геометрическую величину разными способами.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Урок изучения и первичного закрепления новых знаний</w:t>
            </w:r>
          </w:p>
        </w:tc>
      </w:tr>
      <w:tr w:rsidR="004D65EC" w:rsidRPr="004D65EC" w:rsidTr="00F74E2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35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  <w:shd w:val="clear" w:color="auto" w:fill="FFFFFF"/>
              </w:rPr>
            </w:pPr>
            <w:r w:rsidRPr="004D65EC">
              <w:rPr>
                <w:sz w:val="20"/>
                <w:szCs w:val="20"/>
                <w:shd w:val="clear" w:color="auto" w:fill="FFFFFF"/>
              </w:rPr>
              <w:t>Контрольная работа №2 по теме: «Сложение и вычитание»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Арифметические действия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 xml:space="preserve">Контролировать </w:t>
            </w:r>
            <w:r w:rsidRPr="004D65EC">
              <w:rPr>
                <w:sz w:val="20"/>
                <w:szCs w:val="20"/>
              </w:rPr>
              <w:t xml:space="preserve">правильность и полноту выполнения алгоритма арифметического действия. Самостоятельно </w:t>
            </w:r>
            <w:r w:rsidRPr="004D65EC">
              <w:rPr>
                <w:sz w:val="20"/>
                <w:szCs w:val="20"/>
                <w:u w:val="single"/>
              </w:rPr>
              <w:t>выбирать</w:t>
            </w:r>
            <w:r w:rsidRPr="004D65EC">
              <w:rPr>
                <w:sz w:val="20"/>
                <w:szCs w:val="20"/>
              </w:rPr>
              <w:t xml:space="preserve"> способ решения.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Урок контроля, оценки и коррекции знаний</w:t>
            </w:r>
          </w:p>
        </w:tc>
      </w:tr>
      <w:tr w:rsidR="004D65EC" w:rsidRPr="004D65EC" w:rsidTr="00F74E2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36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Периметр измерение и вычисление периметра многоугольника. Работа над ошибками в контрольной работе.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 xml:space="preserve"> Геометрические величины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>Находить</w:t>
            </w:r>
            <w:r w:rsidRPr="004D65EC">
              <w:rPr>
                <w:sz w:val="20"/>
                <w:szCs w:val="20"/>
              </w:rPr>
              <w:t xml:space="preserve"> геометрическую величину разными способами.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Урок  коррекции знаний и умений.</w:t>
            </w:r>
          </w:p>
        </w:tc>
      </w:tr>
      <w:tr w:rsidR="004D65EC" w:rsidRPr="004D65EC" w:rsidTr="00F74E2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37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 xml:space="preserve"> 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 xml:space="preserve">Чтение и запись числовых выражений. </w:t>
            </w:r>
          </w:p>
        </w:tc>
        <w:tc>
          <w:tcPr>
            <w:tcW w:w="21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Арифметические действия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Арифметические действия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Арифметические действия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 xml:space="preserve">Арифметические </w:t>
            </w:r>
            <w:r w:rsidRPr="004D65EC">
              <w:rPr>
                <w:sz w:val="20"/>
                <w:szCs w:val="20"/>
              </w:rPr>
              <w:lastRenderedPageBreak/>
              <w:t>действия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Арифметические действия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Арифметические действия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lastRenderedPageBreak/>
              <w:t>Сравнивать</w:t>
            </w:r>
            <w:r w:rsidRPr="004D65EC">
              <w:rPr>
                <w:sz w:val="20"/>
                <w:szCs w:val="20"/>
              </w:rPr>
              <w:t xml:space="preserve"> разные способы вычислений, выбирать </w:t>
            </w:r>
            <w:proofErr w:type="gramStart"/>
            <w:r w:rsidRPr="004D65EC">
              <w:rPr>
                <w:sz w:val="20"/>
                <w:szCs w:val="20"/>
              </w:rPr>
              <w:t>удобный</w:t>
            </w:r>
            <w:proofErr w:type="gramEnd"/>
            <w:r w:rsidRPr="004D65EC">
              <w:rPr>
                <w:sz w:val="20"/>
                <w:szCs w:val="20"/>
              </w:rPr>
              <w:t xml:space="preserve">. </w:t>
            </w:r>
            <w:r w:rsidRPr="004D65EC">
              <w:rPr>
                <w:sz w:val="20"/>
                <w:szCs w:val="20"/>
                <w:u w:val="single"/>
              </w:rPr>
              <w:t>Моделировать</w:t>
            </w:r>
            <w:r w:rsidRPr="004D65EC">
              <w:rPr>
                <w:sz w:val="20"/>
                <w:szCs w:val="20"/>
              </w:rPr>
              <w:t xml:space="preserve"> ситуации, иллюстрирующие арифметическое действие.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Комбинированный урок</w:t>
            </w:r>
          </w:p>
        </w:tc>
      </w:tr>
      <w:tr w:rsidR="004D65EC" w:rsidRPr="004D65EC" w:rsidTr="00F74E2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38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  <w:shd w:val="clear" w:color="auto" w:fill="FFFFFF"/>
              </w:rPr>
            </w:pPr>
            <w:r w:rsidRPr="004D65EC">
              <w:rPr>
                <w:sz w:val="20"/>
                <w:szCs w:val="20"/>
                <w:shd w:val="clear" w:color="auto" w:fill="FFFFFF"/>
              </w:rPr>
              <w:t>Устное сложение чисел в пределах 100.</w:t>
            </w:r>
          </w:p>
          <w:p w:rsidR="004D65EC" w:rsidRPr="004D65EC" w:rsidRDefault="004D65EC" w:rsidP="00F74E2D">
            <w:pPr>
              <w:rPr>
                <w:sz w:val="20"/>
                <w:szCs w:val="20"/>
                <w:shd w:val="clear" w:color="auto" w:fill="FFFFFF"/>
              </w:rPr>
            </w:pPr>
            <w:r w:rsidRPr="004D65EC">
              <w:rPr>
                <w:sz w:val="20"/>
                <w:szCs w:val="20"/>
                <w:shd w:val="clear" w:color="auto" w:fill="FFFFFF"/>
              </w:rPr>
              <w:t xml:space="preserve">Приёмы вычислений для случаев вида </w:t>
            </w:r>
          </w:p>
          <w:p w:rsidR="004D65EC" w:rsidRPr="004D65EC" w:rsidRDefault="004D65EC" w:rsidP="00F74E2D">
            <w:pPr>
              <w:rPr>
                <w:sz w:val="20"/>
                <w:szCs w:val="20"/>
                <w:shd w:val="clear" w:color="auto" w:fill="FFFFFF"/>
              </w:rPr>
            </w:pPr>
            <w:r w:rsidRPr="004D65EC">
              <w:rPr>
                <w:sz w:val="20"/>
                <w:szCs w:val="20"/>
                <w:shd w:val="clear" w:color="auto" w:fill="FFFFFF"/>
              </w:rPr>
              <w:t>36 + 2 ,</w:t>
            </w:r>
          </w:p>
          <w:p w:rsidR="004D65EC" w:rsidRPr="004D65EC" w:rsidRDefault="004D65EC" w:rsidP="00F74E2D">
            <w:pPr>
              <w:rPr>
                <w:sz w:val="20"/>
                <w:szCs w:val="20"/>
                <w:shd w:val="clear" w:color="auto" w:fill="FFFFFF"/>
              </w:rPr>
            </w:pPr>
            <w:r w:rsidRPr="004D65EC">
              <w:rPr>
                <w:sz w:val="20"/>
                <w:szCs w:val="20"/>
                <w:shd w:val="clear" w:color="auto" w:fill="FFFFFF"/>
              </w:rPr>
              <w:t>36 + 20 ,</w:t>
            </w:r>
          </w:p>
          <w:p w:rsidR="004D65EC" w:rsidRPr="004D65EC" w:rsidRDefault="004D65EC" w:rsidP="00F74E2D">
            <w:pPr>
              <w:rPr>
                <w:sz w:val="20"/>
                <w:szCs w:val="20"/>
                <w:shd w:val="clear" w:color="auto" w:fill="FFFFFF"/>
              </w:rPr>
            </w:pPr>
            <w:r w:rsidRPr="004D65EC">
              <w:rPr>
                <w:sz w:val="20"/>
                <w:szCs w:val="20"/>
                <w:shd w:val="clear" w:color="auto" w:fill="FFFFFF"/>
              </w:rPr>
              <w:t>60 + 18</w:t>
            </w:r>
          </w:p>
          <w:p w:rsidR="004D65EC" w:rsidRPr="004D65EC" w:rsidRDefault="004D65EC" w:rsidP="00F74E2D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>Сравнивать</w:t>
            </w:r>
            <w:r w:rsidRPr="004D65EC">
              <w:rPr>
                <w:sz w:val="20"/>
                <w:szCs w:val="20"/>
              </w:rPr>
              <w:t xml:space="preserve"> разные способы вычислений, выбирать </w:t>
            </w:r>
            <w:proofErr w:type="gramStart"/>
            <w:r w:rsidRPr="004D65EC">
              <w:rPr>
                <w:sz w:val="20"/>
                <w:szCs w:val="20"/>
              </w:rPr>
              <w:t>удобный</w:t>
            </w:r>
            <w:proofErr w:type="gramEnd"/>
            <w:r w:rsidRPr="004D65EC">
              <w:rPr>
                <w:sz w:val="20"/>
                <w:szCs w:val="20"/>
              </w:rPr>
              <w:t xml:space="preserve">. </w:t>
            </w:r>
            <w:r w:rsidRPr="004D65EC">
              <w:rPr>
                <w:sz w:val="20"/>
                <w:szCs w:val="20"/>
                <w:u w:val="single"/>
              </w:rPr>
              <w:t>Моделировать</w:t>
            </w:r>
            <w:r w:rsidRPr="004D65EC">
              <w:rPr>
                <w:sz w:val="20"/>
                <w:szCs w:val="20"/>
              </w:rPr>
              <w:t xml:space="preserve"> ситуации, иллюстрирующие арифметическое действие.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>Сравнивать</w:t>
            </w:r>
            <w:r w:rsidRPr="004D65EC">
              <w:rPr>
                <w:sz w:val="20"/>
                <w:szCs w:val="20"/>
              </w:rPr>
              <w:t xml:space="preserve"> разные способы вычислений, выбирать </w:t>
            </w:r>
            <w:proofErr w:type="gramStart"/>
            <w:r w:rsidRPr="004D65EC">
              <w:rPr>
                <w:sz w:val="20"/>
                <w:szCs w:val="20"/>
              </w:rPr>
              <w:t>удобный</w:t>
            </w:r>
            <w:proofErr w:type="gramEnd"/>
            <w:r w:rsidRPr="004D65EC">
              <w:rPr>
                <w:sz w:val="20"/>
                <w:szCs w:val="20"/>
              </w:rPr>
              <w:t xml:space="preserve">. </w:t>
            </w:r>
            <w:r w:rsidRPr="004D65EC">
              <w:rPr>
                <w:sz w:val="20"/>
                <w:szCs w:val="20"/>
                <w:u w:val="single"/>
              </w:rPr>
              <w:t>Моделировать</w:t>
            </w:r>
            <w:r w:rsidRPr="004D65EC">
              <w:rPr>
                <w:sz w:val="20"/>
                <w:szCs w:val="20"/>
              </w:rPr>
              <w:t xml:space="preserve"> ситуации, иллюстрирующие арифметическое действие.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lastRenderedPageBreak/>
              <w:t>Сравнивать</w:t>
            </w:r>
            <w:r w:rsidRPr="004D65EC">
              <w:rPr>
                <w:sz w:val="20"/>
                <w:szCs w:val="20"/>
              </w:rPr>
              <w:t xml:space="preserve"> разные способы вычислений, выбирать </w:t>
            </w:r>
            <w:proofErr w:type="gramStart"/>
            <w:r w:rsidRPr="004D65EC">
              <w:rPr>
                <w:sz w:val="20"/>
                <w:szCs w:val="20"/>
              </w:rPr>
              <w:t>удобный</w:t>
            </w:r>
            <w:proofErr w:type="gramEnd"/>
            <w:r w:rsidRPr="004D65EC">
              <w:rPr>
                <w:sz w:val="20"/>
                <w:szCs w:val="20"/>
              </w:rPr>
              <w:t xml:space="preserve">. </w:t>
            </w:r>
            <w:r w:rsidRPr="004D65EC">
              <w:rPr>
                <w:sz w:val="20"/>
                <w:szCs w:val="20"/>
                <w:u w:val="single"/>
              </w:rPr>
              <w:t>Моделировать</w:t>
            </w:r>
            <w:r w:rsidRPr="004D65EC">
              <w:rPr>
                <w:sz w:val="20"/>
                <w:szCs w:val="20"/>
              </w:rPr>
              <w:t xml:space="preserve"> ситуации, иллюстрирующие арифметическое действие.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>Сравнивать</w:t>
            </w:r>
            <w:r w:rsidRPr="004D65EC">
              <w:rPr>
                <w:sz w:val="20"/>
                <w:szCs w:val="20"/>
              </w:rPr>
              <w:t xml:space="preserve"> разные способы вычислений, выбирать </w:t>
            </w:r>
            <w:proofErr w:type="gramStart"/>
            <w:r w:rsidRPr="004D65EC">
              <w:rPr>
                <w:sz w:val="20"/>
                <w:szCs w:val="20"/>
              </w:rPr>
              <w:t>удобный</w:t>
            </w:r>
            <w:proofErr w:type="gramEnd"/>
            <w:r w:rsidRPr="004D65EC">
              <w:rPr>
                <w:sz w:val="20"/>
                <w:szCs w:val="20"/>
              </w:rPr>
              <w:t xml:space="preserve">. </w:t>
            </w:r>
            <w:r w:rsidRPr="004D65EC">
              <w:rPr>
                <w:sz w:val="20"/>
                <w:szCs w:val="20"/>
                <w:u w:val="single"/>
              </w:rPr>
              <w:t>Моделировать</w:t>
            </w:r>
            <w:r w:rsidRPr="004D65EC">
              <w:rPr>
                <w:sz w:val="20"/>
                <w:szCs w:val="20"/>
              </w:rPr>
              <w:t xml:space="preserve"> ситуации, иллюстрирующие арифметическое действие.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lastRenderedPageBreak/>
              <w:t>Урок изучения и первичного закрепления новых знаний</w:t>
            </w:r>
          </w:p>
        </w:tc>
      </w:tr>
      <w:tr w:rsidR="004D65EC" w:rsidRPr="004D65EC" w:rsidTr="00F74E2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39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  <w:shd w:val="clear" w:color="auto" w:fill="FFFFFF"/>
              </w:rPr>
            </w:pPr>
            <w:r w:rsidRPr="004D65EC">
              <w:rPr>
                <w:sz w:val="20"/>
                <w:szCs w:val="20"/>
                <w:shd w:val="clear" w:color="auto" w:fill="FFFFFF"/>
              </w:rPr>
              <w:t xml:space="preserve">Устное вычитание чисел в пределах 100. </w:t>
            </w:r>
          </w:p>
          <w:p w:rsidR="004D65EC" w:rsidRPr="004D65EC" w:rsidRDefault="004D65EC" w:rsidP="00F74E2D">
            <w:pPr>
              <w:rPr>
                <w:sz w:val="20"/>
                <w:szCs w:val="20"/>
                <w:shd w:val="clear" w:color="auto" w:fill="FFFFFF"/>
              </w:rPr>
            </w:pPr>
            <w:r w:rsidRPr="004D65EC">
              <w:rPr>
                <w:sz w:val="20"/>
                <w:szCs w:val="20"/>
                <w:shd w:val="clear" w:color="auto" w:fill="FFFFFF"/>
              </w:rPr>
              <w:t xml:space="preserve">Приёмы вычислений для случаев вида </w:t>
            </w:r>
          </w:p>
          <w:p w:rsidR="004D65EC" w:rsidRPr="004D65EC" w:rsidRDefault="004D65EC" w:rsidP="00F74E2D">
            <w:pPr>
              <w:rPr>
                <w:sz w:val="20"/>
                <w:szCs w:val="20"/>
                <w:shd w:val="clear" w:color="auto" w:fill="FFFFFF"/>
              </w:rPr>
            </w:pPr>
            <w:r w:rsidRPr="004D65EC">
              <w:rPr>
                <w:sz w:val="20"/>
                <w:szCs w:val="20"/>
                <w:shd w:val="clear" w:color="auto" w:fill="FFFFFF"/>
              </w:rPr>
              <w:t>36 – 2 ,</w:t>
            </w:r>
          </w:p>
          <w:p w:rsidR="004D65EC" w:rsidRPr="004D65EC" w:rsidRDefault="004D65EC" w:rsidP="00F74E2D">
            <w:pPr>
              <w:rPr>
                <w:sz w:val="20"/>
                <w:szCs w:val="20"/>
                <w:shd w:val="clear" w:color="auto" w:fill="FFFFFF"/>
              </w:rPr>
            </w:pPr>
            <w:r w:rsidRPr="004D65EC">
              <w:rPr>
                <w:sz w:val="20"/>
                <w:szCs w:val="20"/>
                <w:shd w:val="clear" w:color="auto" w:fill="FFFFFF"/>
              </w:rPr>
              <w:t>36 – 20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Урок комплексного применения ЗУН учащихся.</w:t>
            </w:r>
          </w:p>
        </w:tc>
      </w:tr>
      <w:tr w:rsidR="004D65EC" w:rsidRPr="004D65EC" w:rsidTr="00F74E2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40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Устное сложение чисел в пределах 100.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Приём вычисления для случаев вида</w:t>
            </w:r>
            <w:r w:rsidRPr="004D65EC">
              <w:rPr>
                <w:sz w:val="20"/>
                <w:szCs w:val="20"/>
              </w:rPr>
              <w:br/>
              <w:t>26 + 4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Комбинированный урок.</w:t>
            </w:r>
          </w:p>
        </w:tc>
      </w:tr>
      <w:tr w:rsidR="004D65EC" w:rsidRPr="004D65EC" w:rsidTr="00F74E2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  <w:shd w:val="clear" w:color="auto" w:fill="FFFFFF"/>
              </w:rPr>
            </w:pPr>
            <w:r w:rsidRPr="004D65EC">
              <w:rPr>
                <w:sz w:val="20"/>
                <w:szCs w:val="20"/>
                <w:shd w:val="clear" w:color="auto" w:fill="FFFFFF"/>
              </w:rPr>
              <w:t>Устное вычитание чисел в пределах 100.</w:t>
            </w:r>
          </w:p>
          <w:p w:rsidR="004D65EC" w:rsidRPr="004D65EC" w:rsidRDefault="004D65EC" w:rsidP="00F74E2D">
            <w:pPr>
              <w:rPr>
                <w:sz w:val="20"/>
                <w:szCs w:val="20"/>
                <w:shd w:val="clear" w:color="auto" w:fill="FFFFFF"/>
              </w:rPr>
            </w:pPr>
            <w:r w:rsidRPr="004D65EC">
              <w:rPr>
                <w:sz w:val="20"/>
                <w:szCs w:val="20"/>
                <w:shd w:val="clear" w:color="auto" w:fill="FFFFFF"/>
              </w:rPr>
              <w:t xml:space="preserve">Приём вычисления для случаев вида </w:t>
            </w:r>
          </w:p>
          <w:p w:rsidR="004D65EC" w:rsidRPr="004D65EC" w:rsidRDefault="004D65EC" w:rsidP="00F74E2D">
            <w:pPr>
              <w:rPr>
                <w:sz w:val="20"/>
                <w:szCs w:val="20"/>
                <w:shd w:val="clear" w:color="auto" w:fill="FFFFFF"/>
              </w:rPr>
            </w:pPr>
            <w:r w:rsidRPr="004D65EC">
              <w:rPr>
                <w:sz w:val="20"/>
                <w:szCs w:val="20"/>
                <w:shd w:val="clear" w:color="auto" w:fill="FFFFFF"/>
              </w:rPr>
              <w:t>30 – 7</w:t>
            </w:r>
          </w:p>
          <w:p w:rsidR="004D65EC" w:rsidRPr="004D65EC" w:rsidRDefault="004D65EC" w:rsidP="00F74E2D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Комбинированный урок</w:t>
            </w:r>
          </w:p>
        </w:tc>
      </w:tr>
      <w:tr w:rsidR="004D65EC" w:rsidRPr="004D65EC" w:rsidTr="00F74E2D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  <w:shd w:val="clear" w:color="auto" w:fill="FFFFFF"/>
              </w:rPr>
            </w:pPr>
            <w:r w:rsidRPr="004D65EC">
              <w:rPr>
                <w:sz w:val="20"/>
                <w:szCs w:val="20"/>
                <w:shd w:val="clear" w:color="auto" w:fill="FFFFFF"/>
              </w:rPr>
              <w:t>Устное вычитание чисел в пределах 100.</w:t>
            </w:r>
          </w:p>
          <w:p w:rsidR="004D65EC" w:rsidRPr="004D65EC" w:rsidRDefault="004D65EC" w:rsidP="00F74E2D">
            <w:pPr>
              <w:rPr>
                <w:sz w:val="20"/>
                <w:szCs w:val="20"/>
                <w:shd w:val="clear" w:color="auto" w:fill="FFFFFF"/>
              </w:rPr>
            </w:pPr>
            <w:r w:rsidRPr="004D65EC">
              <w:rPr>
                <w:sz w:val="20"/>
                <w:szCs w:val="20"/>
                <w:shd w:val="clear" w:color="auto" w:fill="FFFFFF"/>
              </w:rPr>
              <w:t xml:space="preserve">Приём вычисления для случаев вида </w:t>
            </w:r>
          </w:p>
          <w:p w:rsidR="004D65EC" w:rsidRPr="004D65EC" w:rsidRDefault="004D65EC" w:rsidP="00F74E2D">
            <w:pPr>
              <w:rPr>
                <w:sz w:val="20"/>
                <w:szCs w:val="20"/>
                <w:shd w:val="clear" w:color="auto" w:fill="FFFFFF"/>
              </w:rPr>
            </w:pPr>
            <w:r w:rsidRPr="004D65EC">
              <w:rPr>
                <w:sz w:val="20"/>
                <w:szCs w:val="20"/>
                <w:shd w:val="clear" w:color="auto" w:fill="FFFFFF"/>
              </w:rPr>
              <w:t>60 – 24</w:t>
            </w:r>
          </w:p>
          <w:p w:rsidR="004D65EC" w:rsidRPr="004D65EC" w:rsidRDefault="004D65EC" w:rsidP="00F74E2D">
            <w:pPr>
              <w:rPr>
                <w:sz w:val="20"/>
                <w:szCs w:val="20"/>
                <w:shd w:val="clear" w:color="auto" w:fill="FFFFFF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  <w:shd w:val="clear" w:color="auto" w:fill="FFFFFF"/>
              </w:rPr>
            </w:pPr>
            <w:r w:rsidRPr="004D65EC">
              <w:rPr>
                <w:sz w:val="20"/>
                <w:szCs w:val="20"/>
              </w:rPr>
              <w:t>Проверочная работа №1 по теме:  «Устное сложение и вычитание чисел в пределах 100»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Комбинированный урок</w:t>
            </w:r>
          </w:p>
        </w:tc>
      </w:tr>
      <w:tr w:rsidR="004D65EC" w:rsidRPr="004D65EC" w:rsidTr="00F74E2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43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 xml:space="preserve">Задачи, при решении которых используются смысл арифметического действия (сложение, вычитание). Задачи, содержащие отношения «больще </w:t>
            </w:r>
            <w:proofErr w:type="gramStart"/>
            <w:r w:rsidRPr="004D65EC">
              <w:rPr>
                <w:sz w:val="20"/>
                <w:szCs w:val="20"/>
              </w:rPr>
              <w:t>на</w:t>
            </w:r>
            <w:proofErr w:type="gramEnd"/>
            <w:r w:rsidRPr="004D65EC">
              <w:rPr>
                <w:sz w:val="20"/>
                <w:szCs w:val="20"/>
              </w:rPr>
              <w:t>…»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Проверочная работа №2 по теме:  «Устное сложение и вычитание чисел в пределах 100»</w:t>
            </w:r>
          </w:p>
        </w:tc>
        <w:tc>
          <w:tcPr>
            <w:tcW w:w="21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 xml:space="preserve">Работа с текстовыми задачами 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Работа с текстовыми задачами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Работа с текстовыми задачами</w:t>
            </w:r>
          </w:p>
        </w:tc>
        <w:tc>
          <w:tcPr>
            <w:tcW w:w="467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>Наблюдать</w:t>
            </w:r>
            <w:r w:rsidRPr="004D65EC">
              <w:rPr>
                <w:sz w:val="20"/>
                <w:szCs w:val="20"/>
              </w:rPr>
              <w:t xml:space="preserve"> за изменением решения задачи при изменении ее условия.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 xml:space="preserve">Самостоятельно </w:t>
            </w:r>
            <w:r w:rsidRPr="004D65EC">
              <w:rPr>
                <w:sz w:val="20"/>
                <w:szCs w:val="20"/>
                <w:u w:val="single"/>
              </w:rPr>
              <w:t>выбирать</w:t>
            </w:r>
            <w:r w:rsidRPr="004D65EC">
              <w:rPr>
                <w:sz w:val="20"/>
                <w:szCs w:val="20"/>
              </w:rPr>
              <w:t xml:space="preserve"> способ решения задачи.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>Сравнивать</w:t>
            </w:r>
            <w:r w:rsidRPr="004D65EC">
              <w:rPr>
                <w:sz w:val="20"/>
                <w:szCs w:val="20"/>
              </w:rPr>
              <w:t xml:space="preserve"> разные способы вычислений, выбирать </w:t>
            </w:r>
            <w:proofErr w:type="gramStart"/>
            <w:r w:rsidRPr="004D65EC">
              <w:rPr>
                <w:sz w:val="20"/>
                <w:szCs w:val="20"/>
              </w:rPr>
              <w:t>удобный</w:t>
            </w:r>
            <w:proofErr w:type="gramEnd"/>
            <w:r w:rsidRPr="004D65EC">
              <w:rPr>
                <w:sz w:val="20"/>
                <w:szCs w:val="20"/>
              </w:rPr>
              <w:t>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>Использовать</w:t>
            </w:r>
            <w:r w:rsidRPr="004D65EC">
              <w:rPr>
                <w:sz w:val="20"/>
                <w:szCs w:val="20"/>
              </w:rPr>
              <w:t xml:space="preserve"> математическую терминологию при записи и выполнении арифметического действия (сложения, вычитания).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>Планировать</w:t>
            </w:r>
            <w:r w:rsidRPr="004D65EC">
              <w:rPr>
                <w:sz w:val="20"/>
                <w:szCs w:val="20"/>
              </w:rPr>
              <w:t xml:space="preserve"> решение задачи.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Комбинированный урок</w:t>
            </w:r>
          </w:p>
        </w:tc>
      </w:tr>
      <w:tr w:rsidR="004D65EC" w:rsidRPr="004D65EC" w:rsidTr="00F74E2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44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 xml:space="preserve">Задачи, при решении которых используются смысл арифметического действия </w:t>
            </w:r>
            <w:proofErr w:type="gramStart"/>
            <w:r w:rsidRPr="004D65EC">
              <w:rPr>
                <w:sz w:val="20"/>
                <w:szCs w:val="20"/>
              </w:rPr>
              <w:t xml:space="preserve">( </w:t>
            </w:r>
            <w:proofErr w:type="gramEnd"/>
            <w:r w:rsidRPr="004D65EC">
              <w:rPr>
                <w:sz w:val="20"/>
                <w:szCs w:val="20"/>
              </w:rPr>
              <w:t xml:space="preserve">сложение, вычитание). Решение задач на нахождение суммы, неизвестного слагаемого. 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Урок изучения и первичного закрепления новых знаний</w:t>
            </w:r>
          </w:p>
        </w:tc>
      </w:tr>
      <w:tr w:rsidR="004D65EC" w:rsidRPr="004D65EC" w:rsidTr="00F74E2D">
        <w:trPr>
          <w:trHeight w:val="1853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45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Задачи, при решении которых используются смысл арифметического действия ( сложение, вычитание)</w:t>
            </w:r>
            <w:proofErr w:type="gramStart"/>
            <w:r w:rsidRPr="004D65EC">
              <w:rPr>
                <w:sz w:val="20"/>
                <w:szCs w:val="20"/>
              </w:rPr>
              <w:t>.Р</w:t>
            </w:r>
            <w:proofErr w:type="gramEnd"/>
            <w:r w:rsidRPr="004D65EC">
              <w:rPr>
                <w:sz w:val="20"/>
                <w:szCs w:val="20"/>
              </w:rPr>
              <w:t>ешение составных задач на нахождение суммы.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Урок изучения и первичного закрепления новых знаний</w:t>
            </w:r>
          </w:p>
        </w:tc>
      </w:tr>
      <w:tr w:rsidR="004D65EC" w:rsidRPr="004D65EC" w:rsidTr="00F74E2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46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 xml:space="preserve"> Устное сложение чисел в пределах 100.</w:t>
            </w:r>
          </w:p>
          <w:p w:rsidR="004D65EC" w:rsidRPr="004D65EC" w:rsidRDefault="004D65EC" w:rsidP="00F74E2D">
            <w:pPr>
              <w:rPr>
                <w:sz w:val="20"/>
                <w:szCs w:val="20"/>
                <w:shd w:val="clear" w:color="auto" w:fill="FFFFFF"/>
              </w:rPr>
            </w:pPr>
            <w:r w:rsidRPr="004D65EC">
              <w:rPr>
                <w:sz w:val="20"/>
                <w:szCs w:val="20"/>
                <w:shd w:val="clear" w:color="auto" w:fill="FFFFFF"/>
              </w:rPr>
              <w:t xml:space="preserve">Приём вычисления для случаев вида </w:t>
            </w:r>
          </w:p>
          <w:p w:rsidR="004D65EC" w:rsidRPr="004D65EC" w:rsidRDefault="004D65EC" w:rsidP="00F74E2D">
            <w:pPr>
              <w:rPr>
                <w:sz w:val="20"/>
                <w:szCs w:val="20"/>
                <w:shd w:val="clear" w:color="auto" w:fill="FFFFFF"/>
              </w:rPr>
            </w:pPr>
            <w:r w:rsidRPr="004D65EC">
              <w:rPr>
                <w:sz w:val="20"/>
                <w:szCs w:val="20"/>
                <w:shd w:val="clear" w:color="auto" w:fill="FFFFFF"/>
              </w:rPr>
              <w:t>26 + 7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Арифметические действия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4" w:space="0" w:color="auto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>Сравнивать</w:t>
            </w:r>
            <w:r w:rsidRPr="004D65EC">
              <w:rPr>
                <w:sz w:val="20"/>
                <w:szCs w:val="20"/>
              </w:rPr>
              <w:t xml:space="preserve"> разные способы вычислений, выбирать </w:t>
            </w:r>
            <w:proofErr w:type="gramStart"/>
            <w:r w:rsidRPr="004D65EC">
              <w:rPr>
                <w:sz w:val="20"/>
                <w:szCs w:val="20"/>
              </w:rPr>
              <w:t>удобный</w:t>
            </w:r>
            <w:proofErr w:type="gramEnd"/>
            <w:r w:rsidRPr="004D65EC">
              <w:rPr>
                <w:sz w:val="20"/>
                <w:szCs w:val="20"/>
              </w:rPr>
              <w:t xml:space="preserve">. </w:t>
            </w:r>
            <w:r w:rsidRPr="004D65EC">
              <w:rPr>
                <w:sz w:val="20"/>
                <w:szCs w:val="20"/>
                <w:u w:val="single"/>
              </w:rPr>
              <w:t>Моделировать</w:t>
            </w:r>
            <w:r w:rsidRPr="004D65EC">
              <w:rPr>
                <w:sz w:val="20"/>
                <w:szCs w:val="20"/>
              </w:rPr>
              <w:t xml:space="preserve"> ситуации, иллюстрирующие арифметическое действие.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Комбинированный урок</w:t>
            </w:r>
          </w:p>
        </w:tc>
      </w:tr>
      <w:tr w:rsidR="004D65EC" w:rsidRPr="004D65EC" w:rsidTr="00F74E2D">
        <w:trPr>
          <w:trHeight w:val="1276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  <w:shd w:val="clear" w:color="auto" w:fill="FFFFFF"/>
              </w:rPr>
            </w:pPr>
            <w:r w:rsidRPr="004D65EC">
              <w:rPr>
                <w:sz w:val="20"/>
                <w:szCs w:val="20"/>
                <w:shd w:val="clear" w:color="auto" w:fill="FFFFFF"/>
              </w:rPr>
              <w:t xml:space="preserve"> Устное вычитание чисел в пределах 100.</w:t>
            </w:r>
          </w:p>
          <w:p w:rsidR="004D65EC" w:rsidRPr="004D65EC" w:rsidRDefault="004D65EC" w:rsidP="00F74E2D">
            <w:pPr>
              <w:rPr>
                <w:sz w:val="20"/>
                <w:szCs w:val="20"/>
                <w:shd w:val="clear" w:color="auto" w:fill="FFFFFF"/>
              </w:rPr>
            </w:pPr>
            <w:r w:rsidRPr="004D65EC">
              <w:rPr>
                <w:sz w:val="20"/>
                <w:szCs w:val="20"/>
                <w:shd w:val="clear" w:color="auto" w:fill="FFFFFF"/>
              </w:rPr>
              <w:t>Приём вычисления для случаев вида</w:t>
            </w:r>
          </w:p>
          <w:p w:rsidR="004D65EC" w:rsidRPr="004D65EC" w:rsidRDefault="004D65EC" w:rsidP="00F74E2D">
            <w:pPr>
              <w:rPr>
                <w:sz w:val="20"/>
                <w:szCs w:val="20"/>
                <w:shd w:val="clear" w:color="auto" w:fill="FFFFFF"/>
              </w:rPr>
            </w:pPr>
            <w:r w:rsidRPr="004D65EC">
              <w:rPr>
                <w:sz w:val="20"/>
                <w:szCs w:val="20"/>
                <w:shd w:val="clear" w:color="auto" w:fill="FFFFFF"/>
              </w:rPr>
              <w:t>35 – 7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 xml:space="preserve">Арифметические действия 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4" w:space="0" w:color="auto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>Сравнивать</w:t>
            </w:r>
            <w:r w:rsidRPr="004D65EC">
              <w:rPr>
                <w:sz w:val="20"/>
                <w:szCs w:val="20"/>
              </w:rPr>
              <w:t xml:space="preserve"> разные способы вычислений, выбирать </w:t>
            </w:r>
            <w:proofErr w:type="gramStart"/>
            <w:r w:rsidRPr="004D65EC">
              <w:rPr>
                <w:sz w:val="20"/>
                <w:szCs w:val="20"/>
              </w:rPr>
              <w:t>удобный</w:t>
            </w:r>
            <w:proofErr w:type="gramEnd"/>
            <w:r w:rsidRPr="004D65EC">
              <w:rPr>
                <w:sz w:val="20"/>
                <w:szCs w:val="20"/>
              </w:rPr>
              <w:t xml:space="preserve">. </w:t>
            </w:r>
            <w:r w:rsidRPr="004D65EC">
              <w:rPr>
                <w:sz w:val="20"/>
                <w:szCs w:val="20"/>
                <w:u w:val="single"/>
              </w:rPr>
              <w:t>Моделировать</w:t>
            </w:r>
            <w:r w:rsidRPr="004D65EC">
              <w:rPr>
                <w:sz w:val="20"/>
                <w:szCs w:val="20"/>
              </w:rPr>
              <w:t xml:space="preserve"> ситуации, иллюстрирующие арифметическое действие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Урок комплексного применения ЗУН учащихся.</w:t>
            </w:r>
          </w:p>
        </w:tc>
      </w:tr>
      <w:tr w:rsidR="004D65EC" w:rsidRPr="004D65EC" w:rsidTr="00F74E2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48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Устное сложение и вычитание чисел в пределах 100.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Арифметические действия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Арифметические действия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>Использовать</w:t>
            </w:r>
            <w:r w:rsidRPr="004D65EC">
              <w:rPr>
                <w:sz w:val="20"/>
                <w:szCs w:val="20"/>
              </w:rPr>
              <w:t xml:space="preserve"> различные приёмы проверки правильности нахождения значения числового выражения (с опорой на правила установления порядка действий, алгоритмы выполнения арифметических действий).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Комбинированный урок</w:t>
            </w:r>
          </w:p>
        </w:tc>
      </w:tr>
      <w:tr w:rsidR="004D65EC" w:rsidRPr="004D65EC" w:rsidTr="00F74E2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49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Устное сложение и вычитание чисел в пределах 100.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 xml:space="preserve"> Проверочная работа №3 по теме:  «Устное сложение и вычитание чисел в пределах 100»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Комбинированный урок</w:t>
            </w:r>
          </w:p>
        </w:tc>
      </w:tr>
      <w:tr w:rsidR="004D65EC" w:rsidRPr="004D65EC" w:rsidTr="00F74E2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50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shd w:val="clear" w:color="auto" w:fill="FFFFFF"/>
              </w:rPr>
              <w:t>Контрольная работа №3 по теме «</w:t>
            </w:r>
            <w:r w:rsidRPr="004D65EC">
              <w:rPr>
                <w:sz w:val="20"/>
                <w:szCs w:val="20"/>
              </w:rPr>
              <w:t>Устное сложение и вычитание чисел в пределах 100».</w:t>
            </w:r>
          </w:p>
          <w:p w:rsidR="004D65EC" w:rsidRPr="004D65EC" w:rsidRDefault="004D65EC" w:rsidP="00F74E2D">
            <w:pPr>
              <w:rPr>
                <w:sz w:val="20"/>
                <w:szCs w:val="20"/>
                <w:shd w:val="clear" w:color="auto" w:fill="FFFFFF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Арифметические действия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 xml:space="preserve">Контролировать </w:t>
            </w:r>
            <w:r w:rsidRPr="004D65EC">
              <w:rPr>
                <w:sz w:val="20"/>
                <w:szCs w:val="20"/>
              </w:rPr>
              <w:t>правильность и полноту выполнения алгоритма арифметического действия.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Урок контроля, оценки и коррекции знаний</w:t>
            </w:r>
          </w:p>
        </w:tc>
      </w:tr>
      <w:tr w:rsidR="004D65EC" w:rsidRPr="004D65EC" w:rsidTr="00F74E2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51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  <w:shd w:val="clear" w:color="auto" w:fill="FFFFFF"/>
              </w:rPr>
            </w:pPr>
            <w:r w:rsidRPr="004D65E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4D65EC">
              <w:rPr>
                <w:sz w:val="20"/>
                <w:szCs w:val="20"/>
              </w:rPr>
              <w:t>Устное сложение и вычитание чисел в пределах 100.</w:t>
            </w:r>
          </w:p>
          <w:p w:rsidR="004D65EC" w:rsidRPr="004D65EC" w:rsidRDefault="004D65EC" w:rsidP="00F74E2D">
            <w:pPr>
              <w:rPr>
                <w:sz w:val="20"/>
                <w:szCs w:val="20"/>
                <w:shd w:val="clear" w:color="auto" w:fill="FFFFFF"/>
              </w:rPr>
            </w:pPr>
            <w:r w:rsidRPr="004D65EC">
              <w:rPr>
                <w:sz w:val="20"/>
                <w:szCs w:val="20"/>
                <w:shd w:val="clear" w:color="auto" w:fill="FFFFFF"/>
              </w:rPr>
              <w:t xml:space="preserve">Работа над ошибками. </w:t>
            </w:r>
          </w:p>
          <w:p w:rsidR="004D65EC" w:rsidRPr="004D65EC" w:rsidRDefault="004D65EC" w:rsidP="00F74E2D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Арифметические действия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.</w:t>
            </w:r>
            <w:r w:rsidRPr="004D65EC">
              <w:rPr>
                <w:sz w:val="20"/>
                <w:szCs w:val="20"/>
                <w:u w:val="single"/>
              </w:rPr>
              <w:t xml:space="preserve"> Использовать</w:t>
            </w:r>
            <w:r w:rsidRPr="004D65EC">
              <w:rPr>
                <w:sz w:val="20"/>
                <w:szCs w:val="20"/>
              </w:rPr>
              <w:t xml:space="preserve"> различные приёмы проверки правильности нахождения значения числового выражения (с опорой на правила установления порядка действий, алгоритмы выполнения арифметических действий).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Комбинированный урок</w:t>
            </w:r>
          </w:p>
        </w:tc>
      </w:tr>
      <w:tr w:rsidR="004D65EC" w:rsidRPr="004D65EC" w:rsidTr="00F74E2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52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53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Буквенные выражения (авт. пр.)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Буквенные выражения (авт. пр.)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 xml:space="preserve">   Резерв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 xml:space="preserve">   Резерв 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 xml:space="preserve">Пошагово </w:t>
            </w:r>
            <w:r w:rsidRPr="004D65EC">
              <w:rPr>
                <w:sz w:val="20"/>
                <w:szCs w:val="20"/>
                <w:u w:val="single"/>
              </w:rPr>
              <w:t>контролировать</w:t>
            </w:r>
            <w:r w:rsidRPr="004D65EC">
              <w:rPr>
                <w:sz w:val="20"/>
                <w:szCs w:val="20"/>
              </w:rPr>
              <w:t xml:space="preserve"> правильность и полноту выполнения алгоритма арифметического действия.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Урок изучения нового материала.</w:t>
            </w:r>
          </w:p>
        </w:tc>
      </w:tr>
      <w:tr w:rsidR="004D65EC" w:rsidRPr="004D65EC" w:rsidTr="00F74E2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54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  <w:shd w:val="clear" w:color="auto" w:fill="FFFFFF"/>
              </w:rPr>
            </w:pPr>
            <w:r w:rsidRPr="004D65EC">
              <w:rPr>
                <w:sz w:val="20"/>
                <w:szCs w:val="20"/>
                <w:shd w:val="clear" w:color="auto" w:fill="FFFFFF"/>
              </w:rPr>
              <w:t>Нахождение неизвестного компонента сложения, вычитания. Знакомство с уравнениями (авт. пр.)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Арифметические действия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 xml:space="preserve">Пошагово </w:t>
            </w:r>
            <w:r w:rsidRPr="004D65EC">
              <w:rPr>
                <w:sz w:val="20"/>
                <w:szCs w:val="20"/>
                <w:u w:val="single"/>
              </w:rPr>
              <w:t>контролировать</w:t>
            </w:r>
            <w:r w:rsidRPr="004D65EC">
              <w:rPr>
                <w:sz w:val="20"/>
                <w:szCs w:val="20"/>
              </w:rPr>
              <w:t xml:space="preserve"> правильность и полноту выполнения алгоритма арифметического действия.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 xml:space="preserve">Моделировать </w:t>
            </w:r>
            <w:r w:rsidRPr="004D65EC">
              <w:rPr>
                <w:sz w:val="20"/>
                <w:szCs w:val="20"/>
              </w:rPr>
              <w:t xml:space="preserve">изученные арифметические зависимости. </w:t>
            </w:r>
            <w:r w:rsidRPr="004D65EC">
              <w:rPr>
                <w:sz w:val="20"/>
                <w:szCs w:val="20"/>
                <w:u w:val="single"/>
              </w:rPr>
              <w:t xml:space="preserve">Использовать </w:t>
            </w:r>
            <w:r w:rsidRPr="004D65EC">
              <w:rPr>
                <w:sz w:val="20"/>
                <w:szCs w:val="20"/>
              </w:rPr>
              <w:t xml:space="preserve">математическую </w:t>
            </w:r>
            <w:r w:rsidRPr="004D65EC">
              <w:rPr>
                <w:sz w:val="20"/>
                <w:szCs w:val="20"/>
              </w:rPr>
              <w:lastRenderedPageBreak/>
              <w:t>терминологию при записи выполнении арифметического действия (сложения, вычитания).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lastRenderedPageBreak/>
              <w:t>Урок изучения и первичного закрепления новых знаний</w:t>
            </w:r>
          </w:p>
        </w:tc>
      </w:tr>
      <w:tr w:rsidR="004D65EC" w:rsidRPr="004D65EC" w:rsidTr="00F74E2D">
        <w:trPr>
          <w:trHeight w:val="108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55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shd w:val="clear" w:color="auto" w:fill="FFFFFF"/>
              </w:rPr>
              <w:t>Нахождение неизвестного компонента сложения, вычитания.</w:t>
            </w:r>
          </w:p>
        </w:tc>
        <w:tc>
          <w:tcPr>
            <w:tcW w:w="21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Арифметические действия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Арифметические действия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Комбинированный урок</w:t>
            </w:r>
          </w:p>
        </w:tc>
      </w:tr>
      <w:tr w:rsidR="004D65EC" w:rsidRPr="004D65EC" w:rsidTr="00F74E2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56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 xml:space="preserve"> </w:t>
            </w:r>
            <w:r w:rsidRPr="004D65EC">
              <w:rPr>
                <w:sz w:val="20"/>
                <w:szCs w:val="20"/>
                <w:shd w:val="clear" w:color="auto" w:fill="FFFFFF"/>
              </w:rPr>
              <w:t xml:space="preserve">Нахождение неизвестного компонента сложения, </w:t>
            </w:r>
            <w:r w:rsidRPr="004D65EC">
              <w:rPr>
                <w:sz w:val="20"/>
                <w:szCs w:val="20"/>
                <w:shd w:val="clear" w:color="auto" w:fill="FFFFFF"/>
              </w:rPr>
              <w:lastRenderedPageBreak/>
              <w:t>вычитания.</w:t>
            </w:r>
            <w:r w:rsidRPr="004D65EC">
              <w:rPr>
                <w:sz w:val="20"/>
                <w:szCs w:val="20"/>
              </w:rPr>
              <w:t xml:space="preserve"> 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Проверочная работа №4 по теме:  «Устное сложение и вычитание чисел в пределах 100»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Комбинированный урок</w:t>
            </w:r>
          </w:p>
        </w:tc>
      </w:tr>
      <w:tr w:rsidR="004D65EC" w:rsidRPr="004D65EC" w:rsidTr="00F74E2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  <w:shd w:val="clear" w:color="auto" w:fill="FFFFFF"/>
              </w:rPr>
            </w:pPr>
            <w:r w:rsidRPr="004D65EC">
              <w:rPr>
                <w:sz w:val="20"/>
                <w:szCs w:val="20"/>
                <w:shd w:val="clear" w:color="auto" w:fill="FFFFFF"/>
              </w:rPr>
              <w:t xml:space="preserve">Связь между сложением и вычитанием. </w:t>
            </w:r>
            <w:r w:rsidRPr="004D65EC">
              <w:rPr>
                <w:sz w:val="20"/>
                <w:szCs w:val="20"/>
              </w:rPr>
              <w:t>Способы проверки правильности вычислений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Арифметические действия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4" w:space="0" w:color="auto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 xml:space="preserve">Моделировать </w:t>
            </w:r>
            <w:r w:rsidRPr="004D65EC">
              <w:rPr>
                <w:sz w:val="20"/>
                <w:szCs w:val="20"/>
              </w:rPr>
              <w:t xml:space="preserve">изученные арифметические зависимости. 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 xml:space="preserve">Пошагово </w:t>
            </w:r>
            <w:r w:rsidRPr="004D65EC">
              <w:rPr>
                <w:sz w:val="20"/>
                <w:szCs w:val="20"/>
                <w:u w:val="single"/>
              </w:rPr>
              <w:t xml:space="preserve">контролировать </w:t>
            </w:r>
            <w:r w:rsidRPr="004D65EC">
              <w:rPr>
                <w:sz w:val="20"/>
                <w:szCs w:val="20"/>
              </w:rPr>
              <w:t>правильность и полноту выполнения алгоритма арифметического действия.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Комбинированный урок</w:t>
            </w:r>
          </w:p>
        </w:tc>
      </w:tr>
      <w:tr w:rsidR="004D65EC" w:rsidRPr="004D65EC" w:rsidTr="00F74E2D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58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  <w:shd w:val="clear" w:color="auto" w:fill="FFFFFF"/>
              </w:rPr>
            </w:pPr>
            <w:r w:rsidRPr="004D65EC">
              <w:rPr>
                <w:sz w:val="20"/>
                <w:szCs w:val="20"/>
                <w:shd w:val="clear" w:color="auto" w:fill="FFFFFF"/>
              </w:rPr>
              <w:t xml:space="preserve">Связь между сложением и вычитанием. </w:t>
            </w:r>
            <w:r w:rsidRPr="004D65EC">
              <w:rPr>
                <w:sz w:val="20"/>
                <w:szCs w:val="20"/>
              </w:rPr>
              <w:t>Способы проверки правильности вычислений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Арифметические действия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Арифметические действия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Арифметические действия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 xml:space="preserve">Моделировать </w:t>
            </w:r>
            <w:r w:rsidRPr="004D65EC">
              <w:rPr>
                <w:sz w:val="20"/>
                <w:szCs w:val="20"/>
              </w:rPr>
              <w:t xml:space="preserve">изученные арифметические зависимости. </w:t>
            </w:r>
            <w:r w:rsidRPr="004D65EC">
              <w:rPr>
                <w:sz w:val="20"/>
                <w:szCs w:val="20"/>
                <w:u w:val="single"/>
              </w:rPr>
              <w:t xml:space="preserve">Использовать </w:t>
            </w:r>
            <w:r w:rsidRPr="004D65EC">
              <w:rPr>
                <w:sz w:val="20"/>
                <w:szCs w:val="20"/>
              </w:rPr>
              <w:t>математическую терминологию при записи выполнении арифметического действия (сложения, вычитания).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 xml:space="preserve">Пошагово </w:t>
            </w:r>
            <w:r w:rsidRPr="004D65EC">
              <w:rPr>
                <w:sz w:val="20"/>
                <w:szCs w:val="20"/>
                <w:u w:val="single"/>
              </w:rPr>
              <w:t>контролировать</w:t>
            </w:r>
            <w:r w:rsidRPr="004D65EC">
              <w:rPr>
                <w:sz w:val="20"/>
                <w:szCs w:val="20"/>
              </w:rPr>
              <w:t xml:space="preserve"> правильность и полноту выполнения алгоритма арифметического действия.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Урок изучения и первичного закрепления новых знаний</w:t>
            </w:r>
          </w:p>
        </w:tc>
      </w:tr>
      <w:tr w:rsidR="004D65EC" w:rsidRPr="004D65EC" w:rsidTr="00F74E2D">
        <w:trPr>
          <w:trHeight w:val="2674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59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60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  <w:shd w:val="clear" w:color="auto" w:fill="FFFFFF"/>
              </w:rPr>
            </w:pPr>
            <w:r w:rsidRPr="004D65EC">
              <w:rPr>
                <w:sz w:val="20"/>
                <w:szCs w:val="20"/>
                <w:shd w:val="clear" w:color="auto" w:fill="FFFFFF"/>
              </w:rPr>
              <w:t xml:space="preserve">Связь между сложением и вычитанием. </w:t>
            </w:r>
            <w:r w:rsidRPr="004D65EC">
              <w:rPr>
                <w:sz w:val="20"/>
                <w:szCs w:val="20"/>
              </w:rPr>
              <w:t>Способы проверки правильности вычислений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  <w:shd w:val="clear" w:color="auto" w:fill="FFFFFF"/>
              </w:rPr>
            </w:pPr>
            <w:r w:rsidRPr="004D65EC">
              <w:rPr>
                <w:sz w:val="20"/>
                <w:szCs w:val="20"/>
                <w:shd w:val="clear" w:color="auto" w:fill="FFFFFF"/>
              </w:rPr>
              <w:t xml:space="preserve">Связь между сложением и вычитанием. </w:t>
            </w:r>
            <w:r w:rsidRPr="004D65EC">
              <w:rPr>
                <w:sz w:val="20"/>
                <w:szCs w:val="20"/>
              </w:rPr>
              <w:t>Способы проверки правильности вычислений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Проверочная работа №5 по теме:  «Устное сложение и вычитание чисел в пределах 100»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Урок изучения и первичного закрепления новых знаний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Урок изучения и первичного закрепления новых знаний</w:t>
            </w:r>
          </w:p>
        </w:tc>
      </w:tr>
      <w:tr w:rsidR="004D65EC" w:rsidRPr="004D65EC" w:rsidTr="00F74E2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61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  <w:shd w:val="clear" w:color="auto" w:fill="FFFFFF"/>
              </w:rPr>
            </w:pPr>
            <w:r w:rsidRPr="004D65EC">
              <w:rPr>
                <w:sz w:val="20"/>
                <w:szCs w:val="20"/>
                <w:shd w:val="clear" w:color="auto" w:fill="FFFFFF"/>
              </w:rPr>
              <w:t xml:space="preserve">Связь между сложением и вычитанием. 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Контрольная работа №4 по теме</w:t>
            </w:r>
            <w:proofErr w:type="gramStart"/>
            <w:r w:rsidRPr="004D65EC">
              <w:rPr>
                <w:sz w:val="20"/>
                <w:szCs w:val="20"/>
              </w:rPr>
              <w:t>: :  «</w:t>
            </w:r>
            <w:proofErr w:type="gramEnd"/>
            <w:r w:rsidRPr="004D65EC">
              <w:rPr>
                <w:sz w:val="20"/>
                <w:szCs w:val="20"/>
              </w:rPr>
              <w:t>Устное сложение и вычитание чисел в пределах 100</w:t>
            </w:r>
            <w:r w:rsidRPr="004D65EC">
              <w:rPr>
                <w:sz w:val="20"/>
                <w:szCs w:val="20"/>
                <w:highlight w:val="yellow"/>
              </w:rPr>
              <w:t>»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Арифметические действия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 xml:space="preserve">Контролировать </w:t>
            </w:r>
            <w:r w:rsidRPr="004D65EC">
              <w:rPr>
                <w:sz w:val="20"/>
                <w:szCs w:val="20"/>
              </w:rPr>
              <w:t xml:space="preserve">правильность и полноту выполнения алгоритма арифметического действия. Самостоятельно </w:t>
            </w:r>
            <w:r w:rsidRPr="004D65EC">
              <w:rPr>
                <w:sz w:val="20"/>
                <w:szCs w:val="20"/>
                <w:u w:val="single"/>
              </w:rPr>
              <w:t>выбирать</w:t>
            </w:r>
            <w:r w:rsidRPr="004D65EC">
              <w:rPr>
                <w:sz w:val="20"/>
                <w:szCs w:val="20"/>
              </w:rPr>
              <w:t xml:space="preserve"> способ решения.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Урок контроля, оценки и коррекции знаний</w:t>
            </w:r>
          </w:p>
        </w:tc>
      </w:tr>
      <w:tr w:rsidR="004D65EC" w:rsidRPr="004D65EC" w:rsidTr="00F74E2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62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63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64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lastRenderedPageBreak/>
              <w:t xml:space="preserve">Способы проверки правильности вычислений 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Работа над ошибками. Тест.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Нахождение неизвестного компонента сложения, вычитания. Тест.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  <w:shd w:val="clear" w:color="auto" w:fill="FFFFFF"/>
              </w:rPr>
            </w:pPr>
            <w:r w:rsidRPr="004D65EC">
              <w:rPr>
                <w:sz w:val="20"/>
                <w:szCs w:val="20"/>
                <w:shd w:val="clear" w:color="auto" w:fill="FFFFFF"/>
              </w:rPr>
              <w:t xml:space="preserve">Связь между сложением и вычитанием. </w:t>
            </w:r>
            <w:r w:rsidRPr="004D65EC">
              <w:rPr>
                <w:sz w:val="20"/>
                <w:szCs w:val="20"/>
              </w:rPr>
              <w:t>Способы проверки правильности вычислений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lastRenderedPageBreak/>
              <w:t>Арифметические действия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Арифметические действия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Арифметические действия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lastRenderedPageBreak/>
              <w:t xml:space="preserve">Моделировать </w:t>
            </w:r>
            <w:r w:rsidRPr="004D65EC">
              <w:rPr>
                <w:sz w:val="20"/>
                <w:szCs w:val="20"/>
              </w:rPr>
              <w:t xml:space="preserve">изученные арифметические зависимости. </w:t>
            </w:r>
            <w:r w:rsidRPr="004D65EC">
              <w:rPr>
                <w:sz w:val="20"/>
                <w:szCs w:val="20"/>
                <w:u w:val="single"/>
              </w:rPr>
              <w:t xml:space="preserve">Использовать </w:t>
            </w:r>
            <w:r w:rsidRPr="004D65EC">
              <w:rPr>
                <w:sz w:val="20"/>
                <w:szCs w:val="20"/>
              </w:rPr>
              <w:t>математическую терминологию при записи выполнении арифметического действия (сложения, вычитания).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Урок  коррекции знаний и умений.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Урок закрепления изученного материала.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Урок закрепления изученного материала.</w:t>
            </w:r>
          </w:p>
        </w:tc>
      </w:tr>
      <w:tr w:rsidR="004D65EC" w:rsidRPr="004D65EC" w:rsidTr="00F74E2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  <w:shd w:val="clear" w:color="auto" w:fill="FFFFFF"/>
              </w:rPr>
            </w:pPr>
            <w:r w:rsidRPr="004D65EC">
              <w:rPr>
                <w:sz w:val="20"/>
                <w:szCs w:val="20"/>
                <w:shd w:val="clear" w:color="auto" w:fill="FFFFFF"/>
              </w:rPr>
              <w:t xml:space="preserve">Алгоритм письменного сложения вида </w:t>
            </w:r>
          </w:p>
          <w:p w:rsidR="004D65EC" w:rsidRPr="004D65EC" w:rsidRDefault="004D65EC" w:rsidP="00F74E2D">
            <w:pPr>
              <w:rPr>
                <w:sz w:val="20"/>
                <w:szCs w:val="20"/>
                <w:shd w:val="clear" w:color="auto" w:fill="FFFFFF"/>
              </w:rPr>
            </w:pPr>
            <w:r w:rsidRPr="004D65EC">
              <w:rPr>
                <w:sz w:val="20"/>
                <w:szCs w:val="20"/>
                <w:shd w:val="clear" w:color="auto" w:fill="FFFFFF"/>
              </w:rPr>
              <w:t>45 + 23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Арифметические действия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>Моделировать</w:t>
            </w:r>
            <w:r w:rsidRPr="004D65EC">
              <w:rPr>
                <w:sz w:val="20"/>
                <w:szCs w:val="20"/>
              </w:rPr>
              <w:t xml:space="preserve"> изученные арифметические зависимости.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 xml:space="preserve">Сравнивать </w:t>
            </w:r>
            <w:r w:rsidRPr="004D65EC">
              <w:rPr>
                <w:sz w:val="20"/>
                <w:szCs w:val="20"/>
              </w:rPr>
              <w:t xml:space="preserve">разные способы вычислений, выбирать </w:t>
            </w:r>
            <w:proofErr w:type="gramStart"/>
            <w:r w:rsidRPr="004D65EC">
              <w:rPr>
                <w:sz w:val="20"/>
                <w:szCs w:val="20"/>
              </w:rPr>
              <w:t>удобный</w:t>
            </w:r>
            <w:proofErr w:type="gramEnd"/>
            <w:r w:rsidRPr="004D65EC">
              <w:rPr>
                <w:sz w:val="20"/>
                <w:szCs w:val="20"/>
              </w:rPr>
              <w:t>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>Моделировать</w:t>
            </w:r>
            <w:r w:rsidRPr="004D65EC">
              <w:rPr>
                <w:sz w:val="20"/>
                <w:szCs w:val="20"/>
              </w:rPr>
              <w:t xml:space="preserve"> изученные арифметические зависимости.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 xml:space="preserve">Использовать </w:t>
            </w:r>
            <w:r w:rsidRPr="004D65EC">
              <w:rPr>
                <w:sz w:val="20"/>
                <w:szCs w:val="20"/>
              </w:rPr>
              <w:t>математическую терминологию при записи и выполнении арифметического действия (сложения и вычитания).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Урок изучения и первичного закрепления новых знаний</w:t>
            </w:r>
          </w:p>
        </w:tc>
      </w:tr>
      <w:tr w:rsidR="004D65EC" w:rsidRPr="004D65EC" w:rsidTr="00F74E2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66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  <w:shd w:val="clear" w:color="auto" w:fill="FFFFFF"/>
              </w:rPr>
            </w:pPr>
            <w:r w:rsidRPr="004D65EC">
              <w:rPr>
                <w:sz w:val="20"/>
                <w:szCs w:val="20"/>
                <w:shd w:val="clear" w:color="auto" w:fill="FFFFFF"/>
              </w:rPr>
              <w:t xml:space="preserve"> Алгоритм письменного вычитания  вида </w:t>
            </w:r>
          </w:p>
          <w:p w:rsidR="004D65EC" w:rsidRPr="004D65EC" w:rsidRDefault="004D65EC" w:rsidP="00F74E2D">
            <w:pPr>
              <w:rPr>
                <w:sz w:val="20"/>
                <w:szCs w:val="20"/>
                <w:shd w:val="clear" w:color="auto" w:fill="FFFFFF"/>
              </w:rPr>
            </w:pPr>
            <w:r w:rsidRPr="004D65EC">
              <w:rPr>
                <w:sz w:val="20"/>
                <w:szCs w:val="20"/>
                <w:shd w:val="clear" w:color="auto" w:fill="FFFFFF"/>
              </w:rPr>
              <w:t>57 – 26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Арифметические действия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Урок изучения и первичного закрепления новых знаний</w:t>
            </w:r>
          </w:p>
        </w:tc>
      </w:tr>
      <w:tr w:rsidR="004D65EC" w:rsidRPr="004D65EC" w:rsidTr="00F74E2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67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  <w:shd w:val="clear" w:color="auto" w:fill="FFFFFF"/>
              </w:rPr>
            </w:pPr>
            <w:r w:rsidRPr="004D65EC">
              <w:rPr>
                <w:sz w:val="20"/>
                <w:szCs w:val="20"/>
              </w:rPr>
              <w:t xml:space="preserve">Алгоритм письменного сложения и вычитания. </w:t>
            </w:r>
            <w:r w:rsidRPr="004D65EC">
              <w:rPr>
                <w:sz w:val="20"/>
                <w:szCs w:val="20"/>
                <w:shd w:val="clear" w:color="auto" w:fill="FFFFFF"/>
              </w:rPr>
              <w:t xml:space="preserve">Связь между сложением и вычитанием. </w:t>
            </w:r>
            <w:r w:rsidRPr="004D65EC">
              <w:rPr>
                <w:sz w:val="20"/>
                <w:szCs w:val="20"/>
              </w:rPr>
              <w:t>Способы проверки правильности вычислений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Арифметические действия</w:t>
            </w:r>
          </w:p>
          <w:p w:rsidR="004D65EC" w:rsidRPr="004D65EC" w:rsidRDefault="004D65EC" w:rsidP="00F74E2D">
            <w:pPr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467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  <w:shd w:val="clear" w:color="auto" w:fill="FFFF00"/>
              </w:rPr>
            </w:pPr>
            <w:r w:rsidRPr="004D65EC">
              <w:rPr>
                <w:sz w:val="20"/>
                <w:szCs w:val="20"/>
              </w:rPr>
              <w:t>Урок изучения и первичного закрепления новых знаний</w:t>
            </w:r>
          </w:p>
        </w:tc>
      </w:tr>
      <w:tr w:rsidR="004D65EC" w:rsidRPr="004D65EC" w:rsidTr="00F74E2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68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Алгоритм письменного сложения и вычитания.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Проверочная работа №1 по теме:  «Сложение и вычитание чисел в пределах 100»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 xml:space="preserve"> Арифметические действия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Урок комплексного применения ЗУН учащихся.</w:t>
            </w:r>
          </w:p>
        </w:tc>
      </w:tr>
      <w:tr w:rsidR="004D65EC" w:rsidRPr="004D65EC" w:rsidTr="00F74E2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69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Распознавание и называние геометрической фигуры: угол (прямой, тупой, острый).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Геометрические фигуры.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>Изготавливать (конструировать)</w:t>
            </w:r>
            <w:r w:rsidRPr="004D65EC">
              <w:rPr>
                <w:sz w:val="20"/>
                <w:szCs w:val="20"/>
              </w:rPr>
              <w:t xml:space="preserve"> модели геометрических фигур, преобразовывать модели.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>Описывать</w:t>
            </w:r>
            <w:r w:rsidRPr="004D65EC">
              <w:rPr>
                <w:sz w:val="20"/>
                <w:szCs w:val="20"/>
              </w:rPr>
              <w:t xml:space="preserve"> свойства геометрических фигур.</w:t>
            </w:r>
          </w:p>
          <w:p w:rsidR="004D65EC" w:rsidRPr="004D65EC" w:rsidRDefault="004D65EC" w:rsidP="00F74E2D">
            <w:pPr>
              <w:rPr>
                <w:sz w:val="20"/>
                <w:szCs w:val="20"/>
                <w:shd w:val="clear" w:color="auto" w:fill="FFFFFF"/>
              </w:rPr>
            </w:pPr>
            <w:r w:rsidRPr="004D65EC">
              <w:rPr>
                <w:sz w:val="20"/>
                <w:szCs w:val="20"/>
                <w:u w:val="single"/>
              </w:rPr>
              <w:t xml:space="preserve">Сравнивать </w:t>
            </w:r>
            <w:r w:rsidRPr="004D65EC">
              <w:rPr>
                <w:sz w:val="20"/>
                <w:szCs w:val="20"/>
              </w:rPr>
              <w:t>геометрические фигуры.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Урок изучения и первичного закрепления новых знаний</w:t>
            </w:r>
          </w:p>
        </w:tc>
      </w:tr>
      <w:tr w:rsidR="004D65EC" w:rsidRPr="004D65EC" w:rsidTr="00F74E2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70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Решение текстовых задач арифметическим способом.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Работа с текстовыми задачами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.</w:t>
            </w:r>
            <w:r w:rsidRPr="004D65EC">
              <w:rPr>
                <w:sz w:val="20"/>
                <w:szCs w:val="20"/>
                <w:u w:val="single"/>
              </w:rPr>
              <w:t xml:space="preserve"> Наблюдать</w:t>
            </w:r>
            <w:r w:rsidRPr="004D65EC">
              <w:rPr>
                <w:sz w:val="20"/>
                <w:szCs w:val="20"/>
              </w:rPr>
              <w:t xml:space="preserve"> за изменением решения задачи при изменении ее условия.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 xml:space="preserve">Самостоятельно </w:t>
            </w:r>
            <w:r w:rsidRPr="004D65EC">
              <w:rPr>
                <w:sz w:val="20"/>
                <w:szCs w:val="20"/>
                <w:u w:val="single"/>
              </w:rPr>
              <w:t>выбирать</w:t>
            </w:r>
            <w:r w:rsidRPr="004D65EC">
              <w:rPr>
                <w:sz w:val="20"/>
                <w:szCs w:val="20"/>
              </w:rPr>
              <w:t xml:space="preserve"> способ решения задачи.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Урок изучения и первичного закрепления новых знаний</w:t>
            </w:r>
          </w:p>
        </w:tc>
      </w:tr>
      <w:tr w:rsidR="004D65EC" w:rsidRPr="004D65EC" w:rsidTr="00F74E2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71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  <w:shd w:val="clear" w:color="auto" w:fill="FFFFFF"/>
              </w:rPr>
            </w:pPr>
            <w:r w:rsidRPr="004D65EC">
              <w:rPr>
                <w:sz w:val="20"/>
                <w:szCs w:val="20"/>
                <w:shd w:val="clear" w:color="auto" w:fill="FFFFFF"/>
              </w:rPr>
              <w:t xml:space="preserve">Алгоритм письменного сложения вида 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shd w:val="clear" w:color="auto" w:fill="FFFFFF"/>
              </w:rPr>
              <w:t>37+48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Арифметические действия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>Моделироват</w:t>
            </w:r>
            <w:r w:rsidRPr="004D65EC">
              <w:rPr>
                <w:sz w:val="20"/>
                <w:szCs w:val="20"/>
              </w:rPr>
              <w:t xml:space="preserve">ь ситуации, иллюстрирующие арифметическое действие и ход его выполнения. </w:t>
            </w:r>
            <w:r w:rsidRPr="004D65EC">
              <w:rPr>
                <w:sz w:val="20"/>
                <w:szCs w:val="20"/>
                <w:u w:val="single"/>
              </w:rPr>
              <w:t>Использовать</w:t>
            </w:r>
            <w:r w:rsidRPr="004D65EC">
              <w:rPr>
                <w:sz w:val="20"/>
                <w:szCs w:val="20"/>
              </w:rPr>
              <w:t xml:space="preserve"> различные приемы </w:t>
            </w:r>
            <w:proofErr w:type="gramStart"/>
            <w:r w:rsidRPr="004D65EC">
              <w:rPr>
                <w:sz w:val="20"/>
                <w:szCs w:val="20"/>
              </w:rPr>
              <w:t>проверки  правильности нахождения  значения числового выражения</w:t>
            </w:r>
            <w:proofErr w:type="gramEnd"/>
            <w:r w:rsidRPr="004D65EC">
              <w:rPr>
                <w:sz w:val="20"/>
                <w:szCs w:val="20"/>
              </w:rPr>
              <w:t xml:space="preserve"> 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( с опорой на правила установления порядка действий, алгоритмы выполнения арифметических действий).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Урок изучения и первичного закрепления новых знаний</w:t>
            </w:r>
          </w:p>
        </w:tc>
      </w:tr>
      <w:tr w:rsidR="004D65EC" w:rsidRPr="004D65EC" w:rsidTr="00F74E2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72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  <w:shd w:val="clear" w:color="auto" w:fill="FFFFFF"/>
              </w:rPr>
            </w:pPr>
            <w:r w:rsidRPr="004D65EC">
              <w:rPr>
                <w:sz w:val="20"/>
                <w:szCs w:val="20"/>
                <w:shd w:val="clear" w:color="auto" w:fill="FFFFFF"/>
              </w:rPr>
              <w:t>Алгоритм письменного сложения вида 37+53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Арифметические действия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Урок комплексного применения ЗУН учащихся.</w:t>
            </w:r>
          </w:p>
        </w:tc>
      </w:tr>
      <w:tr w:rsidR="004D65EC" w:rsidRPr="004D65EC" w:rsidTr="00F74E2D">
        <w:trPr>
          <w:trHeight w:val="156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lastRenderedPageBreak/>
              <w:t>73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Распознавание и называние геометрической фигуры: прямоугольник. Проверочная работа №2 по теме:  «Сложение и вычитание чисел в пределах 100»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Геометрические фигуры.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4D65EC">
              <w:rPr>
                <w:sz w:val="20"/>
                <w:szCs w:val="20"/>
                <w:u w:val="single"/>
              </w:rPr>
              <w:t>Изготавливать (конструировать)</w:t>
            </w:r>
            <w:r w:rsidRPr="004D65EC">
              <w:rPr>
                <w:sz w:val="20"/>
                <w:szCs w:val="20"/>
              </w:rPr>
              <w:t xml:space="preserve"> модели геометрических фигур, преобразовывать модели.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>Описывать</w:t>
            </w:r>
            <w:r w:rsidRPr="004D65EC">
              <w:rPr>
                <w:sz w:val="20"/>
                <w:szCs w:val="20"/>
              </w:rPr>
              <w:t xml:space="preserve"> свойства геометрических фигур.</w:t>
            </w:r>
          </w:p>
          <w:p w:rsidR="004D65EC" w:rsidRPr="004D65EC" w:rsidRDefault="004D65EC" w:rsidP="00F74E2D">
            <w:pPr>
              <w:rPr>
                <w:sz w:val="20"/>
                <w:szCs w:val="20"/>
                <w:shd w:val="clear" w:color="auto" w:fill="FFFFFF"/>
              </w:rPr>
            </w:pPr>
            <w:r w:rsidRPr="004D65EC">
              <w:rPr>
                <w:sz w:val="20"/>
                <w:szCs w:val="20"/>
                <w:u w:val="single"/>
              </w:rPr>
              <w:t xml:space="preserve">Сравнивать </w:t>
            </w:r>
            <w:r w:rsidRPr="004D65EC">
              <w:rPr>
                <w:sz w:val="20"/>
                <w:szCs w:val="20"/>
              </w:rPr>
              <w:t>геометрические фигуры.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Урок изучения и первичного закрепления новых знаний</w:t>
            </w:r>
          </w:p>
        </w:tc>
      </w:tr>
      <w:tr w:rsidR="004D65EC" w:rsidRPr="004D65EC" w:rsidTr="00F74E2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74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Распознавание и называние геометрической фигуры: прямоугольник.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 xml:space="preserve"> Геометрические фигуры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Урок – исследование.</w:t>
            </w:r>
          </w:p>
        </w:tc>
      </w:tr>
      <w:tr w:rsidR="004D65EC" w:rsidRPr="004D65EC" w:rsidTr="00F74E2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75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  <w:shd w:val="clear" w:color="auto" w:fill="FFFFFF"/>
              </w:rPr>
            </w:pPr>
            <w:r w:rsidRPr="004D65EC">
              <w:rPr>
                <w:sz w:val="20"/>
                <w:szCs w:val="20"/>
                <w:shd w:val="clear" w:color="auto" w:fill="FFFFFF"/>
              </w:rPr>
              <w:t>Алгоритм письменного сложения вида 87+13.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Арифметические действия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>Моделировать</w:t>
            </w:r>
            <w:r w:rsidRPr="004D65EC">
              <w:rPr>
                <w:sz w:val="20"/>
                <w:szCs w:val="20"/>
              </w:rPr>
              <w:t xml:space="preserve"> изученные арифметические зависимости.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 xml:space="preserve">Сравнивать </w:t>
            </w:r>
            <w:r w:rsidRPr="004D65EC">
              <w:rPr>
                <w:sz w:val="20"/>
                <w:szCs w:val="20"/>
              </w:rPr>
              <w:t xml:space="preserve">разные способы вычислений, выбирать </w:t>
            </w:r>
            <w:proofErr w:type="gramStart"/>
            <w:r w:rsidRPr="004D65EC">
              <w:rPr>
                <w:sz w:val="20"/>
                <w:szCs w:val="20"/>
              </w:rPr>
              <w:t>удобный</w:t>
            </w:r>
            <w:proofErr w:type="gramEnd"/>
            <w:r w:rsidRPr="004D65EC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Урок изучения и первичного закрепления новых знаний</w:t>
            </w:r>
          </w:p>
        </w:tc>
      </w:tr>
      <w:tr w:rsidR="004D65EC" w:rsidRPr="004D65EC" w:rsidTr="00F74E2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76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Решение текстовых задач арифметическим способом.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Работа с текстовыми задачами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.</w:t>
            </w:r>
            <w:r w:rsidRPr="004D65EC">
              <w:rPr>
                <w:sz w:val="20"/>
                <w:szCs w:val="20"/>
                <w:u w:val="single"/>
              </w:rPr>
              <w:t xml:space="preserve"> Наблюдать</w:t>
            </w:r>
            <w:r w:rsidRPr="004D65EC">
              <w:rPr>
                <w:sz w:val="20"/>
                <w:szCs w:val="20"/>
              </w:rPr>
              <w:t xml:space="preserve"> за изменением решения задачи при изменении ее условия. Самостоятельно </w:t>
            </w:r>
            <w:r w:rsidRPr="004D65EC">
              <w:rPr>
                <w:sz w:val="20"/>
                <w:szCs w:val="20"/>
                <w:u w:val="single"/>
              </w:rPr>
              <w:t>выбирать</w:t>
            </w:r>
            <w:r w:rsidRPr="004D65EC">
              <w:rPr>
                <w:sz w:val="20"/>
                <w:szCs w:val="20"/>
              </w:rPr>
              <w:t xml:space="preserve"> способ решения задачи.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Урок комплексного применения ЗУН учащихся.</w:t>
            </w:r>
          </w:p>
        </w:tc>
      </w:tr>
      <w:tr w:rsidR="004D65EC" w:rsidRPr="004D65EC" w:rsidTr="00F74E2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77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  <w:shd w:val="clear" w:color="auto" w:fill="FFFFFF"/>
              </w:rPr>
            </w:pPr>
            <w:r w:rsidRPr="004D65EC">
              <w:rPr>
                <w:sz w:val="20"/>
                <w:szCs w:val="20"/>
                <w:shd w:val="clear" w:color="auto" w:fill="FFFFFF"/>
              </w:rPr>
              <w:t xml:space="preserve">Алгоритм письменного вычитания  вида 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shd w:val="clear" w:color="auto" w:fill="FFFFFF"/>
              </w:rPr>
              <w:t>40-8.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Арифметические действия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>Моделировать</w:t>
            </w:r>
            <w:r w:rsidRPr="004D65EC">
              <w:rPr>
                <w:sz w:val="20"/>
                <w:szCs w:val="20"/>
              </w:rPr>
              <w:t xml:space="preserve"> ситуации, иллюстрирующие арифметическое действие и ход его выполнения.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 xml:space="preserve">Использовать </w:t>
            </w:r>
            <w:r w:rsidRPr="004D65EC">
              <w:rPr>
                <w:sz w:val="20"/>
                <w:szCs w:val="20"/>
              </w:rPr>
              <w:t>математическую терминологию при записи и выполнении арифметического действия (сложения и вычитания).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Урок изучения и первичного закрепления новых знаний</w:t>
            </w:r>
          </w:p>
        </w:tc>
      </w:tr>
      <w:tr w:rsidR="004D65EC" w:rsidRPr="004D65EC" w:rsidTr="00F74E2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78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  <w:shd w:val="clear" w:color="auto" w:fill="FFFFFF"/>
              </w:rPr>
            </w:pPr>
            <w:r w:rsidRPr="004D65EC">
              <w:rPr>
                <w:sz w:val="20"/>
                <w:szCs w:val="20"/>
                <w:shd w:val="clear" w:color="auto" w:fill="FFFFFF"/>
              </w:rPr>
              <w:t xml:space="preserve">Алгоритм письменного вычитания  вида 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 xml:space="preserve"> 50-24.</w:t>
            </w:r>
          </w:p>
        </w:tc>
        <w:tc>
          <w:tcPr>
            <w:tcW w:w="21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 xml:space="preserve">Арифметические действия 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Арифметические действия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Арифметические действия</w:t>
            </w:r>
          </w:p>
        </w:tc>
        <w:tc>
          <w:tcPr>
            <w:tcW w:w="467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Урок изучения и первичного закрепления новых знаний</w:t>
            </w:r>
          </w:p>
        </w:tc>
      </w:tr>
      <w:tr w:rsidR="004D65EC" w:rsidRPr="004D65EC" w:rsidTr="00F74E2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79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Алгоритм письменного сложения и вычитания.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Урок применения знаний и умений.</w:t>
            </w:r>
          </w:p>
        </w:tc>
      </w:tr>
      <w:tr w:rsidR="004D65EC" w:rsidRPr="004D65EC" w:rsidTr="00F74E2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80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Алгоритм письменного сложения и вычитания.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Урок обобщения и систе-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матизации знаний</w:t>
            </w:r>
          </w:p>
        </w:tc>
      </w:tr>
      <w:tr w:rsidR="004D65EC" w:rsidRPr="004D65EC" w:rsidTr="00F74E2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81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82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Решение текстовых задач арифметическим способом. Проверочная работа №3 по теме:  «Сложение и вычитание чисел в пределах 100»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Контрольная работа №5 по теме: «Сложение и вычитание чисел в пределах 100»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lastRenderedPageBreak/>
              <w:t>Работа с текстовыми задачами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 xml:space="preserve">Арифметические </w:t>
            </w:r>
            <w:r w:rsidRPr="004D65EC">
              <w:rPr>
                <w:sz w:val="20"/>
                <w:szCs w:val="20"/>
              </w:rPr>
              <w:lastRenderedPageBreak/>
              <w:t>действия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lastRenderedPageBreak/>
              <w:t>Наблюдать</w:t>
            </w:r>
            <w:r w:rsidRPr="004D65EC">
              <w:rPr>
                <w:sz w:val="20"/>
                <w:szCs w:val="20"/>
              </w:rPr>
              <w:t xml:space="preserve"> за изменением решения задачи при изменении ее условия. Самостоятельно </w:t>
            </w:r>
            <w:r w:rsidRPr="004D65EC">
              <w:rPr>
                <w:sz w:val="20"/>
                <w:szCs w:val="20"/>
                <w:u w:val="single"/>
              </w:rPr>
              <w:t>выбирать</w:t>
            </w:r>
            <w:r w:rsidRPr="004D65EC">
              <w:rPr>
                <w:sz w:val="20"/>
                <w:szCs w:val="20"/>
              </w:rPr>
              <w:t xml:space="preserve"> способ решения задачи.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Урок контроля, оценки и коррекции знаний</w:t>
            </w:r>
          </w:p>
        </w:tc>
      </w:tr>
      <w:tr w:rsidR="004D65EC" w:rsidRPr="004D65EC" w:rsidTr="00F74E2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lastRenderedPageBreak/>
              <w:t>83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 xml:space="preserve"> Алгоритм письменного вычитания вида 52-24.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Арифметические действия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>Моделировать</w:t>
            </w:r>
            <w:r w:rsidRPr="004D65EC">
              <w:rPr>
                <w:sz w:val="20"/>
                <w:szCs w:val="20"/>
              </w:rPr>
              <w:t xml:space="preserve"> ситуации, иллюстрирующие арифметическое действие и ход его выполнения.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 xml:space="preserve">Использовать </w:t>
            </w:r>
            <w:r w:rsidRPr="004D65EC">
              <w:rPr>
                <w:sz w:val="20"/>
                <w:szCs w:val="20"/>
              </w:rPr>
              <w:t>математическую терминологию при записи и выполнении арифметического действия (сложения и вычитания).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Урок изучения и первичного закрепления новых знаний</w:t>
            </w:r>
          </w:p>
        </w:tc>
      </w:tr>
      <w:tr w:rsidR="004D65EC" w:rsidRPr="004D65EC" w:rsidTr="00F74E2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84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Подготовка к умножению (авт. пр.)</w:t>
            </w:r>
          </w:p>
        </w:tc>
        <w:tc>
          <w:tcPr>
            <w:tcW w:w="21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Резерв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 xml:space="preserve">Резерв 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>Моделировать</w:t>
            </w:r>
            <w:r w:rsidRPr="004D65EC">
              <w:rPr>
                <w:sz w:val="20"/>
                <w:szCs w:val="20"/>
              </w:rPr>
              <w:t xml:space="preserve"> ситуации, иллюстрирующие арифметическое действие и ход его выполнения.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 xml:space="preserve">Использовать </w:t>
            </w:r>
            <w:r w:rsidRPr="004D65EC">
              <w:rPr>
                <w:sz w:val="20"/>
                <w:szCs w:val="20"/>
              </w:rPr>
              <w:t>математическую терминологию при записи выполнении арифметического действия (сложения, вычитания).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Урок изучения и первичного закрепления новых знаний</w:t>
            </w:r>
          </w:p>
        </w:tc>
      </w:tr>
      <w:tr w:rsidR="004D65EC" w:rsidRPr="004D65EC" w:rsidTr="00F74E2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85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Подготовка к умножению (авт. пр.)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Урок – исследование.</w:t>
            </w:r>
          </w:p>
        </w:tc>
      </w:tr>
      <w:tr w:rsidR="004D65EC" w:rsidRPr="004D65EC" w:rsidTr="00F74E2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86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 xml:space="preserve"> Построение прямоугольника с определёнными длинами сторон. Проверочная работа №4 по теме:  «Сложение и вычитание чисел в пределах 100»</w:t>
            </w:r>
          </w:p>
        </w:tc>
        <w:tc>
          <w:tcPr>
            <w:tcW w:w="21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Геометрические фигуры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Геометрические величины.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Геометрические фигуры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Геометрические фигуры</w:t>
            </w:r>
          </w:p>
        </w:tc>
        <w:tc>
          <w:tcPr>
            <w:tcW w:w="467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>Изготавливать (конструировать)</w:t>
            </w:r>
            <w:r w:rsidRPr="004D65EC">
              <w:rPr>
                <w:sz w:val="20"/>
                <w:szCs w:val="20"/>
              </w:rPr>
              <w:t xml:space="preserve"> модели геометрических фигур, преобразовывать модели.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>Описывать</w:t>
            </w:r>
            <w:r w:rsidRPr="004D65EC">
              <w:rPr>
                <w:sz w:val="20"/>
                <w:szCs w:val="20"/>
              </w:rPr>
              <w:t xml:space="preserve"> свойства геометрических фигур.</w:t>
            </w:r>
          </w:p>
          <w:p w:rsidR="004D65EC" w:rsidRPr="004D65EC" w:rsidRDefault="004D65EC" w:rsidP="00F74E2D">
            <w:pPr>
              <w:rPr>
                <w:sz w:val="20"/>
                <w:szCs w:val="20"/>
                <w:shd w:val="clear" w:color="auto" w:fill="FFFFFF"/>
              </w:rPr>
            </w:pPr>
            <w:r w:rsidRPr="004D65EC">
              <w:rPr>
                <w:sz w:val="20"/>
                <w:szCs w:val="20"/>
                <w:u w:val="single"/>
              </w:rPr>
              <w:t xml:space="preserve">Сравнивать </w:t>
            </w:r>
            <w:r w:rsidRPr="004D65EC">
              <w:rPr>
                <w:sz w:val="20"/>
                <w:szCs w:val="20"/>
              </w:rPr>
              <w:t>геометрические фигуры.</w:t>
            </w:r>
          </w:p>
        </w:tc>
        <w:tc>
          <w:tcPr>
            <w:tcW w:w="368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Урок – исследование.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 xml:space="preserve"> 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Урок изучения нового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материала.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Урок закрепления изученного материала.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Урок закрепления изученного материала</w:t>
            </w:r>
          </w:p>
        </w:tc>
      </w:tr>
      <w:tr w:rsidR="004D65EC" w:rsidRPr="004D65EC" w:rsidTr="00F74E2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87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Периметр. Измерение и вычисление периметра прямоугольника.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</w:tr>
      <w:tr w:rsidR="004D65EC" w:rsidRPr="004D65EC" w:rsidTr="00F74E2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88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Распознавание и называние геометрической фигуры: квадрат.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</w:tr>
      <w:tr w:rsidR="004D65EC" w:rsidRPr="004D65EC" w:rsidTr="00F74E2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89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Распознавание и называние геометрической фигуры: квадрат.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</w:tr>
      <w:tr w:rsidR="004D65EC" w:rsidRPr="004D65EC" w:rsidTr="00F74E2D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90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Алгоритм письменного сложения и вычитания.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 xml:space="preserve">Арифметические действия 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Арифметические действия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Геометрические величины.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 xml:space="preserve">Арифметические </w:t>
            </w:r>
            <w:r w:rsidRPr="004D65EC">
              <w:rPr>
                <w:sz w:val="20"/>
                <w:szCs w:val="20"/>
              </w:rPr>
              <w:lastRenderedPageBreak/>
              <w:t>действия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 xml:space="preserve"> 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>Моделировать</w:t>
            </w:r>
            <w:r w:rsidRPr="004D65EC">
              <w:rPr>
                <w:sz w:val="20"/>
                <w:szCs w:val="20"/>
              </w:rPr>
              <w:t xml:space="preserve"> изученные арифметические зависимости.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 xml:space="preserve">Использовать </w:t>
            </w:r>
            <w:r w:rsidRPr="004D65EC">
              <w:rPr>
                <w:sz w:val="20"/>
                <w:szCs w:val="20"/>
              </w:rPr>
              <w:t>математическую терминологию при записи и выполнении арифметического действия (сложения и вычитания).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>Изготавливать (конструировать)</w:t>
            </w:r>
            <w:r w:rsidRPr="004D65EC">
              <w:rPr>
                <w:sz w:val="20"/>
                <w:szCs w:val="20"/>
              </w:rPr>
              <w:t xml:space="preserve"> модели геометрических фигур, преобразовывать модели.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lastRenderedPageBreak/>
              <w:t>Описывать</w:t>
            </w:r>
            <w:r w:rsidRPr="004D65EC">
              <w:rPr>
                <w:sz w:val="20"/>
                <w:szCs w:val="20"/>
              </w:rPr>
              <w:t xml:space="preserve"> свойства геометрических фигур.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 xml:space="preserve">Сравнивать </w:t>
            </w:r>
            <w:r w:rsidRPr="004D65EC">
              <w:rPr>
                <w:sz w:val="20"/>
                <w:szCs w:val="20"/>
              </w:rPr>
              <w:t>геометрические фигуры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 xml:space="preserve">Контролировать </w:t>
            </w:r>
            <w:r w:rsidRPr="004D65EC">
              <w:rPr>
                <w:sz w:val="20"/>
                <w:szCs w:val="20"/>
              </w:rPr>
              <w:t>правильность и полноту выполнения алгоритма арифметического действия.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 xml:space="preserve"> Описывать</w:t>
            </w:r>
            <w:r w:rsidRPr="004D65EC">
              <w:rPr>
                <w:sz w:val="20"/>
                <w:szCs w:val="20"/>
              </w:rPr>
              <w:t xml:space="preserve"> свойства геометрических фигур.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lastRenderedPageBreak/>
              <w:t>Комбинированный урок</w:t>
            </w:r>
          </w:p>
        </w:tc>
      </w:tr>
      <w:tr w:rsidR="004D65EC" w:rsidRPr="004D65EC" w:rsidTr="00F74E2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91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92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93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Алгоритм письменного сложения и вычитания. Тест.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Периметр. Измерение и вычисление периметра прямоугольника, квадрата.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 xml:space="preserve">Контрольная работа №6 по теме: «Сложение и вычитание» 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Уроки комплексного применения ЗУН учащихся.</w:t>
            </w:r>
          </w:p>
        </w:tc>
      </w:tr>
      <w:tr w:rsidR="004D65EC" w:rsidRPr="004D65EC" w:rsidTr="00F74E2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lastRenderedPageBreak/>
              <w:t>94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Умножение. Знак умножения.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 xml:space="preserve"> Арифметические действия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>Моделировать</w:t>
            </w:r>
            <w:r w:rsidRPr="004D65EC">
              <w:rPr>
                <w:sz w:val="20"/>
                <w:szCs w:val="20"/>
              </w:rPr>
              <w:t xml:space="preserve"> ситуации, иллюстрирующие арифметическое действие и ход его выполнения.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 xml:space="preserve">Использовать </w:t>
            </w:r>
            <w:r w:rsidRPr="004D65EC">
              <w:rPr>
                <w:sz w:val="20"/>
                <w:szCs w:val="20"/>
              </w:rPr>
              <w:t>математическую терминологию при записи выполнении арифметического действия (сложения, вычитания).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 xml:space="preserve">Использовать </w:t>
            </w:r>
            <w:r w:rsidRPr="004D65EC">
              <w:rPr>
                <w:sz w:val="20"/>
                <w:szCs w:val="20"/>
              </w:rPr>
              <w:t>математическую терминологию при записи выполнении арифметического действия (сложения, вычитания).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Урок изучения и первичного закрепления новых знаний</w:t>
            </w:r>
          </w:p>
        </w:tc>
      </w:tr>
      <w:tr w:rsidR="004D65EC" w:rsidRPr="004D65EC" w:rsidTr="00F74E2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95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Умножение. Знак умножения. Проверочная работа №1 по теме:  «Умножение и деление»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Арифметические действия</w:t>
            </w:r>
          </w:p>
        </w:tc>
        <w:tc>
          <w:tcPr>
            <w:tcW w:w="467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Урок закрепления изученного материала.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</w:tr>
      <w:tr w:rsidR="004D65EC" w:rsidRPr="004D65EC" w:rsidTr="00F74E2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96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Приём умножения с помощью сложения (авт. пр.)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 xml:space="preserve">Резерв 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Урок – исследование.</w:t>
            </w:r>
          </w:p>
        </w:tc>
      </w:tr>
      <w:tr w:rsidR="004D65EC" w:rsidRPr="004D65EC" w:rsidTr="00F74E2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97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Задачи, при решении которых используются: смысл арифметического действия умножения.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Работа с текстовыми задачами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 xml:space="preserve">Планировать </w:t>
            </w:r>
            <w:r w:rsidRPr="004D65EC">
              <w:rPr>
                <w:sz w:val="20"/>
                <w:szCs w:val="20"/>
              </w:rPr>
              <w:t>решение задачи.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 xml:space="preserve">Действовать </w:t>
            </w:r>
            <w:r w:rsidRPr="004D65EC">
              <w:rPr>
                <w:sz w:val="20"/>
                <w:szCs w:val="20"/>
              </w:rPr>
              <w:t>по заданному плану решения задачи.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Урок – игра, игра – путешествие.</w:t>
            </w:r>
          </w:p>
        </w:tc>
      </w:tr>
      <w:tr w:rsidR="004D65EC" w:rsidRPr="004D65EC" w:rsidTr="00F74E2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98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 xml:space="preserve"> Периметр. Измерение и вычисление периметра прямоугольника.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bCs/>
                <w:sz w:val="20"/>
                <w:szCs w:val="20"/>
              </w:rPr>
              <w:t xml:space="preserve"> </w:t>
            </w:r>
            <w:r w:rsidRPr="004D65EC">
              <w:rPr>
                <w:sz w:val="20"/>
                <w:szCs w:val="20"/>
              </w:rPr>
              <w:t>Геометрические величины.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>Изготавливать (конструировать)</w:t>
            </w:r>
            <w:r w:rsidRPr="004D65EC">
              <w:rPr>
                <w:sz w:val="20"/>
                <w:szCs w:val="20"/>
              </w:rPr>
              <w:t xml:space="preserve"> модели геометрических фигур, преобразовывать модели.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>Описывать</w:t>
            </w:r>
            <w:r w:rsidRPr="004D65EC">
              <w:rPr>
                <w:sz w:val="20"/>
                <w:szCs w:val="20"/>
              </w:rPr>
              <w:t xml:space="preserve"> свойства геометрических фигур.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 xml:space="preserve">Сравнивать </w:t>
            </w:r>
            <w:r w:rsidRPr="004D65EC">
              <w:rPr>
                <w:sz w:val="20"/>
                <w:szCs w:val="20"/>
              </w:rPr>
              <w:t>геометрические фигуры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Урок изучения и первичного закрепления новых знаний</w:t>
            </w:r>
          </w:p>
        </w:tc>
      </w:tr>
      <w:tr w:rsidR="004D65EC" w:rsidRPr="004D65EC" w:rsidTr="00F74E2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99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Задачи, при решении которых используются: смысл арифметического действия умножения.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Работа с текстовыми задачами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 xml:space="preserve">   </w:t>
            </w:r>
            <w:r w:rsidRPr="004D65EC">
              <w:rPr>
                <w:sz w:val="20"/>
                <w:szCs w:val="20"/>
                <w:u w:val="single"/>
              </w:rPr>
              <w:t xml:space="preserve">Планировать </w:t>
            </w:r>
            <w:r w:rsidRPr="004D65EC">
              <w:rPr>
                <w:sz w:val="20"/>
                <w:szCs w:val="20"/>
              </w:rPr>
              <w:t>решение задачи.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 xml:space="preserve">Действовать </w:t>
            </w:r>
            <w:r w:rsidRPr="004D65EC">
              <w:rPr>
                <w:sz w:val="20"/>
                <w:szCs w:val="20"/>
              </w:rPr>
              <w:t>по заданному плану решения задачи.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Урок комплексного применения ЗУН учащихся.</w:t>
            </w:r>
          </w:p>
        </w:tc>
      </w:tr>
      <w:tr w:rsidR="004D65EC" w:rsidRPr="004D65EC" w:rsidTr="00F74E2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100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101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Умножение. Множители, произведение.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 xml:space="preserve">Умножение. Множители, произведение. 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Проверочная работа №2 по теме:  «Умножение и деление»</w:t>
            </w:r>
          </w:p>
        </w:tc>
        <w:tc>
          <w:tcPr>
            <w:tcW w:w="21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Арифметические действия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Арифметические действия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lastRenderedPageBreak/>
              <w:t>Арифметические действия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Арифметические действия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lastRenderedPageBreak/>
              <w:t>Использовать</w:t>
            </w:r>
            <w:r w:rsidRPr="004D65EC">
              <w:rPr>
                <w:sz w:val="20"/>
                <w:szCs w:val="20"/>
              </w:rPr>
              <w:t xml:space="preserve"> математическую терминологию при записи и выполнении арифметического действия (умножения).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Урок изучения и первичного закрепления новых знаний</w:t>
            </w:r>
          </w:p>
        </w:tc>
      </w:tr>
      <w:tr w:rsidR="004D65EC" w:rsidRPr="004D65EC" w:rsidTr="00F74E2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102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Умножение. Перестановка множителей в произведении двух чисел.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>Моделировать</w:t>
            </w:r>
            <w:r w:rsidRPr="004D65EC">
              <w:rPr>
                <w:sz w:val="20"/>
                <w:szCs w:val="20"/>
              </w:rPr>
              <w:t xml:space="preserve"> ситуации, иллюстрирующие арифметическое действие и ход его </w:t>
            </w:r>
            <w:r w:rsidRPr="004D65EC">
              <w:rPr>
                <w:sz w:val="20"/>
                <w:szCs w:val="20"/>
              </w:rPr>
              <w:lastRenderedPageBreak/>
              <w:t>выполнения.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>Использовать</w:t>
            </w:r>
            <w:r w:rsidRPr="004D65EC">
              <w:rPr>
                <w:sz w:val="20"/>
                <w:szCs w:val="20"/>
              </w:rPr>
              <w:t xml:space="preserve"> математическую терминологию при записи и выполнении арифметического действия (умножения).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lastRenderedPageBreak/>
              <w:t>Урок – исследование.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</w:tr>
      <w:tr w:rsidR="004D65EC" w:rsidRPr="004D65EC" w:rsidTr="00F74E2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lastRenderedPageBreak/>
              <w:t>103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Умножение. Перестановка множителей в произведении двух чисел. Проверочная работа №3 по теме:  «Умножение и деление»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Урок применения знаний и умений.</w:t>
            </w:r>
          </w:p>
        </w:tc>
      </w:tr>
      <w:tr w:rsidR="004D65EC" w:rsidRPr="004D65EC" w:rsidTr="00F74E2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lastRenderedPageBreak/>
              <w:t>104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Контрольная работа №7  по теме:  «Умножение и деление»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Арифметические действия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 xml:space="preserve">Контролировать </w:t>
            </w:r>
            <w:r w:rsidRPr="004D65EC">
              <w:rPr>
                <w:sz w:val="20"/>
                <w:szCs w:val="20"/>
              </w:rPr>
              <w:t>правильность и полноту выполнения алгоритма арифметического действия.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Урок контроля, оценки и коррекции знаний</w:t>
            </w:r>
          </w:p>
        </w:tc>
      </w:tr>
      <w:tr w:rsidR="004D65EC" w:rsidRPr="004D65EC" w:rsidTr="00F74E2D">
        <w:trPr>
          <w:trHeight w:val="1784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105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Деление. Знак деления.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Арифметические действия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Арифметические действия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Работа с текстовыми задачами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Работа с текстовыми задачами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>Моделировать</w:t>
            </w:r>
            <w:r w:rsidRPr="004D65EC">
              <w:rPr>
                <w:sz w:val="20"/>
                <w:szCs w:val="20"/>
              </w:rPr>
              <w:t xml:space="preserve"> ситуации, иллюстрирующие арифметическое действие и ход его выполнения.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>Использовать</w:t>
            </w:r>
            <w:r w:rsidRPr="004D65EC">
              <w:rPr>
                <w:sz w:val="20"/>
                <w:szCs w:val="20"/>
              </w:rPr>
              <w:t xml:space="preserve"> математическую терминологию при записи и выполнении арифметического действия (деления).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Урок изучения и первичного закрепления новых знаний</w:t>
            </w:r>
          </w:p>
        </w:tc>
      </w:tr>
      <w:tr w:rsidR="004D65EC" w:rsidRPr="004D65EC" w:rsidTr="00F74E2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106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Деление.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Комбинированный урок</w:t>
            </w:r>
          </w:p>
        </w:tc>
      </w:tr>
      <w:tr w:rsidR="004D65EC" w:rsidRPr="004D65EC" w:rsidTr="00F74E2D">
        <w:trPr>
          <w:trHeight w:val="3465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107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108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4" w:space="0" w:color="auto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Задачи, при решении которых используются: смысл арифметического действия (деления).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Задачи, при решении которых используются: смысл арифметического действия (деления).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4" w:space="0" w:color="auto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.</w:t>
            </w:r>
            <w:r w:rsidRPr="004D65EC">
              <w:rPr>
                <w:sz w:val="20"/>
                <w:szCs w:val="20"/>
                <w:u w:val="single"/>
              </w:rPr>
              <w:t xml:space="preserve"> Моделировать</w:t>
            </w:r>
            <w:r w:rsidRPr="004D65EC">
              <w:rPr>
                <w:sz w:val="20"/>
                <w:szCs w:val="20"/>
              </w:rPr>
              <w:t xml:space="preserve"> изученные зависимости.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>Находить и выбирать</w:t>
            </w:r>
            <w:r w:rsidRPr="004D65EC">
              <w:rPr>
                <w:sz w:val="20"/>
                <w:szCs w:val="20"/>
              </w:rPr>
              <w:t xml:space="preserve"> способ решения текстовой задачи.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Урок ознакомления с новым материалом.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Комбинированный урок.</w:t>
            </w:r>
          </w:p>
        </w:tc>
      </w:tr>
      <w:tr w:rsidR="004D65EC" w:rsidRPr="004D65EC" w:rsidTr="00F74E2D">
        <w:trPr>
          <w:trHeight w:val="1965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lastRenderedPageBreak/>
              <w:t>109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4" w:space="0" w:color="auto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Деление. Делимое, делитель, частное.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Проверочная работа №1 по теме:  «Умножение и деление»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Арифметические действия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4" w:space="0" w:color="auto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>Моделировать</w:t>
            </w:r>
            <w:r w:rsidRPr="004D65EC">
              <w:rPr>
                <w:sz w:val="20"/>
                <w:szCs w:val="20"/>
              </w:rPr>
              <w:t xml:space="preserve"> ситуации, иллюстрирующие арифметическое действие и ход его выполнения.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>Использовать</w:t>
            </w:r>
            <w:r w:rsidRPr="004D65EC">
              <w:rPr>
                <w:sz w:val="20"/>
                <w:szCs w:val="20"/>
              </w:rPr>
              <w:t xml:space="preserve"> математическую терминологию при записи и выполнении арифметического действия (деления).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Урок изучения и первичного закрепления новых знаний</w:t>
            </w:r>
          </w:p>
        </w:tc>
      </w:tr>
      <w:tr w:rsidR="004D65EC" w:rsidRPr="004D65EC" w:rsidTr="00F74E2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110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Задачи, при решении которых используются: смысл арифметического действия (деления, умножения).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Работа с текстовыми задачами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>Использовать</w:t>
            </w:r>
            <w:r w:rsidRPr="004D65EC">
              <w:rPr>
                <w:sz w:val="20"/>
                <w:szCs w:val="20"/>
              </w:rPr>
              <w:t xml:space="preserve"> математическую терминологию при записи и выполнении арифметического действия (деления, умножения).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Комбинированный урок</w:t>
            </w:r>
          </w:p>
        </w:tc>
      </w:tr>
      <w:tr w:rsidR="004D65EC" w:rsidRPr="004D65EC" w:rsidTr="00F74E2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111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Задачи, при решении которых используются: смысл арифметического действия (деления, умножения).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Работа с текстовыми задачами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>Моделировать</w:t>
            </w:r>
            <w:r w:rsidRPr="004D65EC">
              <w:rPr>
                <w:sz w:val="20"/>
                <w:szCs w:val="20"/>
              </w:rPr>
              <w:t xml:space="preserve"> изученные зависимости.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>Находить и выбирать</w:t>
            </w:r>
            <w:r w:rsidRPr="004D65EC">
              <w:rPr>
                <w:sz w:val="20"/>
                <w:szCs w:val="20"/>
              </w:rPr>
              <w:t xml:space="preserve"> способ решения текстовой задачи.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.</w:t>
            </w:r>
            <w:r w:rsidRPr="004D65EC">
              <w:rPr>
                <w:sz w:val="20"/>
                <w:szCs w:val="20"/>
                <w:u w:val="single"/>
              </w:rPr>
              <w:t xml:space="preserve"> Использовать</w:t>
            </w:r>
            <w:r w:rsidRPr="004D65EC">
              <w:rPr>
                <w:sz w:val="20"/>
                <w:szCs w:val="20"/>
              </w:rPr>
              <w:t xml:space="preserve"> математическую терминологию при записи и выполнении арифметического действия (деления, умножения).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Комбинированный урок</w:t>
            </w:r>
          </w:p>
        </w:tc>
      </w:tr>
      <w:tr w:rsidR="004D65EC" w:rsidRPr="004D65EC" w:rsidTr="00F74E2D">
        <w:trPr>
          <w:trHeight w:val="375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112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Связь между умножением и делением.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 xml:space="preserve"> Арифметические действия</w:t>
            </w:r>
          </w:p>
        </w:tc>
        <w:tc>
          <w:tcPr>
            <w:tcW w:w="467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>Моделировать</w:t>
            </w:r>
            <w:r w:rsidRPr="004D65EC">
              <w:rPr>
                <w:sz w:val="20"/>
                <w:szCs w:val="20"/>
              </w:rPr>
              <w:t xml:space="preserve"> изученные арифметические зависимости.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>Моделировать</w:t>
            </w:r>
            <w:r w:rsidRPr="004D65EC">
              <w:rPr>
                <w:sz w:val="20"/>
                <w:szCs w:val="20"/>
              </w:rPr>
              <w:t xml:space="preserve"> ситуации, иллюстрирующие арифметическое действие и ход его выполнения.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Урок изучения и первичного закрепления новых знаний</w:t>
            </w:r>
          </w:p>
        </w:tc>
      </w:tr>
      <w:tr w:rsidR="004D65EC" w:rsidRPr="004D65EC" w:rsidTr="00F74E2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113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Приём деления, основанный на связи между компонентами и результатом умножения (авт. пр.)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Резерв</w:t>
            </w:r>
          </w:p>
        </w:tc>
        <w:tc>
          <w:tcPr>
            <w:tcW w:w="467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Урок – игра, игра – путешествие.</w:t>
            </w:r>
          </w:p>
        </w:tc>
      </w:tr>
      <w:tr w:rsidR="004D65EC" w:rsidRPr="004D65EC" w:rsidTr="00F74E2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114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Приём умножения и деления на 10 (авт.пр.)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Резерв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>Моделировать</w:t>
            </w:r>
            <w:r w:rsidRPr="004D65EC">
              <w:rPr>
                <w:sz w:val="20"/>
                <w:szCs w:val="20"/>
              </w:rPr>
              <w:t xml:space="preserve"> изученные арифметические зависимости.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>Моделировать</w:t>
            </w:r>
            <w:r w:rsidRPr="004D65EC">
              <w:rPr>
                <w:sz w:val="20"/>
                <w:szCs w:val="20"/>
              </w:rPr>
              <w:t xml:space="preserve"> ситуации, иллюстрирующие арифметическое действие и ход его выполнения.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Комбинированный урок</w:t>
            </w:r>
          </w:p>
        </w:tc>
      </w:tr>
      <w:tr w:rsidR="004D65EC" w:rsidRPr="004D65EC" w:rsidTr="00F74E2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115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proofErr w:type="gramStart"/>
            <w:r w:rsidRPr="004D65EC">
              <w:rPr>
                <w:sz w:val="20"/>
                <w:szCs w:val="20"/>
              </w:rPr>
              <w:t>Задачи, содержащие зависимость  между величинами, характеризующими процессы: купли-продажи (цена, количество, стоимость)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Работа с текстовыми задачами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lef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  <w:shd w:val="clear" w:color="auto" w:fill="FFFF0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  <w:shd w:val="clear" w:color="auto" w:fill="FFFF0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>Моделировать</w:t>
            </w:r>
            <w:r w:rsidRPr="004D65EC">
              <w:rPr>
                <w:sz w:val="20"/>
                <w:szCs w:val="20"/>
              </w:rPr>
              <w:t xml:space="preserve"> изученные зависимости.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>Находить и выбирать</w:t>
            </w:r>
            <w:r w:rsidRPr="004D65EC">
              <w:rPr>
                <w:sz w:val="20"/>
                <w:szCs w:val="20"/>
              </w:rPr>
              <w:t xml:space="preserve"> способ решения текстовой задачи.</w:t>
            </w:r>
          </w:p>
          <w:p w:rsidR="004D65EC" w:rsidRPr="004D65EC" w:rsidRDefault="004D65EC" w:rsidP="00F74E2D">
            <w:pPr>
              <w:rPr>
                <w:sz w:val="20"/>
                <w:szCs w:val="20"/>
                <w:shd w:val="clear" w:color="auto" w:fill="FFFF0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  <w:shd w:val="clear" w:color="auto" w:fill="FFFF0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  <w:shd w:val="clear" w:color="auto" w:fill="FFFF0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  <w:shd w:val="clear" w:color="auto" w:fill="FFFF0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  <w:shd w:val="clear" w:color="auto" w:fill="FFFF0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  <w:shd w:val="clear" w:color="auto" w:fill="FFFF0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  <w:shd w:val="clear" w:color="auto" w:fill="FFFF00"/>
              </w:rPr>
            </w:pPr>
            <w:r w:rsidRPr="004D65EC">
              <w:rPr>
                <w:sz w:val="20"/>
                <w:szCs w:val="20"/>
              </w:rPr>
              <w:t xml:space="preserve">Самостоятельно </w:t>
            </w:r>
            <w:r w:rsidRPr="004D65EC">
              <w:rPr>
                <w:sz w:val="20"/>
                <w:szCs w:val="20"/>
                <w:u w:val="single"/>
              </w:rPr>
              <w:t>выбирать</w:t>
            </w:r>
            <w:r w:rsidRPr="004D65EC">
              <w:rPr>
                <w:sz w:val="20"/>
                <w:szCs w:val="20"/>
              </w:rPr>
              <w:t xml:space="preserve"> способ решения.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lastRenderedPageBreak/>
              <w:t>Комбинированный урок.</w:t>
            </w:r>
          </w:p>
        </w:tc>
      </w:tr>
      <w:tr w:rsidR="004D65EC" w:rsidRPr="004D65EC" w:rsidTr="00F74E2D">
        <w:trPr>
          <w:trHeight w:val="759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116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  <w:shd w:val="clear" w:color="auto" w:fill="FFFFFF"/>
              </w:rPr>
            </w:pPr>
            <w:r w:rsidRPr="004D65EC">
              <w:rPr>
                <w:sz w:val="20"/>
                <w:szCs w:val="20"/>
              </w:rPr>
              <w:t>Примеры задач, решаемых разными способами.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Работа с текстовыми задачами</w:t>
            </w:r>
          </w:p>
        </w:tc>
        <w:tc>
          <w:tcPr>
            <w:tcW w:w="4678" w:type="dxa"/>
            <w:vMerge/>
            <w:tcBorders>
              <w:lef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Урок – деловая игра.</w:t>
            </w:r>
          </w:p>
        </w:tc>
      </w:tr>
      <w:tr w:rsidR="004D65EC" w:rsidRPr="004D65EC" w:rsidTr="00F74E2D">
        <w:trPr>
          <w:trHeight w:val="276"/>
        </w:trPr>
        <w:tc>
          <w:tcPr>
            <w:tcW w:w="709" w:type="dxa"/>
            <w:vMerge w:val="restart"/>
            <w:tcBorders>
              <w:lef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lastRenderedPageBreak/>
              <w:t>117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tcBorders>
              <w:lef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  <w:shd w:val="clear" w:color="auto" w:fill="FFFFFF"/>
              </w:rPr>
            </w:pPr>
            <w:r w:rsidRPr="004D65EC">
              <w:rPr>
                <w:sz w:val="20"/>
                <w:szCs w:val="20"/>
              </w:rPr>
              <w:t xml:space="preserve">Примеры задач, решаемых разными способами. 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Урок изучения и первичного закрепления новых знаний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Урок контроля, оценки и коррекции знаний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</w:tr>
      <w:tr w:rsidR="004D65EC" w:rsidRPr="004D65EC" w:rsidTr="00F74E2D">
        <w:trPr>
          <w:trHeight w:val="390"/>
        </w:trPr>
        <w:tc>
          <w:tcPr>
            <w:tcW w:w="709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1" w:space="0" w:color="000000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Работа с текстовыми задачами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Арифметические действия</w:t>
            </w:r>
          </w:p>
        </w:tc>
        <w:tc>
          <w:tcPr>
            <w:tcW w:w="4678" w:type="dxa"/>
            <w:vMerge/>
            <w:tcBorders>
              <w:lef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</w:tr>
      <w:tr w:rsidR="004D65EC" w:rsidRPr="004D65EC" w:rsidTr="00F74E2D">
        <w:trPr>
          <w:trHeight w:val="1560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118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shd w:val="clear" w:color="auto" w:fill="FFFFFF"/>
              </w:rPr>
              <w:t>Контрольная работа №8 по теме: «</w:t>
            </w:r>
            <w:r w:rsidRPr="004D65EC">
              <w:rPr>
                <w:sz w:val="20"/>
                <w:szCs w:val="20"/>
              </w:rPr>
              <w:t>«Умножение и деление»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</w:tr>
      <w:tr w:rsidR="004D65EC" w:rsidRPr="004D65EC" w:rsidTr="00F74E2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119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 xml:space="preserve">Таблица умножения. Приём умножения числа 2. 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Арифметические действия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  <w:shd w:val="clear" w:color="auto" w:fill="FFFF0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>Моделировать</w:t>
            </w:r>
            <w:r w:rsidRPr="004D65EC">
              <w:rPr>
                <w:sz w:val="20"/>
                <w:szCs w:val="20"/>
              </w:rPr>
              <w:t xml:space="preserve"> изученные арифметические зависимости.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>Моделировать</w:t>
            </w:r>
            <w:r w:rsidRPr="004D65EC">
              <w:rPr>
                <w:sz w:val="20"/>
                <w:szCs w:val="20"/>
              </w:rPr>
              <w:t xml:space="preserve"> ситуации, иллюстрирующие арифметическое действие и ход его выполнения.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Урок – игра, игра – путешествие.</w:t>
            </w:r>
          </w:p>
        </w:tc>
      </w:tr>
      <w:tr w:rsidR="004D65EC" w:rsidRPr="004D65EC" w:rsidTr="00F74E2D">
        <w:trPr>
          <w:trHeight w:val="1185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120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Таблица умножения. Приём умножения числа 2.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Арифметические действия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>Моделировать</w:t>
            </w:r>
            <w:r w:rsidRPr="004D65EC">
              <w:rPr>
                <w:sz w:val="20"/>
                <w:szCs w:val="20"/>
              </w:rPr>
              <w:t xml:space="preserve"> изученные арифметические зависимости.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>Моделировать</w:t>
            </w:r>
            <w:r w:rsidRPr="004D65EC">
              <w:rPr>
                <w:sz w:val="20"/>
                <w:szCs w:val="20"/>
              </w:rPr>
              <w:t xml:space="preserve"> ситуации, иллюстрирующие арифметическое действие и ход его выполнения.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Урок комплексного применения ЗУН учащихся.</w:t>
            </w:r>
          </w:p>
        </w:tc>
      </w:tr>
      <w:tr w:rsidR="004D65EC" w:rsidRPr="004D65EC" w:rsidTr="00F74E2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121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Деление в пределах таблицы умножения. Деление на 2.</w:t>
            </w:r>
          </w:p>
        </w:tc>
        <w:tc>
          <w:tcPr>
            <w:tcW w:w="21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Арифметические действия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Арифметические действия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Арифметические действия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 xml:space="preserve"> 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>Моделировать</w:t>
            </w:r>
            <w:r w:rsidRPr="004D65EC">
              <w:rPr>
                <w:sz w:val="20"/>
                <w:szCs w:val="20"/>
              </w:rPr>
              <w:t xml:space="preserve"> изученные арифметические зависимости.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>Моделировать</w:t>
            </w:r>
            <w:r w:rsidRPr="004D65EC">
              <w:rPr>
                <w:sz w:val="20"/>
                <w:szCs w:val="20"/>
              </w:rPr>
              <w:t xml:space="preserve"> ситуации, иллюстрирующие арифметическое действие и ход его выполнения.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Урок изучения и первичного закрепления новых знаний</w:t>
            </w:r>
          </w:p>
        </w:tc>
      </w:tr>
      <w:tr w:rsidR="004D65EC" w:rsidRPr="004D65EC" w:rsidTr="00F74E2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122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 xml:space="preserve"> Деление в пределах таблицы умножения. Деление на 2.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Урок – исследование.</w:t>
            </w:r>
          </w:p>
        </w:tc>
      </w:tr>
      <w:tr w:rsidR="004D65EC" w:rsidRPr="004D65EC" w:rsidTr="00F74E2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123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 xml:space="preserve"> Деление в пределах таблицы умножения. Деление на 2.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Комбинированный урок</w:t>
            </w:r>
          </w:p>
        </w:tc>
      </w:tr>
      <w:tr w:rsidR="004D65EC" w:rsidRPr="004D65EC" w:rsidTr="00F74E2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124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Таблица умножения. Проверочная работа №2 по теме:  «Умножение и деление»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Арифметические действия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 xml:space="preserve">Использовать </w:t>
            </w:r>
            <w:r w:rsidRPr="004D65EC">
              <w:rPr>
                <w:sz w:val="20"/>
                <w:szCs w:val="20"/>
              </w:rPr>
              <w:t>математическую терминологию при записи и выполнении арифметического действия (умножения</w:t>
            </w:r>
            <w:proofErr w:type="gramStart"/>
            <w:r w:rsidRPr="004D65EC">
              <w:rPr>
                <w:sz w:val="20"/>
                <w:szCs w:val="20"/>
              </w:rPr>
              <w:t xml:space="preserve"> )</w:t>
            </w:r>
            <w:proofErr w:type="gramEnd"/>
            <w:r w:rsidRPr="004D65EC">
              <w:rPr>
                <w:sz w:val="20"/>
                <w:szCs w:val="20"/>
              </w:rPr>
              <w:t xml:space="preserve">. </w:t>
            </w:r>
            <w:r w:rsidRPr="004D65EC">
              <w:rPr>
                <w:sz w:val="20"/>
                <w:szCs w:val="20"/>
                <w:u w:val="single"/>
              </w:rPr>
              <w:t xml:space="preserve">Моделировать </w:t>
            </w:r>
            <w:r w:rsidRPr="004D65EC">
              <w:rPr>
                <w:sz w:val="20"/>
                <w:szCs w:val="20"/>
              </w:rPr>
              <w:t>изученные арифметические зависимости.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Урок комплексного применения ЗУН учащихся.</w:t>
            </w:r>
          </w:p>
        </w:tc>
      </w:tr>
      <w:tr w:rsidR="004D65EC" w:rsidRPr="004D65EC" w:rsidTr="00F74E2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125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Контрольная работа №9 по теме:  «Умножение и деление»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Арифметические действия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lastRenderedPageBreak/>
              <w:t xml:space="preserve">Контролировать </w:t>
            </w:r>
            <w:r w:rsidRPr="004D65EC">
              <w:rPr>
                <w:sz w:val="20"/>
                <w:szCs w:val="20"/>
              </w:rPr>
              <w:t>правильность и полноту выполнения алгоритма арифметического действия</w:t>
            </w:r>
          </w:p>
          <w:p w:rsidR="004D65EC" w:rsidRPr="004D65EC" w:rsidRDefault="004D65EC" w:rsidP="00F74E2D">
            <w:pPr>
              <w:rPr>
                <w:sz w:val="20"/>
                <w:szCs w:val="20"/>
                <w:shd w:val="clear" w:color="auto" w:fill="FFFF00"/>
              </w:rPr>
            </w:pPr>
            <w:r w:rsidRPr="004D65EC">
              <w:rPr>
                <w:sz w:val="20"/>
                <w:szCs w:val="20"/>
              </w:rPr>
              <w:t xml:space="preserve">. Самостоятельно </w:t>
            </w:r>
            <w:r w:rsidRPr="004D65EC">
              <w:rPr>
                <w:sz w:val="20"/>
                <w:szCs w:val="20"/>
                <w:u w:val="single"/>
              </w:rPr>
              <w:t>выбирать</w:t>
            </w:r>
            <w:r w:rsidRPr="004D65EC">
              <w:rPr>
                <w:sz w:val="20"/>
                <w:szCs w:val="20"/>
              </w:rPr>
              <w:t xml:space="preserve"> способ решения.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lastRenderedPageBreak/>
              <w:t>Урок контроля, оценки и коррекции знаний</w:t>
            </w:r>
          </w:p>
        </w:tc>
      </w:tr>
      <w:tr w:rsidR="004D65EC" w:rsidRPr="004D65EC" w:rsidTr="00F74E2D">
        <w:trPr>
          <w:trHeight w:val="69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lastRenderedPageBreak/>
              <w:t>126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 xml:space="preserve"> Задачи, при решении которых используются: смысл арифметического действия (деления, умножения).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Работа с текстовыми задачами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.</w:t>
            </w:r>
            <w:r w:rsidRPr="004D65EC">
              <w:rPr>
                <w:sz w:val="20"/>
                <w:szCs w:val="20"/>
                <w:u w:val="single"/>
              </w:rPr>
              <w:t xml:space="preserve"> Моделировать </w:t>
            </w:r>
            <w:r w:rsidRPr="004D65EC">
              <w:rPr>
                <w:sz w:val="20"/>
                <w:szCs w:val="20"/>
              </w:rPr>
              <w:t>ситуации, иллюстрирующие арифметическое действие и ход его выполнения.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>Моделировать</w:t>
            </w:r>
            <w:r w:rsidRPr="004D65EC">
              <w:rPr>
                <w:sz w:val="20"/>
                <w:szCs w:val="20"/>
              </w:rPr>
              <w:t xml:space="preserve"> изученные арифметические зависимости.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Комбинированный урок</w:t>
            </w:r>
          </w:p>
        </w:tc>
      </w:tr>
      <w:tr w:rsidR="004D65EC" w:rsidRPr="004D65EC" w:rsidTr="00F74E2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127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 xml:space="preserve"> Таблица умножения. Умножение числа 3. Умножение на 3.</w:t>
            </w:r>
          </w:p>
        </w:tc>
        <w:tc>
          <w:tcPr>
            <w:tcW w:w="21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Арифметические действия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Арифметические действия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.</w:t>
            </w:r>
            <w:r w:rsidRPr="004D65EC">
              <w:rPr>
                <w:sz w:val="20"/>
                <w:szCs w:val="20"/>
                <w:u w:val="single"/>
              </w:rPr>
              <w:t xml:space="preserve"> Использовать </w:t>
            </w:r>
            <w:r w:rsidRPr="004D65EC">
              <w:rPr>
                <w:sz w:val="20"/>
                <w:szCs w:val="20"/>
              </w:rPr>
              <w:t>математическую терминологию при записи и выполнении арифметического действия (умножения).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 xml:space="preserve">Моделировать </w:t>
            </w:r>
            <w:r w:rsidRPr="004D65EC">
              <w:rPr>
                <w:sz w:val="20"/>
                <w:szCs w:val="20"/>
              </w:rPr>
              <w:t>изученные арифметические  зависимости.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Комбинированный урок</w:t>
            </w:r>
          </w:p>
        </w:tc>
      </w:tr>
      <w:tr w:rsidR="004D65EC" w:rsidRPr="004D65EC" w:rsidTr="00F74E2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128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Таблица умножения.  Приём умножения числа 3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Комбинированный урок</w:t>
            </w:r>
          </w:p>
        </w:tc>
      </w:tr>
      <w:tr w:rsidR="004D65EC" w:rsidRPr="004D65EC" w:rsidTr="00F74E2D">
        <w:trPr>
          <w:trHeight w:val="446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129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 xml:space="preserve"> Деление в пределах таблицы умножения. Деление на 3.</w:t>
            </w:r>
          </w:p>
        </w:tc>
        <w:tc>
          <w:tcPr>
            <w:tcW w:w="21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Арифметические действия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Арифметические действия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 xml:space="preserve"> </w:t>
            </w:r>
            <w:r w:rsidRPr="004D65EC">
              <w:rPr>
                <w:sz w:val="20"/>
                <w:szCs w:val="20"/>
                <w:u w:val="single"/>
              </w:rPr>
              <w:t xml:space="preserve">Использовать </w:t>
            </w:r>
            <w:r w:rsidRPr="004D65EC">
              <w:rPr>
                <w:sz w:val="20"/>
                <w:szCs w:val="20"/>
              </w:rPr>
              <w:t>математическую терминологию при записи и выполнении арифметического действия (умножения).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 xml:space="preserve">Моделировать </w:t>
            </w:r>
            <w:r w:rsidRPr="004D65EC">
              <w:rPr>
                <w:sz w:val="20"/>
                <w:szCs w:val="20"/>
              </w:rPr>
              <w:t>изученные арифметические зависимости.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Комбинированный урок</w:t>
            </w:r>
          </w:p>
        </w:tc>
      </w:tr>
      <w:tr w:rsidR="004D65EC" w:rsidRPr="004D65EC" w:rsidTr="00F74E2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130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Деление в пределах таблицы умножения.  Деление на 3.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Комбинированный урок</w:t>
            </w:r>
          </w:p>
        </w:tc>
      </w:tr>
      <w:tr w:rsidR="004D65EC" w:rsidRPr="004D65EC" w:rsidTr="00F74E2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131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Деление в пределах таблицы умножения.  Проверочная работа №3 по теме:  «Умножение и деление»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Арифметические действия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>Моделировать</w:t>
            </w:r>
            <w:r w:rsidRPr="004D65EC">
              <w:rPr>
                <w:sz w:val="20"/>
                <w:szCs w:val="20"/>
              </w:rPr>
              <w:t xml:space="preserve"> ситуации, иллюстрирующие арифметическое действие и ход его выполнения.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Комбинированный урок</w:t>
            </w:r>
          </w:p>
        </w:tc>
      </w:tr>
      <w:tr w:rsidR="004D65EC" w:rsidRPr="004D65EC" w:rsidTr="00F74E2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132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 xml:space="preserve">Деление в пределах таблицы умножения.  </w:t>
            </w:r>
          </w:p>
        </w:tc>
        <w:tc>
          <w:tcPr>
            <w:tcW w:w="21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Арифметические действия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Работа с текстовыми задачами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Арифметические действия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 xml:space="preserve">Использовать </w:t>
            </w:r>
            <w:r w:rsidRPr="004D65EC">
              <w:rPr>
                <w:sz w:val="20"/>
                <w:szCs w:val="20"/>
              </w:rPr>
              <w:t>математическую терминологию при записи и выполнении арифметического действия (умножения).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 xml:space="preserve">Моделировать </w:t>
            </w:r>
            <w:r w:rsidRPr="004D65EC">
              <w:rPr>
                <w:sz w:val="20"/>
                <w:szCs w:val="20"/>
              </w:rPr>
              <w:t>изученные арифметические зависимости.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t xml:space="preserve">Контролировать </w:t>
            </w:r>
            <w:r w:rsidRPr="004D65EC">
              <w:rPr>
                <w:sz w:val="20"/>
                <w:szCs w:val="20"/>
              </w:rPr>
              <w:t>правильность и полноту выполнения алгоритма арифметического действия.</w:t>
            </w:r>
          </w:p>
          <w:p w:rsidR="004D65EC" w:rsidRPr="004D65EC" w:rsidRDefault="004D65EC" w:rsidP="00F74E2D">
            <w:pPr>
              <w:rPr>
                <w:sz w:val="20"/>
                <w:szCs w:val="20"/>
                <w:shd w:val="clear" w:color="auto" w:fill="FFFF00"/>
              </w:rPr>
            </w:pPr>
            <w:r w:rsidRPr="004D65EC">
              <w:rPr>
                <w:sz w:val="20"/>
                <w:szCs w:val="20"/>
              </w:rPr>
              <w:t xml:space="preserve">Самостоятельно </w:t>
            </w:r>
            <w:r w:rsidRPr="004D65EC">
              <w:rPr>
                <w:sz w:val="20"/>
                <w:szCs w:val="20"/>
                <w:u w:val="single"/>
              </w:rPr>
              <w:t>выбирать</w:t>
            </w:r>
            <w:r w:rsidRPr="004D65EC">
              <w:rPr>
                <w:sz w:val="20"/>
                <w:szCs w:val="20"/>
              </w:rPr>
              <w:t xml:space="preserve"> способ решения.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Урок – деловая игра.</w:t>
            </w:r>
          </w:p>
        </w:tc>
      </w:tr>
      <w:tr w:rsidR="004D65EC" w:rsidRPr="004D65EC" w:rsidTr="00F74E2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133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Задачи, при решении которых используются: смысл арифметического действия (деления, умножения). Тест.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Урок обобщения и систематизации</w:t>
            </w:r>
            <w:proofErr w:type="gramStart"/>
            <w:r w:rsidRPr="004D65EC">
              <w:rPr>
                <w:sz w:val="20"/>
                <w:szCs w:val="20"/>
              </w:rPr>
              <w:t>.</w:t>
            </w:r>
            <w:proofErr w:type="gramEnd"/>
            <w:r w:rsidRPr="004D65EC">
              <w:rPr>
                <w:sz w:val="20"/>
                <w:szCs w:val="20"/>
              </w:rPr>
              <w:t xml:space="preserve"> </w:t>
            </w:r>
            <w:proofErr w:type="gramStart"/>
            <w:r w:rsidRPr="004D65EC">
              <w:rPr>
                <w:sz w:val="20"/>
                <w:szCs w:val="20"/>
              </w:rPr>
              <w:t>з</w:t>
            </w:r>
            <w:proofErr w:type="gramEnd"/>
            <w:r w:rsidRPr="004D65EC">
              <w:rPr>
                <w:sz w:val="20"/>
                <w:szCs w:val="20"/>
              </w:rPr>
              <w:t>наний</w:t>
            </w:r>
          </w:p>
        </w:tc>
      </w:tr>
      <w:tr w:rsidR="004D65EC" w:rsidRPr="004D65EC" w:rsidTr="00F74E2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134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Контрольная работа № 10 по теме «Умножение и деление»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Урок проверки знаний и умений.</w:t>
            </w:r>
          </w:p>
        </w:tc>
      </w:tr>
      <w:tr w:rsidR="004D65EC" w:rsidRPr="004D65EC" w:rsidTr="00F74E2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135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 xml:space="preserve">Связь между сложением и вычитанием. Способы </w:t>
            </w:r>
            <w:r w:rsidRPr="004D65EC">
              <w:rPr>
                <w:sz w:val="20"/>
                <w:szCs w:val="20"/>
              </w:rPr>
              <w:lastRenderedPageBreak/>
              <w:t>проверки правильности вычислений.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Работа над ошибками.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lastRenderedPageBreak/>
              <w:t xml:space="preserve"> Арифметические </w:t>
            </w:r>
            <w:r w:rsidRPr="004D65EC">
              <w:rPr>
                <w:sz w:val="20"/>
                <w:szCs w:val="20"/>
              </w:rPr>
              <w:lastRenderedPageBreak/>
              <w:t>действия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4" w:space="0" w:color="auto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  <w:u w:val="single"/>
              </w:rPr>
              <w:lastRenderedPageBreak/>
              <w:t xml:space="preserve">Моделировать </w:t>
            </w:r>
            <w:r w:rsidRPr="004D65EC">
              <w:rPr>
                <w:sz w:val="20"/>
                <w:szCs w:val="20"/>
              </w:rPr>
              <w:t xml:space="preserve">изученные арифметические </w:t>
            </w:r>
            <w:r w:rsidRPr="004D65EC">
              <w:rPr>
                <w:sz w:val="20"/>
                <w:szCs w:val="20"/>
              </w:rPr>
              <w:lastRenderedPageBreak/>
              <w:t>зависимости.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 xml:space="preserve"> </w:t>
            </w:r>
            <w:r w:rsidRPr="004D65EC">
              <w:rPr>
                <w:sz w:val="20"/>
                <w:szCs w:val="20"/>
                <w:u w:val="single"/>
              </w:rPr>
              <w:t xml:space="preserve">Использовать </w:t>
            </w:r>
            <w:r w:rsidRPr="004D65EC">
              <w:rPr>
                <w:sz w:val="20"/>
                <w:szCs w:val="20"/>
              </w:rPr>
              <w:t>математическую терминологию при записи выполнении арифметического действия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lastRenderedPageBreak/>
              <w:t>Комбинированный урок</w:t>
            </w:r>
          </w:p>
        </w:tc>
      </w:tr>
      <w:tr w:rsidR="004D65EC" w:rsidRPr="004D65EC" w:rsidTr="00F74E2D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lastRenderedPageBreak/>
              <w:t>136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Решение текстовых задач арифметическим способом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Работа с текстовыми задачами</w:t>
            </w:r>
          </w:p>
          <w:p w:rsidR="004D65EC" w:rsidRPr="004D65EC" w:rsidRDefault="004D65EC" w:rsidP="00F74E2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 xml:space="preserve">Самостоятельно </w:t>
            </w:r>
            <w:r w:rsidRPr="004D65EC">
              <w:rPr>
                <w:sz w:val="20"/>
                <w:szCs w:val="20"/>
                <w:u w:val="single"/>
              </w:rPr>
              <w:t>выбирать</w:t>
            </w:r>
            <w:r w:rsidRPr="004D65EC">
              <w:rPr>
                <w:sz w:val="20"/>
                <w:szCs w:val="20"/>
              </w:rPr>
              <w:t xml:space="preserve"> способ решения задачи.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65EC" w:rsidRPr="004D65EC" w:rsidRDefault="004D65EC" w:rsidP="00F74E2D">
            <w:pPr>
              <w:rPr>
                <w:sz w:val="20"/>
                <w:szCs w:val="20"/>
              </w:rPr>
            </w:pPr>
            <w:r w:rsidRPr="004D65EC">
              <w:rPr>
                <w:sz w:val="20"/>
                <w:szCs w:val="20"/>
              </w:rPr>
              <w:t>Урок – деловая игра.</w:t>
            </w:r>
          </w:p>
        </w:tc>
      </w:tr>
    </w:tbl>
    <w:p w:rsidR="004D65EC" w:rsidRPr="004D65EC" w:rsidRDefault="004D65EC" w:rsidP="004D65EC">
      <w:pPr>
        <w:rPr>
          <w:sz w:val="20"/>
          <w:szCs w:val="20"/>
        </w:rPr>
      </w:pPr>
    </w:p>
    <w:p w:rsidR="009D0955" w:rsidRPr="004D65EC" w:rsidRDefault="009D0955">
      <w:pPr>
        <w:rPr>
          <w:sz w:val="20"/>
          <w:szCs w:val="20"/>
        </w:rPr>
      </w:pPr>
    </w:p>
    <w:sectPr w:rsidR="009D0955" w:rsidRPr="004D65EC" w:rsidSect="00FD18E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Open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3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3426D6"/>
    <w:multiLevelType w:val="hybridMultilevel"/>
    <w:tmpl w:val="563C95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1C4B4B"/>
    <w:multiLevelType w:val="hybridMultilevel"/>
    <w:tmpl w:val="737839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0E277E"/>
    <w:multiLevelType w:val="hybridMultilevel"/>
    <w:tmpl w:val="7AD26C6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9761DB"/>
    <w:multiLevelType w:val="hybridMultilevel"/>
    <w:tmpl w:val="903AA9C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EB7030"/>
    <w:multiLevelType w:val="hybridMultilevel"/>
    <w:tmpl w:val="742AC9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122B9A"/>
    <w:multiLevelType w:val="hybridMultilevel"/>
    <w:tmpl w:val="C7EC2B8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2715B2"/>
    <w:multiLevelType w:val="hybridMultilevel"/>
    <w:tmpl w:val="1BB2D82C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913B16"/>
    <w:multiLevelType w:val="hybridMultilevel"/>
    <w:tmpl w:val="E9DAD8D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D43555"/>
    <w:multiLevelType w:val="hybridMultilevel"/>
    <w:tmpl w:val="995029E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C60DB0"/>
    <w:multiLevelType w:val="hybridMultilevel"/>
    <w:tmpl w:val="94FAB2C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934388"/>
    <w:multiLevelType w:val="hybridMultilevel"/>
    <w:tmpl w:val="0D0AB49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CE5916"/>
    <w:multiLevelType w:val="hybridMultilevel"/>
    <w:tmpl w:val="B98821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46E247F"/>
    <w:multiLevelType w:val="hybridMultilevel"/>
    <w:tmpl w:val="A6CC8B1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02371E"/>
    <w:multiLevelType w:val="hybridMultilevel"/>
    <w:tmpl w:val="7CBA7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984FE1"/>
    <w:multiLevelType w:val="hybridMultilevel"/>
    <w:tmpl w:val="4BEE611A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8E672D"/>
    <w:multiLevelType w:val="hybridMultilevel"/>
    <w:tmpl w:val="157444E0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917E45"/>
    <w:multiLevelType w:val="hybridMultilevel"/>
    <w:tmpl w:val="C084133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164B16"/>
    <w:multiLevelType w:val="hybridMultilevel"/>
    <w:tmpl w:val="C35EA7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6E723F"/>
    <w:multiLevelType w:val="hybridMultilevel"/>
    <w:tmpl w:val="01DA79AA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2">
    <w:nsid w:val="5DDB6F93"/>
    <w:multiLevelType w:val="hybridMultilevel"/>
    <w:tmpl w:val="3A44B4E0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843DA8"/>
    <w:multiLevelType w:val="hybridMultilevel"/>
    <w:tmpl w:val="35267044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8B0178"/>
    <w:multiLevelType w:val="hybridMultilevel"/>
    <w:tmpl w:val="F624835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0E4452"/>
    <w:multiLevelType w:val="hybridMultilevel"/>
    <w:tmpl w:val="63BE047A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7103C6"/>
    <w:multiLevelType w:val="hybridMultilevel"/>
    <w:tmpl w:val="E0FEFD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1D72C0"/>
    <w:multiLevelType w:val="hybridMultilevel"/>
    <w:tmpl w:val="BB9C07F4"/>
    <w:lvl w:ilvl="0" w:tplc="758E4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ED33DC"/>
    <w:multiLevelType w:val="hybridMultilevel"/>
    <w:tmpl w:val="89CE2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B53135"/>
    <w:multiLevelType w:val="hybridMultilevel"/>
    <w:tmpl w:val="62442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74525E"/>
    <w:multiLevelType w:val="hybridMultilevel"/>
    <w:tmpl w:val="56C057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40"/>
  </w:num>
  <w:num w:numId="3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lvl w:ilvl="0">
        <w:numFmt w:val="bullet"/>
        <w:lvlText w:val="-"/>
        <w:legacy w:legacy="1" w:legacySpace="0" w:legacyIndent="1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8">
    <w:abstractNumId w:val="41"/>
  </w:num>
  <w:num w:numId="39">
    <w:abstractNumId w:val="28"/>
  </w:num>
  <w:num w:numId="40">
    <w:abstractNumId w:val="33"/>
  </w:num>
  <w:num w:numId="41">
    <w:abstractNumId w:val="32"/>
  </w:num>
  <w:num w:numId="42">
    <w:abstractNumId w:val="13"/>
  </w:num>
  <w:num w:numId="43">
    <w:abstractNumId w:val="27"/>
  </w:num>
  <w:num w:numId="44">
    <w:abstractNumId w:val="37"/>
  </w:num>
  <w:num w:numId="45">
    <w:abstractNumId w:val="1"/>
  </w:num>
  <w:num w:numId="46">
    <w:abstractNumId w:val="2"/>
  </w:num>
  <w:num w:numId="47">
    <w:abstractNumId w:val="3"/>
  </w:num>
  <w:num w:numId="4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D65EC"/>
    <w:rsid w:val="004D65EC"/>
    <w:rsid w:val="009D0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EC"/>
    <w:pPr>
      <w:spacing w:after="0" w:line="240" w:lineRule="auto"/>
      <w:ind w:left="425" w:hanging="425"/>
    </w:pPr>
  </w:style>
  <w:style w:type="paragraph" w:styleId="3">
    <w:name w:val="heading 3"/>
    <w:basedOn w:val="a"/>
    <w:next w:val="a"/>
    <w:link w:val="30"/>
    <w:qFormat/>
    <w:rsid w:val="004D65EC"/>
    <w:pPr>
      <w:keepNext/>
      <w:spacing w:before="240" w:after="60"/>
      <w:ind w:left="0" w:firstLine="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65E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rsid w:val="004D65EC"/>
    <w:pPr>
      <w:spacing w:after="120" w:line="48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D65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4D65EC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4D65EC"/>
    <w:pPr>
      <w:widowControl w:val="0"/>
      <w:autoSpaceDE w:val="0"/>
      <w:autoSpaceDN w:val="0"/>
      <w:adjustRightInd w:val="0"/>
      <w:spacing w:line="278" w:lineRule="exact"/>
      <w:ind w:left="0" w:firstLine="0"/>
      <w:jc w:val="center"/>
    </w:pPr>
    <w:rPr>
      <w:rFonts w:ascii="Century Schoolbook" w:eastAsia="Calibri" w:hAnsi="Century Schoolbook" w:cs="Times New Roman"/>
      <w:sz w:val="24"/>
      <w:szCs w:val="24"/>
      <w:lang w:eastAsia="ar-SA"/>
    </w:rPr>
  </w:style>
  <w:style w:type="character" w:customStyle="1" w:styleId="FontStyle26">
    <w:name w:val="Font Style26"/>
    <w:basedOn w:val="a0"/>
    <w:uiPriority w:val="99"/>
    <w:rsid w:val="004D65EC"/>
    <w:rPr>
      <w:rFonts w:ascii="Lucida Sans Unicode" w:hAnsi="Lucida Sans Unicode" w:cs="Lucida Sans Unicode"/>
      <w:sz w:val="24"/>
      <w:szCs w:val="24"/>
    </w:rPr>
  </w:style>
  <w:style w:type="character" w:customStyle="1" w:styleId="FontStyle28">
    <w:name w:val="Font Style28"/>
    <w:basedOn w:val="a0"/>
    <w:uiPriority w:val="99"/>
    <w:rsid w:val="004D65EC"/>
    <w:rPr>
      <w:rFonts w:ascii="Lucida Sans Unicode" w:hAnsi="Lucida Sans Unicode" w:cs="Lucida Sans Unicode"/>
      <w:b/>
      <w:bCs/>
      <w:sz w:val="18"/>
      <w:szCs w:val="18"/>
    </w:rPr>
  </w:style>
  <w:style w:type="paragraph" w:customStyle="1" w:styleId="Style8">
    <w:name w:val="Style8"/>
    <w:basedOn w:val="a"/>
    <w:uiPriority w:val="99"/>
    <w:rsid w:val="004D65EC"/>
    <w:pPr>
      <w:widowControl w:val="0"/>
      <w:autoSpaceDE w:val="0"/>
      <w:autoSpaceDN w:val="0"/>
      <w:adjustRightInd w:val="0"/>
      <w:spacing w:line="360" w:lineRule="auto"/>
      <w:ind w:left="0" w:firstLine="0"/>
      <w:jc w:val="center"/>
    </w:pPr>
    <w:rPr>
      <w:rFonts w:ascii="Century Schoolbook" w:eastAsia="Calibri" w:hAnsi="Century Schoolbook" w:cs="Times New Roman"/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4D65EC"/>
    <w:pPr>
      <w:widowControl w:val="0"/>
      <w:autoSpaceDE w:val="0"/>
      <w:autoSpaceDN w:val="0"/>
      <w:adjustRightInd w:val="0"/>
      <w:spacing w:line="215" w:lineRule="exact"/>
      <w:ind w:left="0" w:firstLine="341"/>
      <w:jc w:val="both"/>
    </w:pPr>
    <w:rPr>
      <w:rFonts w:ascii="Century Schoolbook" w:eastAsia="Calibri" w:hAnsi="Century Schoolbook" w:cs="Times New Roman"/>
      <w:sz w:val="24"/>
      <w:szCs w:val="24"/>
      <w:lang w:eastAsia="ar-SA"/>
    </w:rPr>
  </w:style>
  <w:style w:type="character" w:customStyle="1" w:styleId="FontStyle23">
    <w:name w:val="Font Style23"/>
    <w:basedOn w:val="a0"/>
    <w:uiPriority w:val="99"/>
    <w:rsid w:val="004D65EC"/>
    <w:rPr>
      <w:rFonts w:ascii="Lucida Sans Unicode" w:hAnsi="Lucida Sans Unicode" w:cs="Lucida Sans Unicode"/>
      <w:sz w:val="18"/>
      <w:szCs w:val="18"/>
    </w:rPr>
  </w:style>
  <w:style w:type="character" w:customStyle="1" w:styleId="FontStyle31">
    <w:name w:val="Font Style31"/>
    <w:basedOn w:val="a0"/>
    <w:uiPriority w:val="99"/>
    <w:rsid w:val="004D65EC"/>
    <w:rPr>
      <w:rFonts w:ascii="Franklin Gothic Book" w:hAnsi="Franklin Gothic Book" w:cs="Franklin Gothic Book"/>
      <w:i/>
      <w:iCs/>
      <w:sz w:val="20"/>
      <w:szCs w:val="20"/>
    </w:rPr>
  </w:style>
  <w:style w:type="paragraph" w:customStyle="1" w:styleId="Style12">
    <w:name w:val="Style12"/>
    <w:basedOn w:val="a"/>
    <w:uiPriority w:val="99"/>
    <w:rsid w:val="004D65EC"/>
    <w:pPr>
      <w:widowControl w:val="0"/>
      <w:autoSpaceDE w:val="0"/>
      <w:autoSpaceDN w:val="0"/>
      <w:adjustRightInd w:val="0"/>
      <w:spacing w:line="215" w:lineRule="exact"/>
      <w:ind w:left="0" w:firstLine="221"/>
      <w:jc w:val="both"/>
    </w:pPr>
    <w:rPr>
      <w:rFonts w:ascii="Century Schoolbook" w:eastAsia="Calibri" w:hAnsi="Century Schoolbook" w:cs="Times New Roman"/>
      <w:sz w:val="24"/>
      <w:szCs w:val="24"/>
      <w:lang w:eastAsia="ar-SA"/>
    </w:rPr>
  </w:style>
  <w:style w:type="character" w:customStyle="1" w:styleId="FontStyle29">
    <w:name w:val="Font Style29"/>
    <w:basedOn w:val="a0"/>
    <w:uiPriority w:val="99"/>
    <w:rsid w:val="004D65EC"/>
    <w:rPr>
      <w:rFonts w:ascii="Lucida Sans Unicode" w:hAnsi="Lucida Sans Unicode" w:cs="Lucida Sans Unicode"/>
      <w:sz w:val="16"/>
      <w:szCs w:val="16"/>
    </w:rPr>
  </w:style>
  <w:style w:type="character" w:customStyle="1" w:styleId="FontStyle30">
    <w:name w:val="Font Style30"/>
    <w:basedOn w:val="a0"/>
    <w:uiPriority w:val="99"/>
    <w:rsid w:val="004D65EC"/>
    <w:rPr>
      <w:rFonts w:ascii="Lucida Sans Unicode" w:hAnsi="Lucida Sans Unicode" w:cs="Lucida Sans Unicode"/>
      <w:b/>
      <w:bCs/>
      <w:i/>
      <w:iCs/>
      <w:sz w:val="18"/>
      <w:szCs w:val="18"/>
    </w:rPr>
  </w:style>
  <w:style w:type="paragraph" w:customStyle="1" w:styleId="Style9">
    <w:name w:val="Style9"/>
    <w:basedOn w:val="a"/>
    <w:uiPriority w:val="99"/>
    <w:rsid w:val="004D65EC"/>
    <w:pPr>
      <w:widowControl w:val="0"/>
      <w:autoSpaceDE w:val="0"/>
      <w:autoSpaceDN w:val="0"/>
      <w:adjustRightInd w:val="0"/>
      <w:spacing w:line="360" w:lineRule="auto"/>
      <w:ind w:left="0" w:firstLine="0"/>
      <w:jc w:val="center"/>
    </w:pPr>
    <w:rPr>
      <w:rFonts w:ascii="Century Schoolbook" w:eastAsia="Calibri" w:hAnsi="Century Schoolbook" w:cs="Times New Roman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4D65EC"/>
    <w:pPr>
      <w:widowControl w:val="0"/>
      <w:autoSpaceDE w:val="0"/>
      <w:autoSpaceDN w:val="0"/>
      <w:adjustRightInd w:val="0"/>
      <w:spacing w:line="215" w:lineRule="exact"/>
      <w:ind w:left="0" w:firstLine="408"/>
      <w:jc w:val="both"/>
    </w:pPr>
    <w:rPr>
      <w:rFonts w:ascii="Century Schoolbook" w:eastAsia="Calibri" w:hAnsi="Century Schoolbook" w:cs="Times New Roman"/>
      <w:sz w:val="24"/>
      <w:szCs w:val="24"/>
      <w:lang w:eastAsia="ar-SA"/>
    </w:rPr>
  </w:style>
  <w:style w:type="paragraph" w:customStyle="1" w:styleId="Style11">
    <w:name w:val="Style11"/>
    <w:basedOn w:val="a"/>
    <w:uiPriority w:val="99"/>
    <w:rsid w:val="004D65EC"/>
    <w:pPr>
      <w:widowControl w:val="0"/>
      <w:autoSpaceDE w:val="0"/>
      <w:autoSpaceDN w:val="0"/>
      <w:adjustRightInd w:val="0"/>
      <w:spacing w:line="214" w:lineRule="exact"/>
      <w:ind w:left="0" w:firstLine="326"/>
      <w:jc w:val="both"/>
    </w:pPr>
    <w:rPr>
      <w:rFonts w:ascii="Century Schoolbook" w:eastAsia="Calibri" w:hAnsi="Century Schoolbook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4D65EC"/>
    <w:pPr>
      <w:widowControl w:val="0"/>
      <w:autoSpaceDE w:val="0"/>
      <w:autoSpaceDN w:val="0"/>
      <w:adjustRightInd w:val="0"/>
      <w:spacing w:line="413" w:lineRule="exact"/>
      <w:ind w:left="0"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rsid w:val="004D65EC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4D6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65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4D65EC"/>
    <w:pPr>
      <w:spacing w:before="240" w:after="60"/>
      <w:ind w:left="0" w:firstLine="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4D65EC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customStyle="1" w:styleId="31">
    <w:name w:val="Заголовок 3+"/>
    <w:basedOn w:val="a"/>
    <w:rsid w:val="004D65EC"/>
    <w:pPr>
      <w:widowControl w:val="0"/>
      <w:overflowPunct w:val="0"/>
      <w:autoSpaceDE w:val="0"/>
      <w:autoSpaceDN w:val="0"/>
      <w:adjustRightInd w:val="0"/>
      <w:spacing w:before="240"/>
      <w:ind w:left="0"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D65EC"/>
    <w:pPr>
      <w:ind w:left="720"/>
      <w:contextualSpacing/>
    </w:pPr>
  </w:style>
  <w:style w:type="paragraph" w:customStyle="1" w:styleId="Style2">
    <w:name w:val="Style2"/>
    <w:basedOn w:val="a"/>
    <w:uiPriority w:val="99"/>
    <w:rsid w:val="004D65EC"/>
    <w:pPr>
      <w:widowControl w:val="0"/>
      <w:autoSpaceDE w:val="0"/>
      <w:autoSpaceDN w:val="0"/>
      <w:adjustRightInd w:val="0"/>
      <w:ind w:left="0" w:firstLine="0"/>
    </w:pPr>
    <w:rPr>
      <w:rFonts w:ascii="Century Schoolbook" w:eastAsia="Calibri" w:hAnsi="Century Schoolbook" w:cs="Times New Roman"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4D65EC"/>
    <w:pPr>
      <w:widowControl w:val="0"/>
      <w:autoSpaceDE w:val="0"/>
      <w:autoSpaceDN w:val="0"/>
      <w:adjustRightInd w:val="0"/>
      <w:ind w:left="0" w:firstLine="0"/>
    </w:pPr>
    <w:rPr>
      <w:rFonts w:ascii="Century Schoolbook" w:eastAsia="Calibri" w:hAnsi="Century Schoolbook" w:cs="Times New Roman"/>
      <w:sz w:val="24"/>
      <w:szCs w:val="24"/>
      <w:lang w:eastAsia="ar-SA"/>
    </w:rPr>
  </w:style>
  <w:style w:type="character" w:customStyle="1" w:styleId="FontStyle21">
    <w:name w:val="Font Style21"/>
    <w:basedOn w:val="a0"/>
    <w:uiPriority w:val="99"/>
    <w:rsid w:val="004D65EC"/>
    <w:rPr>
      <w:rFonts w:ascii="Lucida Sans Unicode" w:hAnsi="Lucida Sans Unicode" w:cs="Lucida Sans Unicode"/>
      <w:b/>
      <w:bCs/>
      <w:sz w:val="18"/>
      <w:szCs w:val="18"/>
    </w:rPr>
  </w:style>
  <w:style w:type="character" w:customStyle="1" w:styleId="FontStyle20">
    <w:name w:val="Font Style20"/>
    <w:basedOn w:val="a0"/>
    <w:uiPriority w:val="99"/>
    <w:rsid w:val="004D65EC"/>
    <w:rPr>
      <w:rFonts w:ascii="Lucida Sans Unicode" w:hAnsi="Lucida Sans Unicode" w:cs="Lucida Sans Unicode"/>
      <w:b/>
      <w:bCs/>
      <w:spacing w:val="-20"/>
      <w:sz w:val="20"/>
      <w:szCs w:val="20"/>
    </w:rPr>
  </w:style>
  <w:style w:type="character" w:customStyle="1" w:styleId="FontStyle22">
    <w:name w:val="Font Style22"/>
    <w:basedOn w:val="a0"/>
    <w:uiPriority w:val="99"/>
    <w:rsid w:val="004D65EC"/>
    <w:rPr>
      <w:rFonts w:ascii="Lucida Sans Unicode" w:hAnsi="Lucida Sans Unicode" w:cs="Lucida Sans Unicode"/>
      <w:b/>
      <w:bCs/>
      <w:sz w:val="18"/>
      <w:szCs w:val="18"/>
    </w:rPr>
  </w:style>
  <w:style w:type="character" w:customStyle="1" w:styleId="FontStyle24">
    <w:name w:val="Font Style24"/>
    <w:basedOn w:val="a0"/>
    <w:uiPriority w:val="99"/>
    <w:rsid w:val="004D65EC"/>
    <w:rPr>
      <w:rFonts w:ascii="Lucida Sans Unicode" w:hAnsi="Lucida Sans Unicode" w:cs="Lucida Sans Unicode"/>
      <w:i/>
      <w:iCs/>
      <w:spacing w:val="10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D65EC"/>
  </w:style>
  <w:style w:type="character" w:customStyle="1" w:styleId="WW8Num1z0">
    <w:name w:val="WW8Num1z0"/>
    <w:rsid w:val="004D65EC"/>
    <w:rPr>
      <w:rFonts w:ascii="Times New Roman" w:hAnsi="Times New Roman" w:cs="Times New Roman"/>
    </w:rPr>
  </w:style>
  <w:style w:type="character" w:customStyle="1" w:styleId="WW8Num2z0">
    <w:name w:val="WW8Num2z0"/>
    <w:rsid w:val="004D65EC"/>
    <w:rPr>
      <w:rFonts w:ascii="Symbol" w:hAnsi="Symbol"/>
    </w:rPr>
  </w:style>
  <w:style w:type="character" w:customStyle="1" w:styleId="Absatz-Standardschriftart">
    <w:name w:val="Absatz-Standardschriftart"/>
    <w:rsid w:val="004D65EC"/>
  </w:style>
  <w:style w:type="character" w:customStyle="1" w:styleId="WW-Absatz-Standardschriftart">
    <w:name w:val="WW-Absatz-Standardschriftart"/>
    <w:rsid w:val="004D65EC"/>
  </w:style>
  <w:style w:type="character" w:customStyle="1" w:styleId="WW-Absatz-Standardschriftart1">
    <w:name w:val="WW-Absatz-Standardschriftart1"/>
    <w:rsid w:val="004D65EC"/>
  </w:style>
  <w:style w:type="character" w:customStyle="1" w:styleId="WW-Absatz-Standardschriftart11">
    <w:name w:val="WW-Absatz-Standardschriftart11"/>
    <w:rsid w:val="004D65EC"/>
  </w:style>
  <w:style w:type="character" w:customStyle="1" w:styleId="WW-Absatz-Standardschriftart111">
    <w:name w:val="WW-Absatz-Standardschriftart111"/>
    <w:rsid w:val="004D65EC"/>
  </w:style>
  <w:style w:type="character" w:customStyle="1" w:styleId="WW-Absatz-Standardschriftart1111">
    <w:name w:val="WW-Absatz-Standardschriftart1111"/>
    <w:rsid w:val="004D65EC"/>
  </w:style>
  <w:style w:type="character" w:customStyle="1" w:styleId="WW-Absatz-Standardschriftart11111">
    <w:name w:val="WW-Absatz-Standardschriftart11111"/>
    <w:rsid w:val="004D65EC"/>
  </w:style>
  <w:style w:type="character" w:customStyle="1" w:styleId="WW-Absatz-Standardschriftart111111">
    <w:name w:val="WW-Absatz-Standardschriftart111111"/>
    <w:rsid w:val="004D65EC"/>
  </w:style>
  <w:style w:type="character" w:customStyle="1" w:styleId="WW-Absatz-Standardschriftart1111111">
    <w:name w:val="WW-Absatz-Standardschriftart1111111"/>
    <w:rsid w:val="004D65EC"/>
  </w:style>
  <w:style w:type="character" w:customStyle="1" w:styleId="WW-Absatz-Standardschriftart11111111">
    <w:name w:val="WW-Absatz-Standardschriftart11111111"/>
    <w:rsid w:val="004D65EC"/>
  </w:style>
  <w:style w:type="character" w:customStyle="1" w:styleId="WW-Absatz-Standardschriftart111111111">
    <w:name w:val="WW-Absatz-Standardschriftart111111111"/>
    <w:rsid w:val="004D65EC"/>
  </w:style>
  <w:style w:type="character" w:customStyle="1" w:styleId="WW-Absatz-Standardschriftart1111111111">
    <w:name w:val="WW-Absatz-Standardschriftart1111111111"/>
    <w:rsid w:val="004D65EC"/>
  </w:style>
  <w:style w:type="character" w:customStyle="1" w:styleId="WW-Absatz-Standardschriftart11111111111">
    <w:name w:val="WW-Absatz-Standardschriftart11111111111"/>
    <w:rsid w:val="004D65EC"/>
  </w:style>
  <w:style w:type="character" w:customStyle="1" w:styleId="WW-Absatz-Standardschriftart111111111111">
    <w:name w:val="WW-Absatz-Standardschriftart111111111111"/>
    <w:rsid w:val="004D65EC"/>
  </w:style>
  <w:style w:type="character" w:customStyle="1" w:styleId="WW-Absatz-Standardschriftart1111111111111">
    <w:name w:val="WW-Absatz-Standardschriftart1111111111111"/>
    <w:rsid w:val="004D65EC"/>
  </w:style>
  <w:style w:type="character" w:customStyle="1" w:styleId="WW-Absatz-Standardschriftart11111111111111">
    <w:name w:val="WW-Absatz-Standardschriftart11111111111111"/>
    <w:rsid w:val="004D65EC"/>
  </w:style>
  <w:style w:type="character" w:customStyle="1" w:styleId="WW-Absatz-Standardschriftart111111111111111">
    <w:name w:val="WW-Absatz-Standardschriftart111111111111111"/>
    <w:rsid w:val="004D65EC"/>
  </w:style>
  <w:style w:type="character" w:customStyle="1" w:styleId="WW-Absatz-Standardschriftart1111111111111111">
    <w:name w:val="WW-Absatz-Standardschriftart1111111111111111"/>
    <w:rsid w:val="004D65EC"/>
  </w:style>
  <w:style w:type="character" w:customStyle="1" w:styleId="WW-Absatz-Standardschriftart11111111111111111">
    <w:name w:val="WW-Absatz-Standardschriftart11111111111111111"/>
    <w:rsid w:val="004D65EC"/>
  </w:style>
  <w:style w:type="character" w:customStyle="1" w:styleId="WW-Absatz-Standardschriftart111111111111111111">
    <w:name w:val="WW-Absatz-Standardschriftart111111111111111111"/>
    <w:rsid w:val="004D65EC"/>
  </w:style>
  <w:style w:type="character" w:customStyle="1" w:styleId="WW8Num3z0">
    <w:name w:val="WW8Num3z0"/>
    <w:rsid w:val="004D65EC"/>
    <w:rPr>
      <w:rFonts w:ascii="Times New Roman" w:hAnsi="Times New Roman" w:cs="Times New Roman"/>
    </w:rPr>
  </w:style>
  <w:style w:type="character" w:customStyle="1" w:styleId="WW8Num4z0">
    <w:name w:val="WW8Num4z0"/>
    <w:rsid w:val="004D65EC"/>
    <w:rPr>
      <w:rFonts w:ascii="Times New Roman" w:hAnsi="Times New Roman" w:cs="Times New Roman"/>
    </w:rPr>
  </w:style>
  <w:style w:type="character" w:customStyle="1" w:styleId="WW8Num5z0">
    <w:name w:val="WW8Num5z0"/>
    <w:rsid w:val="004D65EC"/>
    <w:rPr>
      <w:rFonts w:ascii="Times New Roman" w:hAnsi="Times New Roman" w:cs="Times New Roman"/>
    </w:rPr>
  </w:style>
  <w:style w:type="character" w:customStyle="1" w:styleId="WW-Absatz-Standardschriftart1111111111111111111">
    <w:name w:val="WW-Absatz-Standardschriftart1111111111111111111"/>
    <w:rsid w:val="004D65EC"/>
  </w:style>
  <w:style w:type="character" w:customStyle="1" w:styleId="WW-Absatz-Standardschriftart11111111111111111111">
    <w:name w:val="WW-Absatz-Standardschriftart11111111111111111111"/>
    <w:rsid w:val="004D65EC"/>
  </w:style>
  <w:style w:type="character" w:customStyle="1" w:styleId="WW-Absatz-Standardschriftart111111111111111111111">
    <w:name w:val="WW-Absatz-Standardschriftart111111111111111111111"/>
    <w:rsid w:val="004D65EC"/>
  </w:style>
  <w:style w:type="character" w:customStyle="1" w:styleId="10">
    <w:name w:val="Основной шрифт абзаца1"/>
    <w:rsid w:val="004D65EC"/>
  </w:style>
  <w:style w:type="character" w:customStyle="1" w:styleId="WW8Num9z0">
    <w:name w:val="WW8Num9z0"/>
    <w:rsid w:val="004D65EC"/>
    <w:rPr>
      <w:rFonts w:ascii="Times New Roman" w:hAnsi="Times New Roman" w:cs="Times New Roman"/>
    </w:rPr>
  </w:style>
  <w:style w:type="character" w:customStyle="1" w:styleId="WW8Num9z1">
    <w:name w:val="WW8Num9z1"/>
    <w:rsid w:val="004D65EC"/>
    <w:rPr>
      <w:rFonts w:ascii="Courier New" w:hAnsi="Courier New" w:cs="Courier New"/>
    </w:rPr>
  </w:style>
  <w:style w:type="character" w:customStyle="1" w:styleId="WW8Num9z2">
    <w:name w:val="WW8Num9z2"/>
    <w:rsid w:val="004D65EC"/>
    <w:rPr>
      <w:rFonts w:ascii="Wingdings" w:hAnsi="Wingdings"/>
    </w:rPr>
  </w:style>
  <w:style w:type="character" w:customStyle="1" w:styleId="WW8Num9z3">
    <w:name w:val="WW8Num9z3"/>
    <w:rsid w:val="004D65EC"/>
    <w:rPr>
      <w:rFonts w:ascii="Symbol" w:hAnsi="Symbol"/>
    </w:rPr>
  </w:style>
  <w:style w:type="character" w:customStyle="1" w:styleId="FontStyle68">
    <w:name w:val="Font Style68"/>
    <w:rsid w:val="004D65EC"/>
    <w:rPr>
      <w:rFonts w:ascii="Times New Roman" w:hAnsi="Times New Roman" w:cs="Times New Roman"/>
      <w:sz w:val="22"/>
      <w:szCs w:val="22"/>
    </w:rPr>
  </w:style>
  <w:style w:type="character" w:customStyle="1" w:styleId="WW8Num33z0">
    <w:name w:val="WW8Num33z0"/>
    <w:rsid w:val="004D65EC"/>
    <w:rPr>
      <w:rFonts w:ascii="Times New Roman" w:hAnsi="Times New Roman" w:cs="Times New Roman"/>
    </w:rPr>
  </w:style>
  <w:style w:type="character" w:customStyle="1" w:styleId="WW8Num33z1">
    <w:name w:val="WW8Num33z1"/>
    <w:rsid w:val="004D65EC"/>
    <w:rPr>
      <w:rFonts w:ascii="Courier New" w:hAnsi="Courier New" w:cs="Courier New"/>
    </w:rPr>
  </w:style>
  <w:style w:type="character" w:customStyle="1" w:styleId="WW8Num33z2">
    <w:name w:val="WW8Num33z2"/>
    <w:rsid w:val="004D65EC"/>
    <w:rPr>
      <w:rFonts w:ascii="Wingdings" w:hAnsi="Wingdings"/>
    </w:rPr>
  </w:style>
  <w:style w:type="character" w:customStyle="1" w:styleId="WW8Num33z3">
    <w:name w:val="WW8Num33z3"/>
    <w:rsid w:val="004D65EC"/>
    <w:rPr>
      <w:rFonts w:ascii="Symbol" w:hAnsi="Symbol"/>
    </w:rPr>
  </w:style>
  <w:style w:type="character" w:customStyle="1" w:styleId="WW8NumSt16z0">
    <w:name w:val="WW8NumSt16z0"/>
    <w:rsid w:val="004D65EC"/>
    <w:rPr>
      <w:rFonts w:ascii="Times New Roman" w:hAnsi="Times New Roman" w:cs="Times New Roman"/>
    </w:rPr>
  </w:style>
  <w:style w:type="character" w:customStyle="1" w:styleId="WW8NumSt16z1">
    <w:name w:val="WW8NumSt16z1"/>
    <w:rsid w:val="004D65EC"/>
    <w:rPr>
      <w:rFonts w:ascii="Courier New" w:hAnsi="Courier New" w:cs="Courier New"/>
    </w:rPr>
  </w:style>
  <w:style w:type="character" w:customStyle="1" w:styleId="WW8NumSt16z2">
    <w:name w:val="WW8NumSt16z2"/>
    <w:rsid w:val="004D65EC"/>
    <w:rPr>
      <w:rFonts w:ascii="Wingdings" w:hAnsi="Wingdings"/>
    </w:rPr>
  </w:style>
  <w:style w:type="character" w:customStyle="1" w:styleId="WW8NumSt16z3">
    <w:name w:val="WW8NumSt16z3"/>
    <w:rsid w:val="004D65EC"/>
    <w:rPr>
      <w:rFonts w:ascii="Symbol" w:hAnsi="Symbol"/>
    </w:rPr>
  </w:style>
  <w:style w:type="character" w:customStyle="1" w:styleId="WW8Num19z0">
    <w:name w:val="WW8Num19z0"/>
    <w:rsid w:val="004D65EC"/>
    <w:rPr>
      <w:rFonts w:ascii="Times New Roman" w:hAnsi="Times New Roman" w:cs="Times New Roman"/>
    </w:rPr>
  </w:style>
  <w:style w:type="character" w:customStyle="1" w:styleId="WW8Num19z1">
    <w:name w:val="WW8Num19z1"/>
    <w:rsid w:val="004D65EC"/>
    <w:rPr>
      <w:rFonts w:ascii="Courier New" w:hAnsi="Courier New" w:cs="Courier New"/>
    </w:rPr>
  </w:style>
  <w:style w:type="character" w:customStyle="1" w:styleId="WW8Num19z2">
    <w:name w:val="WW8Num19z2"/>
    <w:rsid w:val="004D65EC"/>
    <w:rPr>
      <w:rFonts w:ascii="Wingdings" w:hAnsi="Wingdings"/>
    </w:rPr>
  </w:style>
  <w:style w:type="character" w:customStyle="1" w:styleId="WW8Num19z3">
    <w:name w:val="WW8Num19z3"/>
    <w:rsid w:val="004D65EC"/>
    <w:rPr>
      <w:rFonts w:ascii="Symbol" w:hAnsi="Symbol"/>
    </w:rPr>
  </w:style>
  <w:style w:type="character" w:customStyle="1" w:styleId="a7">
    <w:name w:val="Маркеры списка"/>
    <w:rsid w:val="004D65EC"/>
    <w:rPr>
      <w:rFonts w:ascii="OpenSymbol" w:eastAsia="OpenSymbol" w:hAnsi="OpenSymbol" w:cs="OpenSymbol"/>
    </w:rPr>
  </w:style>
  <w:style w:type="character" w:styleId="a8">
    <w:name w:val="Strong"/>
    <w:qFormat/>
    <w:rsid w:val="004D65EC"/>
    <w:rPr>
      <w:b/>
      <w:bCs/>
    </w:rPr>
  </w:style>
  <w:style w:type="character" w:customStyle="1" w:styleId="a9">
    <w:name w:val="Символ нумерации"/>
    <w:rsid w:val="004D65EC"/>
  </w:style>
  <w:style w:type="paragraph" w:customStyle="1" w:styleId="aa">
    <w:name w:val="Заголовок"/>
    <w:basedOn w:val="a"/>
    <w:next w:val="ab"/>
    <w:rsid w:val="004D65EC"/>
    <w:pPr>
      <w:keepNext/>
      <w:suppressAutoHyphens/>
      <w:spacing w:before="240" w:after="120" w:line="276" w:lineRule="auto"/>
      <w:ind w:left="0" w:firstLine="0"/>
    </w:pPr>
    <w:rPr>
      <w:rFonts w:ascii="Arial" w:eastAsia="MS Mincho" w:hAnsi="Arial" w:cs="Tahoma"/>
      <w:sz w:val="28"/>
      <w:szCs w:val="28"/>
      <w:lang w:eastAsia="ar-SA"/>
    </w:rPr>
  </w:style>
  <w:style w:type="paragraph" w:styleId="ab">
    <w:name w:val="Body Text"/>
    <w:basedOn w:val="a"/>
    <w:link w:val="ac"/>
    <w:rsid w:val="004D65EC"/>
    <w:pPr>
      <w:suppressAutoHyphens/>
      <w:spacing w:after="120" w:line="276" w:lineRule="auto"/>
      <w:ind w:left="0" w:firstLine="0"/>
    </w:pPr>
    <w:rPr>
      <w:rFonts w:ascii="Calibri" w:eastAsia="Calibri" w:hAnsi="Calibri" w:cs="Calibri"/>
      <w:lang w:eastAsia="ar-SA"/>
    </w:rPr>
  </w:style>
  <w:style w:type="character" w:customStyle="1" w:styleId="ac">
    <w:name w:val="Основной текст Знак"/>
    <w:basedOn w:val="a0"/>
    <w:link w:val="ab"/>
    <w:rsid w:val="004D65EC"/>
    <w:rPr>
      <w:rFonts w:ascii="Calibri" w:eastAsia="Calibri" w:hAnsi="Calibri" w:cs="Calibri"/>
      <w:lang w:eastAsia="ar-SA"/>
    </w:rPr>
  </w:style>
  <w:style w:type="paragraph" w:styleId="ad">
    <w:name w:val="List"/>
    <w:basedOn w:val="ab"/>
    <w:rsid w:val="004D65EC"/>
    <w:rPr>
      <w:rFonts w:cs="Tahoma"/>
    </w:rPr>
  </w:style>
  <w:style w:type="paragraph" w:customStyle="1" w:styleId="11">
    <w:name w:val="Название1"/>
    <w:basedOn w:val="a"/>
    <w:rsid w:val="004D65EC"/>
    <w:pPr>
      <w:suppressLineNumbers/>
      <w:suppressAutoHyphens/>
      <w:spacing w:before="120" w:after="120" w:line="276" w:lineRule="auto"/>
      <w:ind w:left="0" w:firstLine="0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4D65EC"/>
    <w:pPr>
      <w:suppressLineNumbers/>
      <w:suppressAutoHyphens/>
      <w:spacing w:after="200" w:line="276" w:lineRule="auto"/>
      <w:ind w:left="0" w:firstLine="0"/>
    </w:pPr>
    <w:rPr>
      <w:rFonts w:ascii="Calibri" w:eastAsia="Calibri" w:hAnsi="Calibri" w:cs="Tahoma"/>
      <w:lang w:eastAsia="ar-SA"/>
    </w:rPr>
  </w:style>
  <w:style w:type="paragraph" w:styleId="ae">
    <w:name w:val="Subtitle"/>
    <w:basedOn w:val="aa"/>
    <w:next w:val="ab"/>
    <w:link w:val="af"/>
    <w:qFormat/>
    <w:rsid w:val="004D65EC"/>
    <w:rPr>
      <w:i/>
      <w:iCs/>
    </w:rPr>
  </w:style>
  <w:style w:type="character" w:customStyle="1" w:styleId="af">
    <w:name w:val="Подзаголовок Знак"/>
    <w:basedOn w:val="a0"/>
    <w:link w:val="ae"/>
    <w:rsid w:val="004D65EC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af0">
    <w:name w:val="Содержимое таблицы"/>
    <w:basedOn w:val="a"/>
    <w:rsid w:val="004D65EC"/>
    <w:pPr>
      <w:suppressLineNumbers/>
      <w:suppressAutoHyphens/>
      <w:spacing w:after="200" w:line="276" w:lineRule="auto"/>
      <w:ind w:left="0" w:firstLine="0"/>
    </w:pPr>
    <w:rPr>
      <w:rFonts w:ascii="Calibri" w:eastAsia="Calibri" w:hAnsi="Calibri" w:cs="Calibri"/>
      <w:lang w:eastAsia="ar-SA"/>
    </w:rPr>
  </w:style>
  <w:style w:type="paragraph" w:customStyle="1" w:styleId="af1">
    <w:name w:val="Заголовок таблицы"/>
    <w:basedOn w:val="af0"/>
    <w:rsid w:val="004D65EC"/>
    <w:rPr>
      <w:bCs/>
    </w:rPr>
  </w:style>
  <w:style w:type="paragraph" w:customStyle="1" w:styleId="wdefault-paragraph-style">
    <w:name w:val="wdefault-paragraph-style"/>
    <w:rsid w:val="004D65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wwdefault-paragraph-style">
    <w:name w:val="wwdefault-paragraph-style"/>
    <w:basedOn w:val="wdefault-paragraph-style"/>
    <w:rsid w:val="004D65EC"/>
    <w:rPr>
      <w:rFonts w:cs="Tahoma"/>
    </w:rPr>
  </w:style>
  <w:style w:type="paragraph" w:customStyle="1" w:styleId="wwwdefault-paragraph-style">
    <w:name w:val="wwwdefault-paragraph-style"/>
    <w:basedOn w:val="wwdefault-paragraph-style"/>
    <w:rsid w:val="004D65EC"/>
  </w:style>
  <w:style w:type="paragraph" w:customStyle="1" w:styleId="wwwwdefault-paragraph-style">
    <w:name w:val="wwwwdefault-paragraph-style"/>
    <w:basedOn w:val="wwwdefault-paragraph-style"/>
    <w:rsid w:val="004D65EC"/>
  </w:style>
  <w:style w:type="paragraph" w:customStyle="1" w:styleId="wwwwwdefault-paragraph-style">
    <w:name w:val="wwwwwdefault-paragraph-style"/>
    <w:basedOn w:val="wwwwdefault-paragraph-style"/>
    <w:rsid w:val="004D65EC"/>
  </w:style>
  <w:style w:type="paragraph" w:customStyle="1" w:styleId="wwwwwStandard">
    <w:name w:val="wwwwwStandard"/>
    <w:basedOn w:val="wwwwwdefault-paragraph-style"/>
    <w:rsid w:val="004D65EC"/>
  </w:style>
  <w:style w:type="paragraph" w:customStyle="1" w:styleId="wwwwwTable5f5f5f5f5f5f5f5f5f5f5f5f5f5f5f205f5f5f5f5f5f5f5f5f5f5f5f5f5f5fContents">
    <w:name w:val="wwwwwTable_5f_5f_5f_5f_5f_5f_5f_5f_5f_5f_5f_5f_5f_5f_5f_20_5f_5f_5f_5f_5f_5f_5f_5f_5f_5f_5f_5f_5f_5f_5f_Contents"/>
    <w:basedOn w:val="wwwwwStandard"/>
    <w:rsid w:val="004D65EC"/>
  </w:style>
  <w:style w:type="paragraph" w:customStyle="1" w:styleId="wwwwP4">
    <w:name w:val="wwwwP4"/>
    <w:basedOn w:val="wwwwwTable5f5f5f5f5f5f5f5f5f5f5f5f5f5f5f205f5f5f5f5f5f5f5f5f5f5f5f5f5f5fContents"/>
    <w:rsid w:val="004D65EC"/>
    <w:pPr>
      <w:jc w:val="center"/>
    </w:pPr>
  </w:style>
  <w:style w:type="paragraph" w:customStyle="1" w:styleId="Style27">
    <w:name w:val="Style27"/>
    <w:basedOn w:val="a"/>
    <w:rsid w:val="004D65EC"/>
    <w:pPr>
      <w:widowControl w:val="0"/>
      <w:suppressAutoHyphens/>
      <w:autoSpaceDE w:val="0"/>
      <w:spacing w:after="200" w:line="276" w:lineRule="auto"/>
      <w:ind w:left="0" w:firstLine="0"/>
    </w:pPr>
    <w:rPr>
      <w:rFonts w:ascii="Verdana" w:eastAsia="Calibri" w:hAnsi="Verdana" w:cs="Verdana"/>
      <w:lang w:eastAsia="ar-SA"/>
    </w:rPr>
  </w:style>
  <w:style w:type="character" w:customStyle="1" w:styleId="FontStyle98">
    <w:name w:val="Font Style98"/>
    <w:basedOn w:val="a0"/>
    <w:rsid w:val="004D65EC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08">
    <w:name w:val="Font Style108"/>
    <w:basedOn w:val="a0"/>
    <w:rsid w:val="004D65EC"/>
    <w:rPr>
      <w:rFonts w:ascii="Times New Roman" w:hAnsi="Times New Roman" w:cs="Times New Roman"/>
      <w:b/>
      <w:bCs/>
      <w:spacing w:val="-10"/>
      <w:sz w:val="22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4D65EC"/>
    <w:pPr>
      <w:ind w:left="0" w:right="-182" w:firstLine="0"/>
    </w:pPr>
    <w:rPr>
      <w:rFonts w:ascii="Tahoma" w:eastAsia="Calibri" w:hAnsi="Tahoma" w:cs="Tahoma"/>
      <w:color w:val="000000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uiPriority w:val="99"/>
    <w:semiHidden/>
    <w:rsid w:val="004D65EC"/>
    <w:rPr>
      <w:rFonts w:ascii="Tahoma" w:eastAsia="Calibri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67</Pages>
  <Words>19839</Words>
  <Characters>113086</Characters>
  <Application>Microsoft Office Word</Application>
  <DocSecurity>0</DocSecurity>
  <Lines>942</Lines>
  <Paragraphs>265</Paragraphs>
  <ScaleCrop>false</ScaleCrop>
  <Company>КБ "Юниаструмбанк"</Company>
  <LinksUpToDate>false</LinksUpToDate>
  <CharactersWithSpaces>132660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2016-03-12T15:55:00Z</dcterms:created>
  <dcterms:modified xsi:type="dcterms:W3CDTF">2016-03-12T15:56:00Z</dcterms:modified>
</cp:coreProperties>
</file>