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7"/>
      </w:tblGrid>
      <w:tr w:rsidR="00A50A89" w:rsidRPr="00A50A89" w:rsidTr="002D4363">
        <w:tblPrEx>
          <w:tblCellMar>
            <w:top w:w="0" w:type="dxa"/>
            <w:bottom w:w="0" w:type="dxa"/>
          </w:tblCellMar>
        </w:tblPrEx>
        <w:trPr>
          <w:trHeight w:val="15619"/>
        </w:trPr>
        <w:tc>
          <w:tcPr>
            <w:tcW w:w="9277" w:type="dxa"/>
          </w:tcPr>
          <w:p w:rsid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г. Мурманска </w:t>
            </w:r>
          </w:p>
          <w:p w:rsidR="00A50A89" w:rsidRPr="00A50A89" w:rsidRDefault="00A50A89" w:rsidP="002D4363">
            <w:pPr>
              <w:ind w:right="23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общеобразовательная школа </w:t>
            </w: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>№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tbl>
            <w:tblPr>
              <w:tblW w:w="10620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3"/>
              <w:gridCol w:w="3118"/>
              <w:gridCol w:w="4809"/>
            </w:tblGrid>
            <w:tr w:rsidR="00A50A89" w:rsidRPr="00A50A89" w:rsidTr="002D4363">
              <w:tblPrEx>
                <w:tblCellMar>
                  <w:top w:w="0" w:type="dxa"/>
                  <w:bottom w:w="0" w:type="dxa"/>
                </w:tblCellMar>
              </w:tblPrEx>
              <w:trPr>
                <w:trHeight w:val="1800"/>
              </w:trPr>
              <w:tc>
                <w:tcPr>
                  <w:tcW w:w="2693" w:type="dxa"/>
                  <w:vAlign w:val="center"/>
                </w:tcPr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  <w:color w:val="000000"/>
                    </w:rPr>
                    <w:t>Рассмотрено на заседании методического объединения учителей  гуманитарного цикла    МБОУ г. Мурманска СОШ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 № 34   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от «22» 05. 2015г. 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№ 4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Руководитель МО Сергеева А.С.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/_________________/</w:t>
                  </w:r>
                </w:p>
              </w:tc>
              <w:tc>
                <w:tcPr>
                  <w:tcW w:w="3118" w:type="dxa"/>
                  <w:vAlign w:val="center"/>
                </w:tcPr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Согласовано на заседании методического совета МБОУ г. Мурманска СОШ № 34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от 01. 09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. 2015г. 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№ __1__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Руководитель МС________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Романова Л.В.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4809" w:type="dxa"/>
                  <w:vAlign w:val="center"/>
                </w:tcPr>
                <w:p w:rsidR="00A50A89" w:rsidRDefault="00A50A89" w:rsidP="002D4363">
                  <w:pPr>
                    <w:ind w:right="200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Утверждено директором МБОУ г. Мурманска            СОШ № 34 </w:t>
                  </w:r>
                </w:p>
                <w:p w:rsidR="00A50A89" w:rsidRPr="00A50A89" w:rsidRDefault="00A50A89" w:rsidP="002D436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Приказ № 2Т от 02.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 09. 2015г. </w:t>
                  </w:r>
                </w:p>
                <w:p w:rsidR="00A50A89" w:rsidRPr="00A50A89" w:rsidRDefault="00A50A89" w:rsidP="00CA33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0A89" w:rsidRPr="00A50A89" w:rsidRDefault="00A50A89" w:rsidP="002D436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____________ Л.Л.Калинина</w:t>
                  </w:r>
                </w:p>
              </w:tc>
            </w:tr>
          </w:tbl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A89"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 учебного предмета</w:t>
            </w: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"Английский язык"</w:t>
            </w: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A89">
              <w:rPr>
                <w:rFonts w:ascii="Times New Roman" w:hAnsi="Times New Roman" w:cs="Times New Roman"/>
                <w:b/>
                <w:sz w:val="40"/>
                <w:szCs w:val="40"/>
              </w:rPr>
              <w:t>5-9 классы</w:t>
            </w:r>
          </w:p>
          <w:p w:rsidR="00A50A89" w:rsidRPr="00A50A89" w:rsidRDefault="00A50A89" w:rsidP="00A50A89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A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</w:t>
            </w:r>
          </w:p>
          <w:p w:rsidR="00A50A89" w:rsidRPr="00A50A89" w:rsidRDefault="00A50A89" w:rsidP="002D4363">
            <w:pPr>
              <w:ind w:right="169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</w:t>
            </w:r>
          </w:p>
          <w:p w:rsidR="00A50A89" w:rsidRPr="00A50A89" w:rsidRDefault="00A50A89" w:rsidP="00CA3321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50A89" w:rsidRPr="00A50A89" w:rsidRDefault="00A50A89" w:rsidP="00CA3321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0A89" w:rsidRPr="00A50A89" w:rsidRDefault="00A50A89" w:rsidP="00CA3321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0A89" w:rsidRPr="00A50A89" w:rsidRDefault="00A50A89" w:rsidP="00A50A89">
            <w:pPr>
              <w:ind w:right="16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</w:t>
            </w:r>
          </w:p>
          <w:p w:rsidR="00A50A89" w:rsidRPr="00A50A89" w:rsidRDefault="00A50A89" w:rsidP="00CA3321">
            <w:pPr>
              <w:ind w:right="169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2015 </w:t>
            </w:r>
          </w:p>
        </w:tc>
      </w:tr>
    </w:tbl>
    <w:p w:rsidR="00A50A89" w:rsidRPr="00692BB4" w:rsidRDefault="00A50A89" w:rsidP="00A50A89">
      <w:pPr>
        <w:tabs>
          <w:tab w:val="left" w:pos="3585"/>
        </w:tabs>
        <w:rPr>
          <w:sz w:val="36"/>
          <w:szCs w:val="36"/>
        </w:rPr>
      </w:pPr>
    </w:p>
    <w:p w:rsidR="00031BDE" w:rsidRPr="002D4363" w:rsidRDefault="00031BDE" w:rsidP="002D4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английскому языку для 5-9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примерной учебной программе и авторских программах по английскому  «Английский в фокусе» для 5 и 6 класса, «Английский с удовольствием» для 7-9 классов.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031BDE" w:rsidRPr="002D4363" w:rsidRDefault="00031BDE" w:rsidP="00031BDE">
      <w:pPr>
        <w:spacing w:before="120" w:after="120"/>
        <w:ind w:left="19" w:right="2" w:firstLine="40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sz w:val="24"/>
          <w:szCs w:val="24"/>
        </w:rPr>
        <w:t>Общая характеристика учебного предмета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Особенности содержания обучения иностранному языку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Помочь самоопределению школьников призвана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/межкультурной, компенсаторной и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подготовки, элективных курсов, так называемых профессиональных проб и т. п.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Это придает обучению практико-ориентированный характер, проявляющийся в том числе в формировании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Первой содержательной линией учебного предмета «Иностранный язык» являются </w:t>
      </w: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коммуникативные умения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в основных видах речевой деятельности, второй — </w:t>
      </w: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языковые средства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и навыки оперирования ими, третьей — </w:t>
      </w:r>
      <w:proofErr w:type="spellStart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знания и умения.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меж-кулътурной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031BDE" w:rsidRPr="002D4363" w:rsidRDefault="00031BDE" w:rsidP="00031BDE">
      <w:pPr>
        <w:spacing w:before="120" w:after="1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sz w:val="24"/>
          <w:szCs w:val="24"/>
        </w:rPr>
        <w:t>Требования к результатам обучения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Личностные результаты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выпускников основной школы, формируемые при изучении иностранного языка: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результаты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изучения иностранного языка в основной школе: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Предметные результаты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иностранному языку: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говорении:</w:t>
      </w:r>
    </w:p>
    <w:p w:rsidR="00031BDE" w:rsidRPr="002D4363" w:rsidRDefault="00031BDE" w:rsidP="00031BDE">
      <w:pPr>
        <w:shd w:val="clear" w:color="auto" w:fill="FFFFFF"/>
        <w:tabs>
          <w:tab w:val="left" w:pos="571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0"/>
          <w:tab w:val="left" w:pos="619"/>
        </w:tabs>
        <w:spacing w:after="0" w:line="240" w:lineRule="auto"/>
        <w:ind w:left="173" w:right="2" w:firstLine="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0"/>
          <w:tab w:val="left" w:pos="619"/>
        </w:tabs>
        <w:spacing w:after="0" w:line="240" w:lineRule="auto"/>
        <w:ind w:left="173" w:right="2" w:firstLine="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0"/>
          <w:tab w:val="left" w:pos="619"/>
        </w:tabs>
        <w:spacing w:after="0" w:line="240" w:lineRule="auto"/>
        <w:ind w:left="173" w:right="2" w:firstLine="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031BDE" w:rsidRPr="002D4363" w:rsidRDefault="00031BDE" w:rsidP="00031BDE">
      <w:pPr>
        <w:shd w:val="clear" w:color="auto" w:fill="FFFFFF"/>
        <w:tabs>
          <w:tab w:val="left" w:pos="557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выборочно понимать с опорой на языковую догадку, контекст краткие несложные аутентичные прагматические аудио- и видеотексты,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выделяя значимую/нужную/ необходимую информацию;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чтении: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письменной речи: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2D4363">
        <w:rPr>
          <w:rFonts w:ascii="Times New Roman" w:hAnsi="Times New Roman" w:cs="Times New Roman"/>
          <w:color w:val="000000"/>
          <w:sz w:val="24"/>
          <w:szCs w:val="24"/>
          <w:u w:val="single"/>
        </w:rPr>
        <w:t>циокультурная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компетенция: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94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9"/>
          <w:tab w:val="left" w:pos="619"/>
        </w:tabs>
        <w:spacing w:after="0" w:line="240" w:lineRule="auto"/>
        <w:ind w:left="182" w:right="2" w:firstLine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9"/>
          <w:tab w:val="left" w:pos="619"/>
        </w:tabs>
        <w:spacing w:after="0" w:line="240" w:lineRule="auto"/>
        <w:ind w:left="182" w:right="2" w:firstLine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мировую культуру);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9"/>
          <w:tab w:val="left" w:pos="619"/>
        </w:tabs>
        <w:spacing w:after="0" w:line="240" w:lineRule="auto"/>
        <w:ind w:left="182" w:right="2" w:firstLine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9"/>
          <w:tab w:val="left" w:pos="619"/>
        </w:tabs>
        <w:spacing w:after="0" w:line="240" w:lineRule="auto"/>
        <w:ind w:left="182" w:right="2" w:firstLine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Б.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9"/>
          <w:tab w:val="left" w:pos="619"/>
        </w:tabs>
        <w:spacing w:after="0" w:line="240" w:lineRule="auto"/>
        <w:ind w:left="182" w:right="2" w:firstLine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9"/>
          <w:tab w:val="left" w:pos="619"/>
        </w:tabs>
        <w:spacing w:after="0" w:line="240" w:lineRule="auto"/>
        <w:ind w:left="182" w:right="2" w:firstLine="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В.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Г.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31BDE" w:rsidRPr="002D4363" w:rsidRDefault="00031BDE" w:rsidP="00031BDE">
      <w:pPr>
        <w:widowControl w:val="0"/>
        <w:numPr>
          <w:ilvl w:val="0"/>
          <w:numId w:val="1"/>
        </w:numPr>
        <w:shd w:val="clear" w:color="auto" w:fill="FFFFFF"/>
        <w:tabs>
          <w:tab w:val="clear" w:pos="168"/>
          <w:tab w:val="num" w:pos="585"/>
        </w:tabs>
        <w:spacing w:after="0" w:line="240" w:lineRule="auto"/>
        <w:ind w:left="178" w:right="2"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031BDE" w:rsidRPr="002D4363" w:rsidRDefault="00031BDE" w:rsidP="00031BDE">
      <w:pPr>
        <w:shd w:val="clear" w:color="auto" w:fill="FFFFFF"/>
        <w:tabs>
          <w:tab w:val="left" w:pos="571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умение рационально планировать свой учебный труд;</w:t>
      </w:r>
    </w:p>
    <w:p w:rsidR="00031BDE" w:rsidRPr="002D4363" w:rsidRDefault="00031BDE" w:rsidP="00031BDE">
      <w:pPr>
        <w:shd w:val="clear" w:color="auto" w:fill="FFFFFF"/>
        <w:tabs>
          <w:tab w:val="left" w:pos="566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умение работать в соответствии с намеченным планом.</w:t>
      </w:r>
    </w:p>
    <w:p w:rsidR="00031BDE" w:rsidRPr="002D4363" w:rsidRDefault="00031BDE" w:rsidP="00031BDE">
      <w:pPr>
        <w:shd w:val="clear" w:color="auto" w:fill="FFFFFF"/>
        <w:tabs>
          <w:tab w:val="left" w:pos="566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BDE" w:rsidRPr="002D4363" w:rsidRDefault="00031BDE" w:rsidP="00031BDE">
      <w:pPr>
        <w:shd w:val="clear" w:color="auto" w:fill="FFFFFF"/>
        <w:tabs>
          <w:tab w:val="left" w:pos="566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Е.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 физической сфере:</w:t>
      </w:r>
    </w:p>
    <w:p w:rsidR="00031BDE" w:rsidRPr="002D4363" w:rsidRDefault="00031BDE" w:rsidP="00031BDE">
      <w:pPr>
        <w:shd w:val="clear" w:color="auto" w:fill="FFFFFF"/>
        <w:tabs>
          <w:tab w:val="left" w:pos="571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рабочей программой.</w:t>
      </w:r>
    </w:p>
    <w:p w:rsidR="00031BDE" w:rsidRPr="002D4363" w:rsidRDefault="00031BDE" w:rsidP="00031BDE">
      <w:pPr>
        <w:shd w:val="clear" w:color="auto" w:fill="FFFFFF"/>
        <w:spacing w:before="120" w:after="120"/>
        <w:ind w:left="19" w:right="2" w:firstLine="40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Основное содержание обучения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D4363">
        <w:rPr>
          <w:rFonts w:ascii="Times New Roman" w:hAnsi="Times New Roman" w:cs="Times New Roman"/>
          <w:color w:val="BFBFBF"/>
          <w:sz w:val="24"/>
          <w:szCs w:val="24"/>
        </w:rPr>
        <w:t>Предметное содержание речи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Досуг и увлечения (чтение, кино, театр, музей, музыка). Виды отдыха, путешествия. Молодежная мода. Покупки.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031BDE" w:rsidRPr="002D4363" w:rsidRDefault="00031BDE" w:rsidP="00031BDE">
      <w:pPr>
        <w:widowControl w:val="0"/>
        <w:numPr>
          <w:ilvl w:val="0"/>
          <w:numId w:val="2"/>
        </w:numPr>
        <w:shd w:val="clear" w:color="auto" w:fill="FFFFFF"/>
        <w:tabs>
          <w:tab w:val="clear" w:pos="216"/>
          <w:tab w:val="num" w:pos="642"/>
          <w:tab w:val="left" w:pos="653"/>
        </w:tabs>
        <w:spacing w:after="0" w:line="240" w:lineRule="auto"/>
        <w:ind w:left="235" w:right="2" w:firstLine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D4363">
        <w:rPr>
          <w:rFonts w:ascii="Times New Roman" w:hAnsi="Times New Roman" w:cs="Times New Roman"/>
          <w:color w:val="BFBFBF"/>
          <w:sz w:val="24"/>
          <w:szCs w:val="24"/>
        </w:rPr>
        <w:t>Виды речевой деятельности/Коммуникативные умения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Говорение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Диалогическая речь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диалога—от 3 реплик (5—7 классы) до 4—5 реплик (8—9 классы) со стороны каждого учащегося. Продолжительность диалога-2,5—3 мин (9 класс).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Монологическая речь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— от 8—10 фраз (5—7 классы) до 10— 12 фраз (8—9 классы). Продолжительность монолога — 1,5— 2 мин (9 класс).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Аудирование</w:t>
      </w:r>
      <w:proofErr w:type="spellEnd"/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до 2 мин.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Чтение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двуязычного словаря.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</w:t>
      </w: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чтения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— 600—700 слов.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500 слов.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Письменная речь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85"/>
          <w:tab w:val="left" w:pos="715"/>
        </w:tabs>
        <w:spacing w:after="0" w:line="240" w:lineRule="auto"/>
        <w:ind w:left="278" w:right="2" w:firstLine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85"/>
          <w:tab w:val="left" w:pos="715"/>
        </w:tabs>
        <w:spacing w:after="0" w:line="240" w:lineRule="auto"/>
        <w:ind w:left="278" w:right="2" w:firstLine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85"/>
          <w:tab w:val="left" w:pos="715"/>
        </w:tabs>
        <w:spacing w:after="0" w:line="240" w:lineRule="auto"/>
        <w:ind w:left="278" w:right="2" w:firstLine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100—110   слов, включая адрес;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85"/>
          <w:tab w:val="left" w:pos="715"/>
        </w:tabs>
        <w:spacing w:after="0" w:line="240" w:lineRule="auto"/>
        <w:ind w:left="278" w:right="2" w:firstLine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D4363">
        <w:rPr>
          <w:rFonts w:ascii="Times New Roman" w:hAnsi="Times New Roman" w:cs="Times New Roman"/>
          <w:color w:val="B9B9B9"/>
          <w:sz w:val="24"/>
          <w:szCs w:val="24"/>
        </w:rPr>
        <w:t>Языковые знания и навыки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Орфография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фонетическая сторона речи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ритми-ко-интонационные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навыки произношения различных типов предложений.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Лексическая сторона речи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Грамматическая сторона речи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B9B9B9"/>
          <w:sz w:val="24"/>
          <w:szCs w:val="24"/>
        </w:rPr>
        <w:t>Социокультурные</w:t>
      </w:r>
      <w:proofErr w:type="spellEnd"/>
      <w:r w:rsidRPr="002D4363">
        <w:rPr>
          <w:rFonts w:ascii="Times New Roman" w:hAnsi="Times New Roman" w:cs="Times New Roman"/>
          <w:color w:val="B9B9B9"/>
          <w:sz w:val="24"/>
          <w:szCs w:val="24"/>
        </w:rPr>
        <w:t xml:space="preserve"> знания и умения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сведениями о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D4363">
        <w:rPr>
          <w:rFonts w:ascii="Times New Roman" w:hAnsi="Times New Roman" w:cs="Times New Roman"/>
          <w:color w:val="BDBDBD"/>
          <w:sz w:val="24"/>
          <w:szCs w:val="24"/>
        </w:rPr>
        <w:t>Компенсаторные умения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Совершенствуются умения: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  <w:tab w:val="left" w:pos="682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  <w:tab w:val="left" w:pos="682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  <w:tab w:val="left" w:pos="682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  <w:tab w:val="left" w:pos="682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  <w:tab w:val="left" w:pos="682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BDBDBD"/>
          <w:sz w:val="24"/>
          <w:szCs w:val="24"/>
        </w:rPr>
        <w:t>Общеучебные</w:t>
      </w:r>
      <w:proofErr w:type="spellEnd"/>
      <w:r w:rsidRPr="002D4363">
        <w:rPr>
          <w:rFonts w:ascii="Times New Roman" w:hAnsi="Times New Roman" w:cs="Times New Roman"/>
          <w:color w:val="BDBDBD"/>
          <w:sz w:val="24"/>
          <w:szCs w:val="24"/>
        </w:rPr>
        <w:t xml:space="preserve"> умения и универсальные способы деятельности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67"/>
          <w:tab w:val="left" w:pos="706"/>
        </w:tabs>
        <w:spacing w:after="0" w:line="240" w:lineRule="auto"/>
        <w:ind w:left="260" w:right="2" w:firstLine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67"/>
          <w:tab w:val="left" w:pos="706"/>
        </w:tabs>
        <w:spacing w:after="0" w:line="240" w:lineRule="auto"/>
        <w:ind w:left="260" w:right="2" w:firstLine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67"/>
          <w:tab w:val="left" w:pos="706"/>
        </w:tabs>
        <w:spacing w:after="0" w:line="240" w:lineRule="auto"/>
        <w:ind w:left="260" w:right="2" w:firstLine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67"/>
          <w:tab w:val="left" w:pos="706"/>
        </w:tabs>
        <w:spacing w:after="0" w:line="240" w:lineRule="auto"/>
        <w:ind w:left="260" w:right="2" w:firstLine="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D4363">
        <w:rPr>
          <w:rFonts w:ascii="Times New Roman" w:hAnsi="Times New Roman" w:cs="Times New Roman"/>
          <w:color w:val="BDBDBD"/>
          <w:sz w:val="24"/>
          <w:szCs w:val="24"/>
        </w:rPr>
        <w:t>Специальные учебные умения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2"/>
        </w:tabs>
        <w:spacing w:after="0" w:line="240" w:lineRule="auto"/>
        <w:ind w:left="265" w:right="2" w:firstLine="1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ключевые слова и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осуществлять словообразовательный анализ;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выборочно использовать перевод;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1"/>
        </w:tabs>
        <w:spacing w:after="0" w:line="240" w:lineRule="auto"/>
        <w:ind w:left="264" w:right="2" w:firstLine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пользоваться двуязычным и толковым словарями;</w:t>
      </w:r>
    </w:p>
    <w:p w:rsidR="00031BDE" w:rsidRPr="002D4363" w:rsidRDefault="00031BDE" w:rsidP="00031BDE">
      <w:pPr>
        <w:widowControl w:val="0"/>
        <w:numPr>
          <w:ilvl w:val="0"/>
          <w:numId w:val="3"/>
        </w:numPr>
        <w:shd w:val="clear" w:color="auto" w:fill="FFFFFF"/>
        <w:tabs>
          <w:tab w:val="clear" w:pos="259"/>
          <w:tab w:val="num" w:pos="672"/>
        </w:tabs>
        <w:spacing w:after="0" w:line="240" w:lineRule="auto"/>
        <w:ind w:left="265" w:right="2" w:firstLine="1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проектной деятельности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031BDE" w:rsidRPr="002D4363" w:rsidRDefault="00031BDE" w:rsidP="00031BDE">
      <w:pPr>
        <w:shd w:val="clear" w:color="auto" w:fill="000000"/>
        <w:ind w:left="19" w:right="2" w:firstLine="40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D4363">
        <w:rPr>
          <w:rFonts w:ascii="Times New Roman" w:hAnsi="Times New Roman" w:cs="Times New Roman"/>
          <w:color w:val="BDBDBD"/>
          <w:sz w:val="24"/>
          <w:szCs w:val="24"/>
        </w:rPr>
        <w:t>Языковые средства</w:t>
      </w:r>
    </w:p>
    <w:p w:rsidR="00031BDE" w:rsidRPr="002D4363" w:rsidRDefault="00031BDE" w:rsidP="00031BDE">
      <w:pPr>
        <w:shd w:val="clear" w:color="auto" w:fill="FFFFFF"/>
        <w:tabs>
          <w:tab w:val="left" w:pos="4997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\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031BDE" w:rsidRPr="002D4363" w:rsidRDefault="00031BDE" w:rsidP="00031BDE">
      <w:pPr>
        <w:shd w:val="clear" w:color="auto" w:fill="FFFFFF"/>
        <w:tabs>
          <w:tab w:val="left" w:pos="634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аффиксация: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77" w:right="2" w:firstLine="2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dis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(disagree),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mis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- (misunderstand), re- (rewrite);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ize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ise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(revise);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77" w:right="2" w:firstLine="2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sion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tion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(conclusion/celebration),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ance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ence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(performance/influence),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ment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(environment),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ity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(possibility), 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ness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(kindness),  -ship (friendship), 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(optimist),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(meeting);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77" w:right="2" w:firstLine="2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un- (unpleasant), 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-/in- (impolite/independent), inter- (international); -y (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buzy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ly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(lovely), -fill (careful), -al (historical),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ic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(scientific),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ian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/-an (Russian),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(loving); 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ous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(dangerous),  -able/-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ible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(enjoyable/responsible),  -less (harmless),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ive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(native);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77" w:right="2" w:firstLine="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наречий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ly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(usually);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77" w:right="2" w:firstLine="2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числительных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-teen (fifteen),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ty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(seventy), -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(sixth);</w:t>
      </w:r>
    </w:p>
    <w:p w:rsidR="00031BDE" w:rsidRPr="002D4363" w:rsidRDefault="00031BDE" w:rsidP="00031BDE">
      <w:pPr>
        <w:shd w:val="clear" w:color="auto" w:fill="FFFFFF"/>
        <w:tabs>
          <w:tab w:val="left" w:pos="634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словосложение:</w:t>
      </w:r>
    </w:p>
    <w:p w:rsidR="00031BDE" w:rsidRPr="002D4363" w:rsidRDefault="00031BDE" w:rsidP="00031BDE">
      <w:pPr>
        <w:shd w:val="clear" w:color="auto" w:fill="FFFFFF"/>
        <w:tabs>
          <w:tab w:val="left" w:pos="552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существительное + существительное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(peacemaker);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прилагательное + прилагательное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(well-known);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прилагательное + существительное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(blackboard);</w:t>
      </w:r>
    </w:p>
    <w:p w:rsidR="00031BDE" w:rsidRPr="002D4363" w:rsidRDefault="00031BDE" w:rsidP="00031BDE">
      <w:pPr>
        <w:widowControl w:val="0"/>
        <w:numPr>
          <w:ilvl w:val="0"/>
          <w:numId w:val="4"/>
        </w:numPr>
        <w:shd w:val="clear" w:color="auto" w:fill="FFFFFF"/>
        <w:tabs>
          <w:tab w:val="clear" w:pos="158"/>
        </w:tabs>
        <w:spacing w:after="0" w:line="240" w:lineRule="auto"/>
        <w:ind w:left="187" w:right="2" w:firstLine="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+ существительное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(self-respect);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3) конверсия:</w:t>
      </w:r>
    </w:p>
    <w:p w:rsidR="00031BDE" w:rsidRPr="002D4363" w:rsidRDefault="00031BDE" w:rsidP="00031BDE">
      <w:pPr>
        <w:shd w:val="clear" w:color="auto" w:fill="FFFFFF"/>
        <w:tabs>
          <w:tab w:val="left" w:pos="538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образование существительных от неопределенной формы глагола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31BDE" w:rsidRPr="002D4363" w:rsidRDefault="00031BDE" w:rsidP="00031BDE">
      <w:pPr>
        <w:shd w:val="clear" w:color="auto" w:fill="FFFFFF"/>
        <w:tabs>
          <w:tab w:val="left" w:pos="538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ab/>
        <w:t>образование прилагательных от существительных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cold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cold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winter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Распознавание и использование интернациональных слов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Грамматическая сторона речи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продуктивно-рецептивно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или рецептивно) указывается в графе «Характеристика основных видов деятельности ученика» в Тематическом планировании.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moved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last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year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); предложения с начальным '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' и с начальным '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'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cold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It's five o'clock. It's interesting. It was winter. There are a lot of trees in the park).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Сложносочиненные предложения с сочинительными союзами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but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Сложноподчиненные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союзными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what, when, why, which, that, who, if, because, that's why, than, so.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Сложноподчиненные предложения с придаточными: времени с союзами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since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during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; цели с союзом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; условия с союзом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unless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; определительными с союзами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Сложноподчиненные  предложения   с  союзами 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whoever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whatever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however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whenever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Условные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реального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(Conditional I — If it doesn't rain, they'll go for a picnic)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нереального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(Conditional II — If I were rich, I would help the endangered animals;  Conditional III — If she had asked me, I would have helped her).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Побудительные предложения в утвердительной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careful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 и отрицательной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Don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worry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 форме.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... as, not so ... as, either ...or, neither ... nor.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going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(для выражения будущего действия).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takes me ... to do something; to look/ feel/ be happy.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be/get used to something; be/get used to doing something.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инфинитивом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saw Jim ride/riding his bike. I want you to meet me at the station tomorrow. She seems to be a good friend.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Правильные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неправильные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действительного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изъявительном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наклонении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D4363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временных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страдательного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(Present, Past, Future Simple Passive; Past Perfect Passive).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(can/could/be able to, may/might, must/have to, shall/should, would, need).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Причастия настоящего и прошедшего времени.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Неличные формы глагола (герундий, причастия настоящего и прошедшего времени) без различения их функций.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Определенный, неопределенный и нулевой артикли (в том числе с географическими названиями).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Неисчисляемые и исчисляемые существительные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pencil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), существительные с причастиями настоящего и прошедшего времени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burning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written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letter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 Существительные в функции прилагательного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art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gallery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Степени сравнения прилагательных и наречий, в том числе образованных не по правилу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least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Личные местоимения в именительном (ту) и объектном (те) падежах, а также в абсолютной форме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mine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 Неопределенные местоимения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 Возвратные местоимения, неопределенные местоимения и их производные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somebody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anything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nobody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everything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etc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2D4363">
      <w:pPr>
        <w:shd w:val="clear" w:color="auto" w:fill="FFFFFF"/>
        <w:ind w:left="19" w:right="566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Наречия, оканчивающиеся на -1у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early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), а также совпадающие по форме с прилагательными (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fast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Устойчивые словоформы в функции наречия типа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sometimes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last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least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4363">
        <w:rPr>
          <w:rFonts w:ascii="Times New Roman" w:hAnsi="Times New Roman" w:cs="Times New Roman"/>
          <w:color w:val="000000"/>
          <w:sz w:val="24"/>
          <w:szCs w:val="24"/>
          <w:lang w:val="en-US"/>
        </w:rPr>
        <w:t>etc</w:t>
      </w:r>
      <w:r w:rsidRPr="002D43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BDE" w:rsidRPr="002D4363" w:rsidRDefault="00031BDE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363">
        <w:rPr>
          <w:rFonts w:ascii="Times New Roman" w:hAnsi="Times New Roman" w:cs="Times New Roman"/>
          <w:color w:val="000000"/>
          <w:sz w:val="24"/>
          <w:szCs w:val="24"/>
        </w:rPr>
        <w:t>Числительные для обозначения дат и больших чисел.</w:t>
      </w:r>
    </w:p>
    <w:p w:rsidR="002D4363" w:rsidRPr="002D4363" w:rsidRDefault="002D4363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363" w:rsidRPr="002D4363" w:rsidRDefault="002D4363" w:rsidP="001902CA">
      <w:pPr>
        <w:autoSpaceDE w:val="0"/>
        <w:autoSpaceDN w:val="0"/>
        <w:adjustRightInd w:val="0"/>
        <w:spacing w:line="360" w:lineRule="auto"/>
        <w:ind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63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2D4363" w:rsidRPr="002D4363" w:rsidRDefault="002D4363" w:rsidP="001902CA">
      <w:pPr>
        <w:spacing w:line="360" w:lineRule="auto"/>
        <w:ind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2D4363" w:rsidRPr="002D4363" w:rsidRDefault="002D4363" w:rsidP="001902CA">
      <w:pPr>
        <w:spacing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2D4363">
        <w:rPr>
          <w:rFonts w:ascii="Times New Roman" w:hAnsi="Times New Roman" w:cs="Times New Roman"/>
          <w:sz w:val="24"/>
          <w:szCs w:val="24"/>
        </w:rPr>
        <w:t>: прагматические, информационные, научно-популярные.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i/>
          <w:sz w:val="24"/>
          <w:szCs w:val="24"/>
        </w:rPr>
        <w:t>Типы текстов</w:t>
      </w:r>
      <w:r w:rsidRPr="002D4363">
        <w:rPr>
          <w:rFonts w:ascii="Times New Roman" w:hAnsi="Times New Roman" w:cs="Times New Roman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2D4363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</w:t>
      </w:r>
      <w:r w:rsidRPr="002D4363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2D4363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2D4363">
        <w:rPr>
          <w:rFonts w:ascii="Times New Roman" w:hAnsi="Times New Roman" w:cs="Times New Roman"/>
          <w:sz w:val="24"/>
          <w:szCs w:val="24"/>
        </w:rPr>
        <w:t xml:space="preserve">: научно-популярные, публицистические, художественные, прагматические. 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i/>
          <w:sz w:val="24"/>
          <w:szCs w:val="24"/>
        </w:rPr>
        <w:t>Типы текстов</w:t>
      </w:r>
      <w:r w:rsidRPr="002D4363">
        <w:rPr>
          <w:rFonts w:ascii="Times New Roman" w:hAnsi="Times New Roman" w:cs="Times New Roman"/>
          <w:sz w:val="24"/>
          <w:szCs w:val="24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Содержание текстов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соответствовует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2D4363" w:rsidRPr="002D4363" w:rsidRDefault="002D4363" w:rsidP="001902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2D4363" w:rsidRPr="002D4363" w:rsidRDefault="002D4363" w:rsidP="001902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2D4363" w:rsidRPr="002D4363" w:rsidRDefault="002D4363" w:rsidP="001902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2D4363" w:rsidRPr="002D4363" w:rsidRDefault="002D4363" w:rsidP="001902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2D4363" w:rsidRPr="002D4363" w:rsidRDefault="002D4363" w:rsidP="001902C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2D4363" w:rsidRPr="002D4363" w:rsidRDefault="002D4363" w:rsidP="001902CA">
      <w:pPr>
        <w:tabs>
          <w:tab w:val="left" w:pos="3482"/>
        </w:tabs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lastRenderedPageBreak/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2D4363">
        <w:rPr>
          <w:rFonts w:ascii="Times New Roman" w:hAnsi="Times New Roman" w:cs="Times New Roman"/>
          <w:b/>
          <w:sz w:val="24"/>
          <w:szCs w:val="24"/>
        </w:rPr>
        <w:t xml:space="preserve"> знания и умения.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сведениями о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сведениями о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иностранном языке, их символике и культурном наследии; 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lastRenderedPageBreak/>
        <w:t>знаниями о реалиях страны/стран изучаемого языка: традициях (в пита</w:t>
      </w:r>
      <w:r w:rsidRPr="002D4363">
        <w:rPr>
          <w:rFonts w:ascii="Times New Roman" w:hAnsi="Times New Roman" w:cs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2D4363" w:rsidRPr="002D4363" w:rsidRDefault="002D4363" w:rsidP="001902C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2D4363" w:rsidRPr="002D4363" w:rsidRDefault="002D4363" w:rsidP="001902CA">
      <w:pPr>
        <w:spacing w:line="360" w:lineRule="auto"/>
        <w:ind w:hanging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2D4363" w:rsidRPr="002D4363" w:rsidRDefault="002D4363" w:rsidP="001902CA">
      <w:pPr>
        <w:spacing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:rsidR="002D4363" w:rsidRPr="002D4363" w:rsidRDefault="002D4363" w:rsidP="001902C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2D4363" w:rsidRPr="002D4363" w:rsidRDefault="002D4363" w:rsidP="001902C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D4363" w:rsidRPr="002D4363" w:rsidRDefault="002D4363" w:rsidP="001902C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2D4363" w:rsidRPr="002D4363" w:rsidRDefault="002D4363" w:rsidP="001902C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2D4363" w:rsidRPr="002D4363" w:rsidRDefault="002D4363" w:rsidP="001902C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2D4363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2D4363" w:rsidRPr="002D4363" w:rsidRDefault="002D4363" w:rsidP="001902CA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2D4363" w:rsidRPr="002D4363" w:rsidRDefault="002D4363" w:rsidP="001902CA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2D4363" w:rsidRPr="002D4363" w:rsidRDefault="002D4363" w:rsidP="001902CA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2D4363" w:rsidRPr="002D4363" w:rsidRDefault="002D4363" w:rsidP="001902CA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2D4363" w:rsidRPr="002D4363" w:rsidRDefault="002D4363" w:rsidP="001902CA">
      <w:pPr>
        <w:spacing w:line="36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63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2D4363" w:rsidRPr="002D4363" w:rsidRDefault="002D4363" w:rsidP="001902CA">
      <w:p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2D4363" w:rsidRPr="002D4363" w:rsidRDefault="002D4363" w:rsidP="001902C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реалии в работе над текстом;</w:t>
      </w:r>
    </w:p>
    <w:p w:rsidR="002D4363" w:rsidRPr="002D4363" w:rsidRDefault="002D4363" w:rsidP="001902C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63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2D4363" w:rsidRPr="002D4363" w:rsidRDefault="002D4363" w:rsidP="001902C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2D4363" w:rsidRPr="002D4363" w:rsidRDefault="002D4363" w:rsidP="001902C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2D4363" w:rsidRDefault="002D4363" w:rsidP="001902C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D4363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меж- и </w:t>
      </w:r>
      <w:proofErr w:type="spellStart"/>
      <w:r w:rsidRPr="002D4363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2D436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2D4363" w:rsidRPr="002D4363" w:rsidRDefault="002D4363" w:rsidP="001902CA">
      <w:p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4363" w:rsidRDefault="002D4363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2CA" w:rsidRDefault="001902CA" w:rsidP="00031BDE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363" w:rsidRPr="004E44F7" w:rsidRDefault="002D4363" w:rsidP="002D4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F7">
        <w:rPr>
          <w:rFonts w:ascii="Times New Roman" w:hAnsi="Times New Roman" w:cs="Times New Roman"/>
          <w:sz w:val="24"/>
          <w:szCs w:val="24"/>
        </w:rPr>
        <w:lastRenderedPageBreak/>
        <w:t>Сверка планирования примерной программы и рабочих программ учителей Поварницыной Л.Л., Ратовой Л.А., Сергеевой А.С.,  Шиловой Е.Н. (английский язы</w:t>
      </w:r>
      <w:r w:rsidR="00B020B2">
        <w:rPr>
          <w:rFonts w:ascii="Times New Roman" w:hAnsi="Times New Roman" w:cs="Times New Roman"/>
          <w:sz w:val="24"/>
          <w:szCs w:val="24"/>
        </w:rPr>
        <w:t>к, УМК «Английский в фокусе» 5-9</w:t>
      </w:r>
      <w:r w:rsidRPr="004E44F7">
        <w:rPr>
          <w:rFonts w:ascii="Times New Roman" w:hAnsi="Times New Roman" w:cs="Times New Roman"/>
          <w:sz w:val="24"/>
          <w:szCs w:val="24"/>
        </w:rPr>
        <w:t xml:space="preserve"> классы, «Английский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4E44F7">
        <w:rPr>
          <w:rFonts w:ascii="Times New Roman" w:hAnsi="Times New Roman" w:cs="Times New Roman"/>
          <w:sz w:val="24"/>
          <w:szCs w:val="24"/>
        </w:rPr>
        <w:t xml:space="preserve"> с удовольствием» 7-9 классы)</w:t>
      </w:r>
    </w:p>
    <w:p w:rsidR="002D4363" w:rsidRPr="004E44F7" w:rsidRDefault="002D436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8"/>
        <w:gridCol w:w="3259"/>
        <w:gridCol w:w="1468"/>
        <w:gridCol w:w="657"/>
        <w:gridCol w:w="708"/>
        <w:gridCol w:w="576"/>
        <w:gridCol w:w="708"/>
        <w:gridCol w:w="849"/>
        <w:gridCol w:w="1381"/>
      </w:tblGrid>
      <w:tr w:rsidR="002D4363" w:rsidRPr="004E44F7" w:rsidTr="00CA3321">
        <w:trPr>
          <w:trHeight w:val="440"/>
        </w:trPr>
        <w:tc>
          <w:tcPr>
            <w:tcW w:w="709" w:type="dxa"/>
            <w:vMerge w:val="restart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раздела/темы </w:t>
            </w:r>
          </w:p>
        </w:tc>
        <w:tc>
          <w:tcPr>
            <w:tcW w:w="6344" w:type="dxa"/>
            <w:gridSpan w:val="7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63" w:rsidRPr="004E44F7" w:rsidTr="00CA3321">
        <w:trPr>
          <w:trHeight w:val="340"/>
        </w:trPr>
        <w:tc>
          <w:tcPr>
            <w:tcW w:w="709" w:type="dxa"/>
            <w:vMerge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4875" w:type="dxa"/>
            <w:gridSpan w:val="6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</w:tr>
      <w:tr w:rsidR="002D4363" w:rsidRPr="004E44F7" w:rsidTr="00CA3321">
        <w:trPr>
          <w:trHeight w:val="800"/>
        </w:trPr>
        <w:tc>
          <w:tcPr>
            <w:tcW w:w="709" w:type="dxa"/>
            <w:vMerge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музей, музыка). Виды отдыха, путешествия. Молодежная мода. Покупки. Карманные деньги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труда, спорт, сбалансированное питание, отказ от вредных привычек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 профессии. Роль иностранного языка в планах на будущее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4363" w:rsidRPr="004E44F7" w:rsidTr="00CA3321"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363" w:rsidRPr="004E44F7" w:rsidRDefault="002D4363" w:rsidP="00CA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5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</w:tcPr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F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2D4363" w:rsidRPr="004E44F7" w:rsidRDefault="002D4363" w:rsidP="00C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63" w:rsidRDefault="002D436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13" w:rsidRPr="004E44F7" w:rsidRDefault="00B32013" w:rsidP="002D4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3" w:rsidRPr="00865AA7" w:rsidRDefault="002D4363" w:rsidP="002D4363">
      <w:pPr>
        <w:shd w:val="clear" w:color="auto" w:fill="FFFFFF"/>
        <w:ind w:left="426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13" w:rsidRPr="00B32013" w:rsidRDefault="00B32013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</w:p>
    <w:p w:rsidR="00B32013" w:rsidRPr="00B32013" w:rsidRDefault="00B32013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процесса</w:t>
      </w: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: </w:t>
      </w:r>
    </w:p>
    <w:p w:rsid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r w:rsidRPr="00B32013">
        <w:rPr>
          <w:rFonts w:ascii="Times New Roman" w:hAnsi="Times New Roman"/>
          <w:color w:val="000000"/>
        </w:rPr>
        <w:t>УМК «Английский в фокусе» для 5–9 классов;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УМК «Английский</w:t>
      </w:r>
      <w:r w:rsidR="00B020B2">
        <w:rPr>
          <w:rFonts w:ascii="Times New Roman" w:hAnsi="Times New Roman"/>
          <w:color w:val="000000"/>
        </w:rPr>
        <w:t xml:space="preserve"> язык</w:t>
      </w:r>
      <w:r>
        <w:rPr>
          <w:rFonts w:ascii="Times New Roman" w:hAnsi="Times New Roman"/>
          <w:color w:val="000000"/>
        </w:rPr>
        <w:t xml:space="preserve"> с удовольствием</w:t>
      </w:r>
      <w:r w:rsidR="00B020B2">
        <w:rPr>
          <w:rFonts w:ascii="Times New Roman" w:hAnsi="Times New Roman"/>
          <w:color w:val="000000"/>
        </w:rPr>
        <w:t>» для 7</w:t>
      </w:r>
      <w:r w:rsidRPr="00B32013">
        <w:rPr>
          <w:rFonts w:ascii="Times New Roman" w:hAnsi="Times New Roman"/>
          <w:color w:val="000000"/>
        </w:rPr>
        <w:t>–9 классов;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lang w:val="en-US"/>
        </w:rPr>
      </w:pPr>
      <w:r w:rsidRPr="00B32013">
        <w:rPr>
          <w:rFonts w:ascii="Times New Roman" w:hAnsi="Times New Roman"/>
          <w:color w:val="000000"/>
        </w:rPr>
        <w:t xml:space="preserve">Словарь </w:t>
      </w:r>
      <w:r w:rsidRPr="00B32013">
        <w:rPr>
          <w:rFonts w:ascii="Times New Roman" w:hAnsi="Times New Roman"/>
          <w:color w:val="000000"/>
          <w:lang w:val="en-US"/>
        </w:rPr>
        <w:t>Oxford</w:t>
      </w:r>
      <w:r w:rsidR="00002032">
        <w:rPr>
          <w:rFonts w:ascii="Times New Roman" w:hAnsi="Times New Roman"/>
          <w:color w:val="000000"/>
        </w:rPr>
        <w:t>;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B32013">
        <w:rPr>
          <w:rFonts w:ascii="Times New Roman" w:hAnsi="Times New Roman"/>
          <w:color w:val="000000"/>
        </w:rPr>
        <w:t>Аудиоприложение</w:t>
      </w:r>
      <w:proofErr w:type="spellEnd"/>
      <w:r w:rsidRPr="00B32013">
        <w:rPr>
          <w:rFonts w:ascii="Times New Roman" w:hAnsi="Times New Roman"/>
          <w:color w:val="000000"/>
        </w:rPr>
        <w:t xml:space="preserve"> к контрольным заданиям;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r w:rsidRPr="00B32013">
        <w:rPr>
          <w:rFonts w:ascii="Times New Roman" w:hAnsi="Times New Roman"/>
          <w:color w:val="000000"/>
        </w:rPr>
        <w:t>Авторские и рабочие программы;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r w:rsidRPr="00B32013">
        <w:rPr>
          <w:rFonts w:ascii="Times New Roman" w:hAnsi="Times New Roman"/>
          <w:color w:val="000000"/>
        </w:rPr>
        <w:t>Веселова Ю.С.  «Сборник тренировочных и проверочных заданий по английскому языку для 9 класса» (в формате ЕГЭ) – М.: «Интеллект – Центр», 2011.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B32013">
        <w:rPr>
          <w:rFonts w:ascii="Times New Roman" w:hAnsi="Times New Roman"/>
          <w:color w:val="000000"/>
        </w:rPr>
        <w:t>Голицинский</w:t>
      </w:r>
      <w:proofErr w:type="spellEnd"/>
      <w:r w:rsidRPr="00B32013">
        <w:rPr>
          <w:rFonts w:ascii="Times New Roman" w:hAnsi="Times New Roman"/>
          <w:color w:val="000000"/>
        </w:rPr>
        <w:t xml:space="preserve"> Ю.Б. «Сборник упражнений по грамматике» - СПб: «</w:t>
      </w:r>
      <w:proofErr w:type="spellStart"/>
      <w:r w:rsidRPr="00B32013">
        <w:rPr>
          <w:rFonts w:ascii="Times New Roman" w:hAnsi="Times New Roman"/>
          <w:color w:val="000000"/>
        </w:rPr>
        <w:t>Каро</w:t>
      </w:r>
      <w:proofErr w:type="spellEnd"/>
      <w:r w:rsidRPr="00B32013">
        <w:rPr>
          <w:rFonts w:ascii="Times New Roman" w:hAnsi="Times New Roman"/>
          <w:color w:val="000000"/>
        </w:rPr>
        <w:t>», 2011.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B32013">
        <w:rPr>
          <w:rFonts w:ascii="Times New Roman" w:hAnsi="Times New Roman"/>
          <w:color w:val="000000"/>
        </w:rPr>
        <w:t>Мусницкая</w:t>
      </w:r>
      <w:proofErr w:type="spellEnd"/>
      <w:r w:rsidRPr="00B32013">
        <w:rPr>
          <w:rFonts w:ascii="Times New Roman" w:hAnsi="Times New Roman"/>
          <w:color w:val="000000"/>
        </w:rPr>
        <w:t xml:space="preserve"> Е.В. «100 вопросов к себе и ученику». Книга для учителя. Контроль в обучении иностранному языку  - М: «Дом педагогики», 2011.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proofErr w:type="spellStart"/>
      <w:r w:rsidRPr="00B32013">
        <w:rPr>
          <w:rFonts w:ascii="Times New Roman" w:hAnsi="Times New Roman"/>
          <w:color w:val="000000"/>
        </w:rPr>
        <w:t>Цебаковский</w:t>
      </w:r>
      <w:proofErr w:type="spellEnd"/>
      <w:r w:rsidRPr="00B32013">
        <w:rPr>
          <w:rFonts w:ascii="Times New Roman" w:hAnsi="Times New Roman"/>
          <w:color w:val="000000"/>
        </w:rPr>
        <w:t xml:space="preserve"> С. Кто боится английских глаголов? Пособие по английскому языку. – «Титул», 2011.</w:t>
      </w:r>
    </w:p>
    <w:p w:rsidR="00B32013" w:rsidRPr="00B32013" w:rsidRDefault="00B32013" w:rsidP="00B32013">
      <w:pPr>
        <w:pStyle w:val="ListParagraph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</w:rPr>
      </w:pPr>
      <w:r w:rsidRPr="00B32013">
        <w:rPr>
          <w:rFonts w:ascii="Times New Roman" w:hAnsi="Times New Roman"/>
          <w:color w:val="000000"/>
        </w:rPr>
        <w:t xml:space="preserve">Английский язык и развивающие игры для детей. - </w:t>
      </w:r>
      <w:proofErr w:type="spellStart"/>
      <w:r w:rsidRPr="00B32013">
        <w:rPr>
          <w:rFonts w:ascii="Times New Roman" w:hAnsi="Times New Roman"/>
          <w:color w:val="000000"/>
        </w:rPr>
        <w:t>Vicky</w:t>
      </w:r>
      <w:proofErr w:type="spellEnd"/>
      <w:r w:rsidRPr="00B32013">
        <w:rPr>
          <w:rFonts w:ascii="Times New Roman" w:hAnsi="Times New Roman"/>
          <w:color w:val="000000"/>
        </w:rPr>
        <w:t xml:space="preserve"> </w:t>
      </w:r>
      <w:proofErr w:type="spellStart"/>
      <w:r w:rsidRPr="00B32013">
        <w:rPr>
          <w:rFonts w:ascii="Times New Roman" w:hAnsi="Times New Roman"/>
          <w:color w:val="000000"/>
        </w:rPr>
        <w:t>Passion</w:t>
      </w:r>
      <w:proofErr w:type="spellEnd"/>
      <w:r w:rsidRPr="00B32013">
        <w:rPr>
          <w:rFonts w:ascii="Times New Roman" w:hAnsi="Times New Roman"/>
          <w:color w:val="000000"/>
        </w:rPr>
        <w:t xml:space="preserve"> </w:t>
      </w:r>
      <w:proofErr w:type="spellStart"/>
      <w:r w:rsidRPr="00B32013">
        <w:rPr>
          <w:rFonts w:ascii="Times New Roman" w:hAnsi="Times New Roman"/>
          <w:color w:val="000000"/>
        </w:rPr>
        <w:t>Graff</w:t>
      </w:r>
      <w:proofErr w:type="spellEnd"/>
      <w:r w:rsidRPr="00B32013">
        <w:rPr>
          <w:rFonts w:ascii="Times New Roman" w:hAnsi="Times New Roman"/>
          <w:color w:val="000000"/>
        </w:rPr>
        <w:t>, 2011.</w:t>
      </w: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обеспечение:</w:t>
      </w:r>
      <w:r w:rsidRPr="00B320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color w:val="000000"/>
          <w:sz w:val="24"/>
          <w:szCs w:val="24"/>
        </w:rPr>
        <w:t>1. Проектор</w:t>
      </w: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color w:val="000000"/>
          <w:sz w:val="24"/>
          <w:szCs w:val="24"/>
        </w:rPr>
        <w:t>2. Телевизор</w:t>
      </w:r>
    </w:p>
    <w:p w:rsidR="00B32013" w:rsidRP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color w:val="000000"/>
          <w:sz w:val="24"/>
          <w:szCs w:val="24"/>
        </w:rPr>
        <w:t>3. Интерактивная доска</w:t>
      </w:r>
    </w:p>
    <w:p w:rsidR="00B32013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13">
        <w:rPr>
          <w:rFonts w:ascii="Times New Roman" w:hAnsi="Times New Roman" w:cs="Times New Roman"/>
          <w:color w:val="000000"/>
          <w:sz w:val="24"/>
          <w:szCs w:val="24"/>
        </w:rPr>
        <w:t>4. Ноутбук</w:t>
      </w:r>
    </w:p>
    <w:p w:rsidR="00002032" w:rsidRDefault="00002032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32" w:rsidRDefault="00002032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32" w:rsidRDefault="00002032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32" w:rsidRDefault="00002032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032" w:rsidRPr="00B32013" w:rsidRDefault="00002032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13" w:rsidRPr="00B32013" w:rsidRDefault="00B32013" w:rsidP="00002032">
      <w:pPr>
        <w:spacing w:line="360" w:lineRule="auto"/>
        <w:ind w:left="-567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01.02.2011 г. №1897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eastAsia="Calibri" w:hAnsi="Times New Roman" w:cs="Times New Roman"/>
          <w:sz w:val="24"/>
          <w:szCs w:val="24"/>
        </w:rPr>
        <w:t>Примерная программа по предмету (Иностранный язык. 5-9 классы) (Стандарты второго поколения) составлена на основе ФГОС общего образования.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 xml:space="preserve">. № 189.«Об утверждении </w:t>
      </w:r>
      <w:proofErr w:type="spellStart"/>
      <w:r w:rsidRPr="00B320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2013">
        <w:rPr>
          <w:rFonts w:ascii="Times New Roman" w:hAnsi="Times New Roman" w:cs="Times New Roman"/>
          <w:sz w:val="24"/>
          <w:szCs w:val="24"/>
        </w:rPr>
        <w:t xml:space="preserve"> 2.4.2.2821-10  «Санитарно - эпидемиологические требования» (зарегистрировано 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>. Регистрационный N 19993).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от28 декабря 2010 №2106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>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B320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2013">
        <w:rPr>
          <w:rFonts w:ascii="Times New Roman" w:hAnsi="Times New Roman" w:cs="Times New Roman"/>
          <w:sz w:val="24"/>
          <w:szCs w:val="24"/>
        </w:rPr>
        <w:t xml:space="preserve"> РФ от 10 Февраля </w:t>
      </w:r>
      <w:smartTag w:uri="urn:schemas-microsoft-com:office:smarttags" w:element="metricconverter">
        <w:smartTagPr>
          <w:attr w:name="ProductID" w:val="2011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>. N 03-105 "Об использовании учебников и учебных пособий в образовательном процессе"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320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2013">
        <w:rPr>
          <w:rFonts w:ascii="Times New Roman" w:hAnsi="Times New Roman" w:cs="Times New Roman"/>
          <w:sz w:val="24"/>
          <w:szCs w:val="24"/>
        </w:rPr>
        <w:t xml:space="preserve"> РФ от 4 октября </w:t>
      </w:r>
      <w:smartTag w:uri="urn:schemas-microsoft-com:office:smarttags" w:element="metricconverter">
        <w:smartTagPr>
          <w:attr w:name="ProductID" w:val="2010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86 г"/>
        </w:smartTagPr>
        <w:r w:rsidRPr="00B32013">
          <w:rPr>
            <w:rFonts w:ascii="Times New Roman" w:hAnsi="Times New Roman" w:cs="Times New Roman"/>
            <w:sz w:val="24"/>
            <w:szCs w:val="24"/>
          </w:rPr>
          <w:t>986 г</w:t>
        </w:r>
      </w:smartTag>
      <w:r w:rsidRPr="00B32013">
        <w:rPr>
          <w:rFonts w:ascii="Times New Roman" w:hAnsi="Times New Roman" w:cs="Times New Roman"/>
          <w:sz w:val="24"/>
          <w:szCs w:val="24"/>
        </w:rPr>
        <w:t>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 (Зарегистрировано в Минюсте РФ 03.02.2011 № 19682) 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учреждений: 5-9 классы для учителей общеобразовательных учреждений. В.Г. Апальков, Москва «Просвещение», 2011г.</w:t>
      </w:r>
    </w:p>
    <w:p w:rsidR="00B32013" w:rsidRPr="00B32013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32013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общеобразовательного учреждения МБОУ г. Мурманска СОШ №34 на 2015-2016 </w:t>
      </w:r>
      <w:proofErr w:type="spellStart"/>
      <w:r w:rsidRPr="00B32013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B32013" w:rsidRPr="00B32013" w:rsidRDefault="00B32013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891F07" w:rsidRPr="00A50A89" w:rsidRDefault="00891F07">
      <w:pPr>
        <w:rPr>
          <w:rFonts w:ascii="Times New Roman" w:hAnsi="Times New Roman" w:cs="Times New Roman"/>
        </w:rPr>
      </w:pPr>
    </w:p>
    <w:sectPr w:rsidR="00891F07" w:rsidRPr="00A50A89" w:rsidSect="002D4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65535"/>
      <w:numFmt w:val="bullet"/>
      <w:lvlText w:val="•"/>
      <w:lvlJc w:val="left"/>
      <w:pPr>
        <w:tabs>
          <w:tab w:val="num" w:pos="168"/>
        </w:tabs>
        <w:ind w:left="168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16"/>
        </w:tabs>
        <w:ind w:left="216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4"/>
    <w:multiLevelType w:val="multilevel"/>
    <w:tmpl w:val="894EE876"/>
    <w:lvl w:ilvl="0">
      <w:start w:val="65535"/>
      <w:numFmt w:val="bullet"/>
      <w:lvlText w:val="—"/>
      <w:lvlJc w:val="left"/>
      <w:pPr>
        <w:tabs>
          <w:tab w:val="num" w:pos="259"/>
        </w:tabs>
        <w:ind w:left="259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5"/>
    <w:multiLevelType w:val="multilevel"/>
    <w:tmpl w:val="894EE877"/>
    <w:lvl w:ilvl="0">
      <w:start w:val="65535"/>
      <w:numFmt w:val="bullet"/>
      <w:lvlText w:val="•"/>
      <w:lvlJc w:val="left"/>
      <w:pPr>
        <w:tabs>
          <w:tab w:val="num" w:pos="158"/>
        </w:tabs>
        <w:ind w:left="158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9A5F2E"/>
    <w:multiLevelType w:val="hybridMultilevel"/>
    <w:tmpl w:val="2DAC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A89"/>
    <w:rsid w:val="00002032"/>
    <w:rsid w:val="00031BDE"/>
    <w:rsid w:val="001902CA"/>
    <w:rsid w:val="002D4363"/>
    <w:rsid w:val="00891F07"/>
    <w:rsid w:val="00A50A89"/>
    <w:rsid w:val="00B020B2"/>
    <w:rsid w:val="00B3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link w:val="ListParagraphChar"/>
    <w:rsid w:val="00B320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B3201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D9EB-B1D0-41A6-B643-41265F8D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2016-03-30T10:55:00Z</dcterms:created>
  <dcterms:modified xsi:type="dcterms:W3CDTF">2016-03-30T11:32:00Z</dcterms:modified>
</cp:coreProperties>
</file>