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01" w:rsidRDefault="005A5C01">
      <w:pPr>
        <w:widowControl w:val="0"/>
        <w:ind w:firstLine="567"/>
        <w:jc w:val="center"/>
        <w:rPr>
          <w:b/>
          <w:sz w:val="28"/>
          <w:szCs w:val="28"/>
        </w:rPr>
      </w:pPr>
    </w:p>
    <w:p w:rsidR="0046591D" w:rsidRPr="00757AE6" w:rsidRDefault="0046591D">
      <w:pPr>
        <w:widowControl w:val="0"/>
        <w:ind w:firstLine="567"/>
        <w:jc w:val="center"/>
        <w:rPr>
          <w:b/>
          <w:szCs w:val="24"/>
        </w:rPr>
      </w:pPr>
      <w:r w:rsidRPr="00757AE6">
        <w:rPr>
          <w:b/>
          <w:szCs w:val="24"/>
        </w:rPr>
        <w:t>Пояснительная записка</w:t>
      </w:r>
    </w:p>
    <w:p w:rsidR="0046591D" w:rsidRPr="00757AE6" w:rsidRDefault="0046591D">
      <w:pPr>
        <w:widowControl w:val="0"/>
        <w:ind w:firstLine="567"/>
        <w:jc w:val="both"/>
        <w:rPr>
          <w:b/>
          <w:szCs w:val="24"/>
        </w:rPr>
      </w:pPr>
      <w:r w:rsidRPr="00757AE6">
        <w:rPr>
          <w:b/>
          <w:szCs w:val="24"/>
        </w:rPr>
        <w:t>1. Нормативно – правовые документы</w:t>
      </w:r>
    </w:p>
    <w:p w:rsidR="0046591D" w:rsidRPr="00757AE6" w:rsidRDefault="0046591D" w:rsidP="00F039AF">
      <w:pPr>
        <w:pStyle w:val="21"/>
        <w:widowControl w:val="0"/>
        <w:spacing w:line="240" w:lineRule="auto"/>
        <w:ind w:firstLine="397"/>
        <w:rPr>
          <w:b/>
          <w:szCs w:val="24"/>
        </w:rPr>
      </w:pPr>
      <w:proofErr w:type="gramStart"/>
      <w:r w:rsidRPr="00757AE6">
        <w:rPr>
          <w:szCs w:val="24"/>
        </w:rPr>
        <w:t>Рабочая программа учебно</w:t>
      </w:r>
      <w:r w:rsidR="00B21DFC" w:rsidRPr="00757AE6">
        <w:rPr>
          <w:szCs w:val="24"/>
        </w:rPr>
        <w:t>го предмета «Русский язык» для 8</w:t>
      </w:r>
      <w:r w:rsidRPr="00757AE6">
        <w:rPr>
          <w:szCs w:val="24"/>
        </w:rPr>
        <w:t xml:space="preserve"> класса составлена на основе Примерной программы основного общего образования по русскому языку и с учётом программы    С. И. Львовой (С. И. Львова.</w:t>
      </w:r>
      <w:proofErr w:type="gramEnd"/>
      <w:r w:rsidRPr="00757AE6">
        <w:rPr>
          <w:szCs w:val="24"/>
        </w:rPr>
        <w:t xml:space="preserve"> Программа по русскому языку для 5</w:t>
      </w:r>
      <w:r w:rsidR="000678EA" w:rsidRPr="00757AE6">
        <w:rPr>
          <w:szCs w:val="24"/>
        </w:rPr>
        <w:t>-9 классов (М.: Мнемозина, 2009</w:t>
      </w:r>
      <w:r w:rsidRPr="00757AE6">
        <w:rPr>
          <w:szCs w:val="24"/>
        </w:rPr>
        <w:t>), в которой отражены современные подходы к обучению, заложенные в новых образовательных стандартах</w:t>
      </w:r>
      <w:proofErr w:type="gramStart"/>
      <w:r w:rsidR="00500186" w:rsidRPr="00757AE6">
        <w:rPr>
          <w:szCs w:val="24"/>
        </w:rPr>
        <w:t xml:space="preserve"> </w:t>
      </w:r>
      <w:r w:rsidRPr="00757AE6">
        <w:rPr>
          <w:szCs w:val="24"/>
        </w:rPr>
        <w:t>.</w:t>
      </w:r>
      <w:proofErr w:type="gramEnd"/>
      <w:r w:rsidR="00500186" w:rsidRPr="00757AE6">
        <w:rPr>
          <w:szCs w:val="24"/>
        </w:rPr>
        <w:t xml:space="preserve">Рабочая программа по русскому языку для 8 класса </w:t>
      </w:r>
      <w:r w:rsidR="00C2643E" w:rsidRPr="00757AE6">
        <w:rPr>
          <w:szCs w:val="24"/>
        </w:rPr>
        <w:t>составлена с использованием материалов Федерального государственного стандарта основного общего образования.</w:t>
      </w:r>
    </w:p>
    <w:p w:rsidR="0046591D" w:rsidRPr="00757AE6" w:rsidRDefault="0046591D">
      <w:pPr>
        <w:widowControl w:val="0"/>
        <w:ind w:firstLine="567"/>
        <w:jc w:val="both"/>
        <w:rPr>
          <w:b/>
          <w:szCs w:val="24"/>
        </w:rPr>
      </w:pPr>
      <w:r w:rsidRPr="00757AE6">
        <w:rPr>
          <w:b/>
          <w:szCs w:val="24"/>
        </w:rPr>
        <w:t>2.2.Общая характеристика учебного предмета</w:t>
      </w:r>
    </w:p>
    <w:p w:rsidR="0046591D" w:rsidRPr="00757AE6" w:rsidRDefault="0046591D">
      <w:pPr>
        <w:pStyle w:val="FR2"/>
        <w:ind w:firstLine="567"/>
        <w:jc w:val="both"/>
        <w:rPr>
          <w:b w:val="0"/>
          <w:sz w:val="24"/>
          <w:szCs w:val="24"/>
        </w:rPr>
      </w:pPr>
      <w:r w:rsidRPr="00757AE6">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46591D" w:rsidRPr="00757AE6" w:rsidRDefault="0046591D">
      <w:pPr>
        <w:pStyle w:val="FR2"/>
        <w:ind w:firstLine="567"/>
        <w:jc w:val="both"/>
        <w:rPr>
          <w:b w:val="0"/>
          <w:sz w:val="24"/>
          <w:szCs w:val="24"/>
        </w:rPr>
      </w:pPr>
      <w:r w:rsidRPr="00757AE6">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46591D" w:rsidRPr="00757AE6" w:rsidRDefault="0046591D">
      <w:pPr>
        <w:pStyle w:val="FR2"/>
        <w:ind w:firstLine="567"/>
        <w:jc w:val="both"/>
        <w:rPr>
          <w:b w:val="0"/>
          <w:sz w:val="24"/>
          <w:szCs w:val="24"/>
        </w:rPr>
      </w:pPr>
      <w:r w:rsidRPr="00757AE6">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6591D" w:rsidRPr="00757AE6" w:rsidRDefault="0046591D">
      <w:pPr>
        <w:pStyle w:val="FR2"/>
        <w:ind w:firstLine="567"/>
        <w:jc w:val="both"/>
        <w:rPr>
          <w:b w:val="0"/>
          <w:sz w:val="24"/>
          <w:szCs w:val="24"/>
        </w:rPr>
      </w:pPr>
      <w:r w:rsidRPr="00757AE6">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6591D" w:rsidRPr="00757AE6" w:rsidRDefault="0046591D">
      <w:pPr>
        <w:pStyle w:val="FR2"/>
        <w:ind w:firstLine="567"/>
        <w:jc w:val="both"/>
        <w:rPr>
          <w:b w:val="0"/>
          <w:sz w:val="24"/>
          <w:szCs w:val="24"/>
        </w:rPr>
      </w:pPr>
      <w:r w:rsidRPr="00757AE6">
        <w:rPr>
          <w:b w:val="0"/>
          <w:sz w:val="24"/>
          <w:szCs w:val="24"/>
        </w:rPr>
        <w:t xml:space="preserve">Содержание обучения русскому языку отобрано и структурировано на основе </w:t>
      </w:r>
      <w:proofErr w:type="spellStart"/>
      <w:r w:rsidRPr="00757AE6">
        <w:rPr>
          <w:i/>
          <w:sz w:val="24"/>
          <w:szCs w:val="24"/>
        </w:rPr>
        <w:t>компетентностного</w:t>
      </w:r>
      <w:proofErr w:type="spellEnd"/>
      <w:r w:rsidRPr="00757AE6">
        <w:rPr>
          <w:i/>
          <w:sz w:val="24"/>
          <w:szCs w:val="24"/>
        </w:rPr>
        <w:t xml:space="preserve"> подхода</w:t>
      </w:r>
      <w:r w:rsidRPr="00757AE6">
        <w:rPr>
          <w:b w:val="0"/>
          <w:sz w:val="24"/>
          <w:szCs w:val="24"/>
        </w:rPr>
        <w:t xml:space="preserve">. В соответствии с этим в </w:t>
      </w:r>
      <w:r w:rsidRPr="00757AE6">
        <w:rPr>
          <w:b w:val="0"/>
          <w:sz w:val="24"/>
          <w:szCs w:val="24"/>
          <w:lang w:val="en-US"/>
        </w:rPr>
        <w:t>V</w:t>
      </w:r>
      <w:r w:rsidRPr="00757AE6">
        <w:rPr>
          <w:b w:val="0"/>
          <w:sz w:val="24"/>
          <w:szCs w:val="24"/>
        </w:rPr>
        <w:t xml:space="preserve"> – </w:t>
      </w:r>
      <w:r w:rsidRPr="00757AE6">
        <w:rPr>
          <w:b w:val="0"/>
          <w:sz w:val="24"/>
          <w:szCs w:val="24"/>
          <w:lang w:val="en-US"/>
        </w:rPr>
        <w:t>IX</w:t>
      </w:r>
      <w:r w:rsidRPr="00757AE6">
        <w:rPr>
          <w:b w:val="0"/>
          <w:sz w:val="24"/>
          <w:szCs w:val="24"/>
        </w:rPr>
        <w:t xml:space="preserve"> классах формируются и развиваются коммуникативная, языковая, лингвистическая (языковедческая) и </w:t>
      </w:r>
      <w:proofErr w:type="spellStart"/>
      <w:r w:rsidRPr="00757AE6">
        <w:rPr>
          <w:b w:val="0"/>
          <w:sz w:val="24"/>
          <w:szCs w:val="24"/>
        </w:rPr>
        <w:t>культуроведческая</w:t>
      </w:r>
      <w:proofErr w:type="spellEnd"/>
      <w:r w:rsidRPr="00757AE6">
        <w:rPr>
          <w:b w:val="0"/>
          <w:sz w:val="24"/>
          <w:szCs w:val="24"/>
        </w:rPr>
        <w:t xml:space="preserve"> компетенции.</w:t>
      </w:r>
    </w:p>
    <w:p w:rsidR="0046591D" w:rsidRPr="00757AE6" w:rsidRDefault="0046591D">
      <w:pPr>
        <w:widowControl w:val="0"/>
        <w:spacing w:before="60"/>
        <w:ind w:firstLine="567"/>
        <w:jc w:val="both"/>
        <w:rPr>
          <w:szCs w:val="24"/>
        </w:rPr>
      </w:pPr>
      <w:r w:rsidRPr="00757AE6">
        <w:rPr>
          <w:b/>
          <w:i/>
          <w:szCs w:val="24"/>
        </w:rPr>
        <w:t xml:space="preserve">Коммуникативная компетенция </w:t>
      </w:r>
      <w:r w:rsidRPr="00757AE6">
        <w:rPr>
          <w:szCs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6591D" w:rsidRPr="00757AE6" w:rsidRDefault="0046591D">
      <w:pPr>
        <w:widowControl w:val="0"/>
        <w:spacing w:before="60"/>
        <w:ind w:firstLine="567"/>
        <w:jc w:val="both"/>
        <w:rPr>
          <w:szCs w:val="24"/>
        </w:rPr>
      </w:pPr>
      <w:proofErr w:type="gramStart"/>
      <w:r w:rsidRPr="00757AE6">
        <w:rPr>
          <w:b/>
          <w:i/>
          <w:szCs w:val="24"/>
        </w:rPr>
        <w:t xml:space="preserve">Языковая и лингвистическая (языковедческая) компетенции </w:t>
      </w:r>
      <w:r w:rsidRPr="00757AE6">
        <w:rPr>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757AE6">
        <w:rPr>
          <w:szCs w:val="24"/>
        </w:rPr>
        <w:t xml:space="preserve"> умение пользоваться различными лингвистическими словарями.</w:t>
      </w:r>
    </w:p>
    <w:p w:rsidR="0046591D" w:rsidRPr="00757AE6" w:rsidRDefault="0046591D">
      <w:pPr>
        <w:widowControl w:val="0"/>
        <w:spacing w:before="60"/>
        <w:ind w:firstLine="567"/>
        <w:jc w:val="both"/>
        <w:rPr>
          <w:szCs w:val="24"/>
        </w:rPr>
      </w:pPr>
      <w:proofErr w:type="spellStart"/>
      <w:r w:rsidRPr="00757AE6">
        <w:rPr>
          <w:b/>
          <w:i/>
          <w:szCs w:val="24"/>
        </w:rPr>
        <w:t>Культуроведческая</w:t>
      </w:r>
      <w:proofErr w:type="spellEnd"/>
      <w:r w:rsidRPr="00757AE6">
        <w:rPr>
          <w:b/>
          <w:i/>
          <w:szCs w:val="24"/>
        </w:rPr>
        <w:t xml:space="preserve"> компетенция </w:t>
      </w:r>
      <w:r w:rsidRPr="00757AE6">
        <w:rPr>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6591D" w:rsidRPr="00757AE6" w:rsidRDefault="000678EA">
      <w:pPr>
        <w:pStyle w:val="a7"/>
        <w:ind w:firstLine="567"/>
        <w:rPr>
          <w:sz w:val="24"/>
          <w:szCs w:val="24"/>
        </w:rPr>
      </w:pPr>
      <w:r w:rsidRPr="00757AE6">
        <w:rPr>
          <w:sz w:val="24"/>
          <w:szCs w:val="24"/>
        </w:rPr>
        <w:t xml:space="preserve">Курс русского языка в 8 классе </w:t>
      </w:r>
      <w:r w:rsidR="0046591D" w:rsidRPr="00757AE6">
        <w:rPr>
          <w:sz w:val="24"/>
          <w:szCs w:val="24"/>
        </w:rPr>
        <w:t xml:space="preserve">основной школы направлен на совершенствование речевой деятельности учащихся на основе овладения </w:t>
      </w:r>
      <w:r w:rsidR="0046591D" w:rsidRPr="00757AE6">
        <w:rPr>
          <w:sz w:val="24"/>
          <w:szCs w:val="24"/>
        </w:rPr>
        <w:lastRenderedPageBreak/>
        <w:t>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r w:rsidRPr="00757AE6">
        <w:rPr>
          <w:sz w:val="24"/>
          <w:szCs w:val="24"/>
        </w:rPr>
        <w:t xml:space="preserve"> Рабочая  программа для  8</w:t>
      </w:r>
      <w:r w:rsidR="0046591D" w:rsidRPr="00757AE6">
        <w:rPr>
          <w:sz w:val="24"/>
          <w:szCs w:val="24"/>
        </w:rPr>
        <w:t xml:space="preserve"> класса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0046591D" w:rsidRPr="00757AE6">
        <w:rPr>
          <w:b/>
          <w:i/>
          <w:sz w:val="24"/>
          <w:szCs w:val="24"/>
        </w:rPr>
        <w:t>общекультурный уровень человека</w:t>
      </w:r>
      <w:r w:rsidR="0046591D" w:rsidRPr="00757AE6">
        <w:rPr>
          <w:sz w:val="24"/>
          <w:szCs w:val="24"/>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46591D" w:rsidRPr="00757AE6" w:rsidRDefault="0046591D">
      <w:pPr>
        <w:pStyle w:val="a7"/>
        <w:ind w:firstLine="567"/>
        <w:rPr>
          <w:sz w:val="24"/>
          <w:szCs w:val="24"/>
        </w:rPr>
      </w:pPr>
      <w:r w:rsidRPr="00757AE6">
        <w:rPr>
          <w:sz w:val="24"/>
          <w:szCs w:val="24"/>
        </w:rPr>
        <w:t xml:space="preserve">Доминирующей идеей курса является </w:t>
      </w:r>
      <w:r w:rsidRPr="00757AE6">
        <w:rPr>
          <w:b/>
          <w:i/>
          <w:sz w:val="24"/>
          <w:szCs w:val="24"/>
        </w:rPr>
        <w:t>интенсивное речевое и интеллектуальное развитие</w:t>
      </w:r>
      <w:r w:rsidRPr="00757AE6">
        <w:rPr>
          <w:i/>
          <w:sz w:val="24"/>
          <w:szCs w:val="24"/>
        </w:rPr>
        <w:t xml:space="preserve"> </w:t>
      </w:r>
      <w:r w:rsidRPr="00757AE6">
        <w:rPr>
          <w:sz w:val="24"/>
          <w:szCs w:val="24"/>
        </w:rPr>
        <w:t xml:space="preserve">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proofErr w:type="spellStart"/>
      <w:r w:rsidRPr="00757AE6">
        <w:rPr>
          <w:b/>
          <w:i/>
          <w:sz w:val="24"/>
          <w:szCs w:val="24"/>
        </w:rPr>
        <w:t>деятельностного</w:t>
      </w:r>
      <w:proofErr w:type="spellEnd"/>
      <w:r w:rsidRPr="00757AE6">
        <w:rPr>
          <w:b/>
          <w:i/>
          <w:sz w:val="24"/>
          <w:szCs w:val="24"/>
        </w:rPr>
        <w:t xml:space="preserve"> подхода</w:t>
      </w:r>
      <w:r w:rsidRPr="00757AE6">
        <w:rPr>
          <w:i/>
          <w:sz w:val="24"/>
          <w:szCs w:val="24"/>
        </w:rPr>
        <w:t xml:space="preserve"> </w:t>
      </w:r>
      <w:r w:rsidRPr="00757AE6">
        <w:rPr>
          <w:sz w:val="24"/>
          <w:szCs w:val="24"/>
        </w:rPr>
        <w:t>к изучению русского языка в школе.</w:t>
      </w:r>
    </w:p>
    <w:p w:rsidR="0046591D" w:rsidRPr="00757AE6" w:rsidRDefault="0046591D">
      <w:pPr>
        <w:pStyle w:val="a7"/>
        <w:ind w:firstLine="567"/>
        <w:rPr>
          <w:sz w:val="24"/>
          <w:szCs w:val="24"/>
        </w:rPr>
      </w:pPr>
      <w:r w:rsidRPr="00757AE6">
        <w:rPr>
          <w:sz w:val="24"/>
          <w:szCs w:val="24"/>
        </w:rPr>
        <w:t xml:space="preserve">Идея взаимосвязи речевого и интеллектуального развития нашла отражение и в </w:t>
      </w:r>
      <w:r w:rsidRPr="00757AE6">
        <w:rPr>
          <w:b/>
          <w:i/>
          <w:sz w:val="24"/>
          <w:szCs w:val="24"/>
        </w:rPr>
        <w:t xml:space="preserve">структуре </w:t>
      </w:r>
      <w:r w:rsidRPr="00757AE6">
        <w:rPr>
          <w:sz w:val="24"/>
          <w:szCs w:val="24"/>
        </w:rPr>
        <w:t xml:space="preserve">примерной программы. Она, как уже отмечено, состоит их трех тематических блоков. </w:t>
      </w:r>
      <w:proofErr w:type="gramStart"/>
      <w:r w:rsidRPr="00757AE6">
        <w:rPr>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46591D" w:rsidRPr="00757AE6" w:rsidRDefault="0046591D">
      <w:pPr>
        <w:pStyle w:val="a7"/>
        <w:ind w:firstLine="567"/>
        <w:rPr>
          <w:sz w:val="24"/>
          <w:szCs w:val="24"/>
        </w:rPr>
      </w:pPr>
    </w:p>
    <w:p w:rsidR="0046591D" w:rsidRPr="00757AE6" w:rsidRDefault="0046591D">
      <w:pPr>
        <w:widowControl w:val="0"/>
        <w:ind w:firstLine="567"/>
        <w:jc w:val="both"/>
        <w:rPr>
          <w:b/>
          <w:szCs w:val="24"/>
        </w:rPr>
      </w:pPr>
      <w:r w:rsidRPr="00757AE6">
        <w:rPr>
          <w:b/>
          <w:szCs w:val="24"/>
        </w:rPr>
        <w:t>2.3. Цели и задачи обучения</w:t>
      </w:r>
    </w:p>
    <w:p w:rsidR="0046591D" w:rsidRPr="00757AE6" w:rsidRDefault="000678EA">
      <w:pPr>
        <w:pStyle w:val="21"/>
        <w:widowControl w:val="0"/>
        <w:spacing w:line="240" w:lineRule="auto"/>
        <w:jc w:val="both"/>
        <w:rPr>
          <w:szCs w:val="24"/>
        </w:rPr>
      </w:pPr>
      <w:proofErr w:type="gramStart"/>
      <w:r w:rsidRPr="00757AE6">
        <w:rPr>
          <w:szCs w:val="24"/>
        </w:rPr>
        <w:t xml:space="preserve">Курс русского языка </w:t>
      </w:r>
      <w:r w:rsidR="00B21DFC" w:rsidRPr="00757AE6">
        <w:rPr>
          <w:szCs w:val="24"/>
        </w:rPr>
        <w:t>в 8</w:t>
      </w:r>
      <w:r w:rsidR="0046591D" w:rsidRPr="00757AE6">
        <w:rPr>
          <w:szCs w:val="24"/>
        </w:rPr>
        <w:t xml:space="preserve"> классе направлен на достижение следующих целей, обеспечивающих реализацию личностно-ориентированного, </w:t>
      </w:r>
      <w:proofErr w:type="spellStart"/>
      <w:r w:rsidR="0046591D" w:rsidRPr="00757AE6">
        <w:rPr>
          <w:szCs w:val="24"/>
        </w:rPr>
        <w:t>когнитивно</w:t>
      </w:r>
      <w:proofErr w:type="spellEnd"/>
      <w:r w:rsidR="0046591D" w:rsidRPr="00757AE6">
        <w:rPr>
          <w:szCs w:val="24"/>
        </w:rPr>
        <w:t xml:space="preserve">-коммуникативного, </w:t>
      </w:r>
      <w:proofErr w:type="spellStart"/>
      <w:r w:rsidR="0046591D" w:rsidRPr="00757AE6">
        <w:rPr>
          <w:szCs w:val="24"/>
        </w:rPr>
        <w:t>деятельностного</w:t>
      </w:r>
      <w:proofErr w:type="spellEnd"/>
      <w:r w:rsidR="0046591D" w:rsidRPr="00757AE6">
        <w:rPr>
          <w:szCs w:val="24"/>
        </w:rPr>
        <w:t xml:space="preserve"> подходов к обучению родному языку: </w:t>
      </w:r>
      <w:proofErr w:type="gramEnd"/>
    </w:p>
    <w:p w:rsidR="0046591D" w:rsidRPr="00757AE6" w:rsidRDefault="0046591D">
      <w:pPr>
        <w:pStyle w:val="21"/>
        <w:widowControl w:val="0"/>
        <w:spacing w:line="240" w:lineRule="auto"/>
        <w:jc w:val="both"/>
        <w:rPr>
          <w:szCs w:val="24"/>
        </w:rPr>
      </w:pPr>
    </w:p>
    <w:p w:rsidR="0046591D" w:rsidRPr="00757AE6" w:rsidRDefault="0046591D">
      <w:pPr>
        <w:pStyle w:val="21"/>
        <w:widowControl w:val="0"/>
        <w:numPr>
          <w:ilvl w:val="0"/>
          <w:numId w:val="2"/>
        </w:numPr>
        <w:spacing w:after="0" w:line="240" w:lineRule="auto"/>
        <w:jc w:val="both"/>
        <w:rPr>
          <w:szCs w:val="24"/>
        </w:rPr>
      </w:pPr>
      <w:r w:rsidRPr="00757AE6">
        <w:rPr>
          <w:b/>
          <w:szCs w:val="24"/>
        </w:rPr>
        <w:lastRenderedPageBreak/>
        <w:t xml:space="preserve">воспитание </w:t>
      </w:r>
      <w:r w:rsidRPr="00757AE6">
        <w:rPr>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6591D" w:rsidRPr="00757AE6" w:rsidRDefault="0046591D">
      <w:pPr>
        <w:widowControl w:val="0"/>
        <w:numPr>
          <w:ilvl w:val="0"/>
          <w:numId w:val="2"/>
        </w:numPr>
        <w:jc w:val="both"/>
        <w:rPr>
          <w:szCs w:val="24"/>
        </w:rPr>
      </w:pPr>
      <w:r w:rsidRPr="00757AE6">
        <w:rPr>
          <w:b/>
          <w:szCs w:val="24"/>
        </w:rPr>
        <w:t>совершенствование</w:t>
      </w:r>
      <w:r w:rsidRPr="00757AE6">
        <w:rPr>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6591D" w:rsidRPr="00757AE6" w:rsidRDefault="0046591D">
      <w:pPr>
        <w:widowControl w:val="0"/>
        <w:numPr>
          <w:ilvl w:val="0"/>
          <w:numId w:val="2"/>
        </w:numPr>
        <w:jc w:val="both"/>
        <w:rPr>
          <w:szCs w:val="24"/>
        </w:rPr>
      </w:pPr>
      <w:r w:rsidRPr="00757AE6">
        <w:rPr>
          <w:b/>
          <w:szCs w:val="24"/>
        </w:rPr>
        <w:t xml:space="preserve">освоение </w:t>
      </w:r>
      <w:r w:rsidRPr="00757AE6">
        <w:rPr>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6591D" w:rsidRPr="00757AE6" w:rsidRDefault="0046591D">
      <w:pPr>
        <w:widowControl w:val="0"/>
        <w:numPr>
          <w:ilvl w:val="0"/>
          <w:numId w:val="2"/>
        </w:numPr>
        <w:jc w:val="both"/>
        <w:rPr>
          <w:szCs w:val="24"/>
        </w:rPr>
      </w:pPr>
      <w:r w:rsidRPr="00757AE6">
        <w:rPr>
          <w:b/>
          <w:szCs w:val="24"/>
        </w:rPr>
        <w:t xml:space="preserve">формирование </w:t>
      </w:r>
      <w:r w:rsidRPr="00757AE6">
        <w:rPr>
          <w:szCs w:val="24"/>
        </w:rPr>
        <w:t>умений</w:t>
      </w:r>
      <w:r w:rsidRPr="00757AE6">
        <w:rPr>
          <w:b/>
          <w:szCs w:val="24"/>
        </w:rPr>
        <w:t xml:space="preserve"> </w:t>
      </w:r>
      <w:r w:rsidRPr="00757AE6">
        <w:rPr>
          <w:szCs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039AF" w:rsidRPr="00757AE6" w:rsidRDefault="0046591D" w:rsidP="001D2B77">
      <w:pPr>
        <w:widowControl w:val="0"/>
        <w:spacing w:before="120"/>
        <w:ind w:firstLine="567"/>
        <w:jc w:val="both"/>
        <w:rPr>
          <w:b/>
          <w:bCs/>
          <w:szCs w:val="24"/>
          <w:lang w:eastAsia="ru-RU"/>
        </w:rPr>
      </w:pPr>
      <w:r w:rsidRPr="00757AE6">
        <w:rPr>
          <w:b/>
          <w:szCs w:val="24"/>
        </w:rPr>
        <w:t xml:space="preserve">2.4.Место предмета «Русский язык» в  учебном плане </w:t>
      </w:r>
      <w:r w:rsidR="001D2B77" w:rsidRPr="00757AE6">
        <w:rPr>
          <w:b/>
          <w:bCs/>
          <w:szCs w:val="24"/>
          <w:lang w:eastAsia="ru-RU"/>
        </w:rPr>
        <w:t>в</w:t>
      </w:r>
      <w:r w:rsidR="00F039AF" w:rsidRPr="00757AE6">
        <w:rPr>
          <w:b/>
          <w:bCs/>
          <w:szCs w:val="24"/>
          <w:lang w:eastAsia="ru-RU"/>
        </w:rPr>
        <w:t xml:space="preserve"> БАЗИСНОМ УЧЕБНОМ (ОБРАЗОВАТЕЛЬНОМ) ПЛАНЕ</w:t>
      </w:r>
    </w:p>
    <w:p w:rsidR="00F039AF" w:rsidRPr="00757AE6" w:rsidRDefault="00F039AF" w:rsidP="00F039AF">
      <w:pPr>
        <w:suppressAutoHyphens w:val="0"/>
        <w:ind w:firstLine="0"/>
        <w:jc w:val="center"/>
        <w:rPr>
          <w:szCs w:val="24"/>
          <w:lang w:eastAsia="ru-RU"/>
        </w:rPr>
      </w:pPr>
    </w:p>
    <w:p w:rsidR="00F039AF" w:rsidRPr="00757AE6" w:rsidRDefault="00F039AF" w:rsidP="00F039AF">
      <w:pPr>
        <w:suppressAutoHyphens w:val="0"/>
        <w:jc w:val="both"/>
        <w:rPr>
          <w:szCs w:val="24"/>
          <w:lang w:eastAsia="ru-RU"/>
        </w:rPr>
      </w:pPr>
      <w:proofErr w:type="gramStart"/>
      <w:r w:rsidRPr="00757AE6">
        <w:rPr>
          <w:szCs w:val="24"/>
          <w:lang w:eastAsia="ru-RU"/>
        </w:rPr>
        <w:t>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 В том числе: в 5 классе — 175 ч, в 6 классе — 210 ч, в 7 классе — 140 ч, в 8 классе —105 ч, в 9 классе — 105 ч.</w:t>
      </w:r>
      <w:proofErr w:type="gramEnd"/>
    </w:p>
    <w:p w:rsidR="00F039AF" w:rsidRPr="00757AE6" w:rsidRDefault="00F039AF" w:rsidP="00F039AF">
      <w:pPr>
        <w:suppressAutoHyphens w:val="0"/>
        <w:jc w:val="both"/>
        <w:rPr>
          <w:szCs w:val="24"/>
          <w:lang w:eastAsia="ru-RU"/>
        </w:rPr>
      </w:pPr>
      <w:r w:rsidRPr="00757AE6">
        <w:rPr>
          <w:szCs w:val="24"/>
          <w:lang w:eastAsia="ru-RU"/>
        </w:rPr>
        <w:t xml:space="preserve">Примерная программа по русскому (родному) языку для основного общего образования отражает инвариантную часть и рассчитана на 661 ч. </w:t>
      </w:r>
    </w:p>
    <w:p w:rsidR="001D2B77" w:rsidRPr="00757AE6" w:rsidRDefault="001D2B77" w:rsidP="00F039AF">
      <w:pPr>
        <w:suppressAutoHyphens w:val="0"/>
        <w:jc w:val="both"/>
        <w:rPr>
          <w:szCs w:val="24"/>
          <w:lang w:eastAsia="ru-RU"/>
        </w:rPr>
      </w:pPr>
    </w:p>
    <w:p w:rsidR="001D2B77" w:rsidRPr="00757AE6" w:rsidRDefault="001D2B77" w:rsidP="00F039AF">
      <w:pPr>
        <w:suppressAutoHyphens w:val="0"/>
        <w:jc w:val="both"/>
        <w:rPr>
          <w:szCs w:val="24"/>
          <w:lang w:eastAsia="ru-RU"/>
        </w:rPr>
      </w:pPr>
    </w:p>
    <w:p w:rsidR="001D2B77" w:rsidRPr="00757AE6" w:rsidRDefault="001D2B77" w:rsidP="00F039AF">
      <w:pPr>
        <w:suppressAutoHyphens w:val="0"/>
        <w:jc w:val="both"/>
        <w:rPr>
          <w:szCs w:val="24"/>
          <w:lang w:eastAsia="ru-RU"/>
        </w:rPr>
      </w:pPr>
    </w:p>
    <w:tbl>
      <w:tblPr>
        <w:tblpPr w:leftFromText="180" w:rightFromText="180" w:vertAnchor="text" w:horzAnchor="margin" w:tblpXSpec="center" w:tblpY="4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7"/>
        <w:gridCol w:w="832"/>
        <w:gridCol w:w="1701"/>
        <w:gridCol w:w="1985"/>
        <w:gridCol w:w="1984"/>
        <w:gridCol w:w="1985"/>
      </w:tblGrid>
      <w:tr w:rsidR="00F039AF" w:rsidRPr="00757AE6" w:rsidTr="00F039AF">
        <w:tc>
          <w:tcPr>
            <w:tcW w:w="977" w:type="dxa"/>
            <w:vMerge w:val="restart"/>
          </w:tcPr>
          <w:p w:rsidR="00F039AF" w:rsidRPr="00757AE6" w:rsidRDefault="00F039AF" w:rsidP="00F039AF">
            <w:pPr>
              <w:suppressAutoHyphens w:val="0"/>
              <w:ind w:firstLine="0"/>
              <w:rPr>
                <w:szCs w:val="24"/>
                <w:lang w:eastAsia="ru-RU"/>
              </w:rPr>
            </w:pPr>
            <w:r w:rsidRPr="00757AE6">
              <w:rPr>
                <w:szCs w:val="24"/>
                <w:lang w:eastAsia="ru-RU"/>
              </w:rPr>
              <w:t>Классы</w:t>
            </w:r>
          </w:p>
        </w:tc>
        <w:tc>
          <w:tcPr>
            <w:tcW w:w="2533" w:type="dxa"/>
            <w:gridSpan w:val="2"/>
          </w:tcPr>
          <w:p w:rsidR="00F039AF" w:rsidRPr="00757AE6" w:rsidRDefault="00F039AF" w:rsidP="00F039AF">
            <w:pPr>
              <w:suppressAutoHyphens w:val="0"/>
              <w:ind w:firstLine="0"/>
              <w:rPr>
                <w:szCs w:val="24"/>
                <w:lang w:eastAsia="ru-RU"/>
              </w:rPr>
            </w:pPr>
            <w:r w:rsidRPr="00757AE6">
              <w:rPr>
                <w:szCs w:val="24"/>
                <w:lang w:eastAsia="ru-RU"/>
              </w:rPr>
              <w:t>Федеральный базисный учебный план (35 недель)</w:t>
            </w:r>
          </w:p>
        </w:tc>
        <w:tc>
          <w:tcPr>
            <w:tcW w:w="1985" w:type="dxa"/>
          </w:tcPr>
          <w:p w:rsidR="00F039AF" w:rsidRPr="00757AE6" w:rsidRDefault="00F039AF" w:rsidP="00F039AF">
            <w:pPr>
              <w:suppressAutoHyphens w:val="0"/>
              <w:ind w:firstLine="0"/>
              <w:rPr>
                <w:szCs w:val="24"/>
                <w:lang w:eastAsia="ru-RU"/>
              </w:rPr>
            </w:pPr>
            <w:r w:rsidRPr="00757AE6">
              <w:rPr>
                <w:szCs w:val="24"/>
                <w:lang w:eastAsia="ru-RU"/>
              </w:rPr>
              <w:t>В Мурманской области (34 уч. недели)</w:t>
            </w:r>
          </w:p>
        </w:tc>
        <w:tc>
          <w:tcPr>
            <w:tcW w:w="1984" w:type="dxa"/>
          </w:tcPr>
          <w:p w:rsidR="00F039AF" w:rsidRPr="00757AE6" w:rsidRDefault="00F039AF" w:rsidP="00F039AF">
            <w:pPr>
              <w:suppressAutoHyphens w:val="0"/>
              <w:ind w:firstLine="0"/>
              <w:rPr>
                <w:szCs w:val="24"/>
                <w:lang w:eastAsia="ru-RU"/>
              </w:rPr>
            </w:pPr>
            <w:r w:rsidRPr="00757AE6">
              <w:rPr>
                <w:szCs w:val="24"/>
                <w:lang w:eastAsia="ru-RU"/>
              </w:rPr>
              <w:t xml:space="preserve">Примерная программа </w:t>
            </w:r>
          </w:p>
          <w:p w:rsidR="00F039AF" w:rsidRPr="00757AE6" w:rsidRDefault="00F039AF" w:rsidP="00F039AF">
            <w:pPr>
              <w:suppressAutoHyphens w:val="0"/>
              <w:ind w:firstLine="0"/>
              <w:rPr>
                <w:szCs w:val="24"/>
                <w:lang w:eastAsia="ru-RU"/>
              </w:rPr>
            </w:pPr>
            <w:r w:rsidRPr="00757AE6">
              <w:rPr>
                <w:szCs w:val="24"/>
                <w:lang w:eastAsia="ru-RU"/>
              </w:rPr>
              <w:t>Инвариантная часть</w:t>
            </w:r>
          </w:p>
        </w:tc>
        <w:tc>
          <w:tcPr>
            <w:tcW w:w="1985" w:type="dxa"/>
          </w:tcPr>
          <w:p w:rsidR="00F039AF" w:rsidRPr="00757AE6" w:rsidRDefault="00F039AF" w:rsidP="00F039AF">
            <w:pPr>
              <w:suppressAutoHyphens w:val="0"/>
              <w:ind w:firstLine="0"/>
              <w:jc w:val="both"/>
              <w:rPr>
                <w:szCs w:val="24"/>
                <w:lang w:eastAsia="ru-RU"/>
              </w:rPr>
            </w:pPr>
            <w:r w:rsidRPr="00757AE6">
              <w:rPr>
                <w:szCs w:val="24"/>
                <w:lang w:eastAsia="ru-RU"/>
              </w:rPr>
              <w:t>Рабочая программа</w:t>
            </w:r>
          </w:p>
          <w:p w:rsidR="00F039AF" w:rsidRPr="00757AE6" w:rsidRDefault="00F039AF" w:rsidP="001D2B77">
            <w:pPr>
              <w:suppressAutoHyphens w:val="0"/>
              <w:ind w:firstLine="0"/>
              <w:jc w:val="both"/>
              <w:rPr>
                <w:szCs w:val="24"/>
                <w:lang w:eastAsia="ru-RU"/>
              </w:rPr>
            </w:pPr>
            <w:r w:rsidRPr="00757AE6">
              <w:rPr>
                <w:szCs w:val="24"/>
                <w:lang w:eastAsia="ru-RU"/>
              </w:rPr>
              <w:t xml:space="preserve">Вариативная часть </w:t>
            </w:r>
          </w:p>
        </w:tc>
      </w:tr>
      <w:tr w:rsidR="00F039AF" w:rsidRPr="00757AE6" w:rsidTr="00F039AF">
        <w:tc>
          <w:tcPr>
            <w:tcW w:w="977" w:type="dxa"/>
            <w:vMerge/>
          </w:tcPr>
          <w:p w:rsidR="00F039AF" w:rsidRPr="00757AE6" w:rsidRDefault="00F039AF" w:rsidP="00F039AF">
            <w:pPr>
              <w:suppressAutoHyphens w:val="0"/>
              <w:ind w:firstLine="0"/>
              <w:rPr>
                <w:szCs w:val="24"/>
                <w:lang w:eastAsia="ru-RU"/>
              </w:rPr>
            </w:pPr>
          </w:p>
        </w:tc>
        <w:tc>
          <w:tcPr>
            <w:tcW w:w="832" w:type="dxa"/>
          </w:tcPr>
          <w:p w:rsidR="00F039AF" w:rsidRPr="00757AE6" w:rsidRDefault="00F039AF" w:rsidP="00F039AF">
            <w:pPr>
              <w:suppressAutoHyphens w:val="0"/>
              <w:ind w:firstLine="0"/>
              <w:rPr>
                <w:szCs w:val="24"/>
                <w:lang w:eastAsia="ru-RU"/>
              </w:rPr>
            </w:pPr>
            <w:r w:rsidRPr="00757AE6">
              <w:rPr>
                <w:szCs w:val="24"/>
                <w:lang w:eastAsia="ru-RU"/>
              </w:rPr>
              <w:t>в год</w:t>
            </w:r>
          </w:p>
        </w:tc>
        <w:tc>
          <w:tcPr>
            <w:tcW w:w="1701" w:type="dxa"/>
          </w:tcPr>
          <w:p w:rsidR="00F039AF" w:rsidRPr="00757AE6" w:rsidRDefault="00F039AF" w:rsidP="00F039AF">
            <w:pPr>
              <w:suppressAutoHyphens w:val="0"/>
              <w:ind w:firstLine="0"/>
              <w:rPr>
                <w:szCs w:val="24"/>
                <w:lang w:eastAsia="ru-RU"/>
              </w:rPr>
            </w:pPr>
            <w:r w:rsidRPr="00757AE6">
              <w:rPr>
                <w:szCs w:val="24"/>
                <w:lang w:eastAsia="ru-RU"/>
              </w:rPr>
              <w:t>в неделю</w:t>
            </w:r>
          </w:p>
        </w:tc>
        <w:tc>
          <w:tcPr>
            <w:tcW w:w="1985" w:type="dxa"/>
          </w:tcPr>
          <w:p w:rsidR="00F039AF" w:rsidRPr="00757AE6" w:rsidRDefault="00F039AF" w:rsidP="00F039AF">
            <w:pPr>
              <w:suppressAutoHyphens w:val="0"/>
              <w:ind w:firstLine="0"/>
              <w:rPr>
                <w:szCs w:val="24"/>
                <w:lang w:eastAsia="ru-RU"/>
              </w:rPr>
            </w:pPr>
          </w:p>
        </w:tc>
        <w:tc>
          <w:tcPr>
            <w:tcW w:w="1984" w:type="dxa"/>
          </w:tcPr>
          <w:p w:rsidR="00F039AF" w:rsidRPr="00757AE6" w:rsidRDefault="00F039AF" w:rsidP="00F039AF">
            <w:pPr>
              <w:suppressAutoHyphens w:val="0"/>
              <w:ind w:firstLine="0"/>
              <w:rPr>
                <w:szCs w:val="24"/>
                <w:lang w:eastAsia="ru-RU"/>
              </w:rPr>
            </w:pPr>
          </w:p>
        </w:tc>
        <w:tc>
          <w:tcPr>
            <w:tcW w:w="1985" w:type="dxa"/>
          </w:tcPr>
          <w:p w:rsidR="00F039AF" w:rsidRPr="00757AE6" w:rsidRDefault="00F039AF" w:rsidP="00F039AF">
            <w:pPr>
              <w:suppressAutoHyphens w:val="0"/>
              <w:ind w:firstLine="0"/>
              <w:rPr>
                <w:szCs w:val="24"/>
                <w:lang w:eastAsia="ru-RU"/>
              </w:rPr>
            </w:pPr>
          </w:p>
        </w:tc>
      </w:tr>
      <w:tr w:rsidR="00F039AF" w:rsidRPr="00757AE6" w:rsidTr="00F039AF">
        <w:tc>
          <w:tcPr>
            <w:tcW w:w="977" w:type="dxa"/>
          </w:tcPr>
          <w:p w:rsidR="00F039AF" w:rsidRPr="00757AE6" w:rsidRDefault="00F039AF" w:rsidP="00F039AF">
            <w:pPr>
              <w:suppressAutoHyphens w:val="0"/>
              <w:ind w:firstLine="0"/>
              <w:jc w:val="center"/>
              <w:rPr>
                <w:szCs w:val="24"/>
                <w:lang w:eastAsia="ru-RU"/>
              </w:rPr>
            </w:pPr>
            <w:r w:rsidRPr="00757AE6">
              <w:rPr>
                <w:szCs w:val="24"/>
                <w:lang w:eastAsia="ru-RU"/>
              </w:rPr>
              <w:t>5</w:t>
            </w:r>
          </w:p>
        </w:tc>
        <w:tc>
          <w:tcPr>
            <w:tcW w:w="832" w:type="dxa"/>
          </w:tcPr>
          <w:p w:rsidR="00F039AF" w:rsidRPr="00757AE6" w:rsidRDefault="00F039AF" w:rsidP="00F039AF">
            <w:pPr>
              <w:suppressAutoHyphens w:val="0"/>
              <w:ind w:firstLine="0"/>
              <w:jc w:val="center"/>
              <w:rPr>
                <w:szCs w:val="24"/>
                <w:lang w:eastAsia="ru-RU"/>
              </w:rPr>
            </w:pPr>
            <w:r w:rsidRPr="00757AE6">
              <w:rPr>
                <w:szCs w:val="24"/>
                <w:lang w:eastAsia="ru-RU"/>
              </w:rPr>
              <w:t>210</w:t>
            </w:r>
          </w:p>
        </w:tc>
        <w:tc>
          <w:tcPr>
            <w:tcW w:w="1701" w:type="dxa"/>
          </w:tcPr>
          <w:p w:rsidR="00F039AF" w:rsidRPr="00757AE6" w:rsidRDefault="00F039AF" w:rsidP="00F039AF">
            <w:pPr>
              <w:suppressAutoHyphens w:val="0"/>
              <w:ind w:firstLine="0"/>
              <w:jc w:val="center"/>
              <w:rPr>
                <w:szCs w:val="24"/>
                <w:lang w:eastAsia="ru-RU"/>
              </w:rPr>
            </w:pPr>
            <w:r w:rsidRPr="00757AE6">
              <w:rPr>
                <w:szCs w:val="24"/>
                <w:lang w:eastAsia="ru-RU"/>
              </w:rPr>
              <w:t>6</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204</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189</w:t>
            </w:r>
          </w:p>
        </w:tc>
        <w:tc>
          <w:tcPr>
            <w:tcW w:w="1985" w:type="dxa"/>
          </w:tcPr>
          <w:p w:rsidR="00F039AF" w:rsidRPr="00757AE6" w:rsidRDefault="001D2B77" w:rsidP="00F039AF">
            <w:pPr>
              <w:suppressAutoHyphens w:val="0"/>
              <w:ind w:firstLine="0"/>
              <w:jc w:val="center"/>
              <w:rPr>
                <w:szCs w:val="24"/>
                <w:lang w:eastAsia="ru-RU"/>
              </w:rPr>
            </w:pPr>
            <w:r w:rsidRPr="00757AE6">
              <w:rPr>
                <w:szCs w:val="24"/>
                <w:lang w:eastAsia="ru-RU"/>
              </w:rPr>
              <w:t xml:space="preserve">204 </w:t>
            </w:r>
          </w:p>
        </w:tc>
      </w:tr>
      <w:tr w:rsidR="00F039AF" w:rsidRPr="00757AE6" w:rsidTr="00F039AF">
        <w:tc>
          <w:tcPr>
            <w:tcW w:w="977" w:type="dxa"/>
          </w:tcPr>
          <w:p w:rsidR="00F039AF" w:rsidRPr="00757AE6" w:rsidRDefault="00F039AF" w:rsidP="00F039AF">
            <w:pPr>
              <w:suppressAutoHyphens w:val="0"/>
              <w:ind w:firstLine="0"/>
              <w:jc w:val="center"/>
              <w:rPr>
                <w:szCs w:val="24"/>
                <w:lang w:eastAsia="ru-RU"/>
              </w:rPr>
            </w:pPr>
            <w:r w:rsidRPr="00757AE6">
              <w:rPr>
                <w:szCs w:val="24"/>
                <w:lang w:eastAsia="ru-RU"/>
              </w:rPr>
              <w:t>6</w:t>
            </w:r>
          </w:p>
        </w:tc>
        <w:tc>
          <w:tcPr>
            <w:tcW w:w="832" w:type="dxa"/>
          </w:tcPr>
          <w:p w:rsidR="00F039AF" w:rsidRPr="00757AE6" w:rsidRDefault="00F039AF" w:rsidP="00F039AF">
            <w:pPr>
              <w:suppressAutoHyphens w:val="0"/>
              <w:ind w:firstLine="0"/>
              <w:jc w:val="center"/>
              <w:rPr>
                <w:szCs w:val="24"/>
                <w:lang w:eastAsia="ru-RU"/>
              </w:rPr>
            </w:pPr>
            <w:r w:rsidRPr="00757AE6">
              <w:rPr>
                <w:szCs w:val="24"/>
                <w:lang w:eastAsia="ru-RU"/>
              </w:rPr>
              <w:t>210</w:t>
            </w:r>
          </w:p>
        </w:tc>
        <w:tc>
          <w:tcPr>
            <w:tcW w:w="1701" w:type="dxa"/>
          </w:tcPr>
          <w:p w:rsidR="00F039AF" w:rsidRPr="00757AE6" w:rsidRDefault="00F039AF" w:rsidP="00F039AF">
            <w:pPr>
              <w:suppressAutoHyphens w:val="0"/>
              <w:ind w:firstLine="0"/>
              <w:jc w:val="center"/>
              <w:rPr>
                <w:szCs w:val="24"/>
                <w:lang w:eastAsia="ru-RU"/>
              </w:rPr>
            </w:pPr>
            <w:r w:rsidRPr="00757AE6">
              <w:rPr>
                <w:szCs w:val="24"/>
                <w:lang w:eastAsia="ru-RU"/>
              </w:rPr>
              <w:t>6</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204</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189</w:t>
            </w:r>
          </w:p>
        </w:tc>
        <w:tc>
          <w:tcPr>
            <w:tcW w:w="1985" w:type="dxa"/>
          </w:tcPr>
          <w:p w:rsidR="00F039AF" w:rsidRPr="00757AE6" w:rsidRDefault="001D2B77" w:rsidP="00F039AF">
            <w:pPr>
              <w:suppressAutoHyphens w:val="0"/>
              <w:ind w:firstLine="0"/>
              <w:jc w:val="center"/>
              <w:rPr>
                <w:szCs w:val="24"/>
                <w:lang w:eastAsia="ru-RU"/>
              </w:rPr>
            </w:pPr>
            <w:r w:rsidRPr="00757AE6">
              <w:rPr>
                <w:szCs w:val="24"/>
                <w:lang w:eastAsia="ru-RU"/>
              </w:rPr>
              <w:t>204</w:t>
            </w:r>
          </w:p>
        </w:tc>
      </w:tr>
      <w:tr w:rsidR="00F039AF" w:rsidRPr="00757AE6" w:rsidTr="00F039AF">
        <w:tc>
          <w:tcPr>
            <w:tcW w:w="977" w:type="dxa"/>
          </w:tcPr>
          <w:p w:rsidR="00F039AF" w:rsidRPr="00757AE6" w:rsidRDefault="00F039AF" w:rsidP="00F039AF">
            <w:pPr>
              <w:suppressAutoHyphens w:val="0"/>
              <w:ind w:firstLine="0"/>
              <w:jc w:val="center"/>
              <w:rPr>
                <w:szCs w:val="24"/>
                <w:lang w:eastAsia="ru-RU"/>
              </w:rPr>
            </w:pPr>
            <w:r w:rsidRPr="00757AE6">
              <w:rPr>
                <w:szCs w:val="24"/>
                <w:lang w:eastAsia="ru-RU"/>
              </w:rPr>
              <w:t>7</w:t>
            </w:r>
          </w:p>
        </w:tc>
        <w:tc>
          <w:tcPr>
            <w:tcW w:w="832" w:type="dxa"/>
          </w:tcPr>
          <w:p w:rsidR="00F039AF" w:rsidRPr="00757AE6" w:rsidRDefault="00F039AF" w:rsidP="00F039AF">
            <w:pPr>
              <w:suppressAutoHyphens w:val="0"/>
              <w:ind w:firstLine="0"/>
              <w:jc w:val="center"/>
              <w:rPr>
                <w:szCs w:val="24"/>
                <w:lang w:eastAsia="ru-RU"/>
              </w:rPr>
            </w:pPr>
            <w:r w:rsidRPr="00757AE6">
              <w:rPr>
                <w:szCs w:val="24"/>
                <w:lang w:eastAsia="ru-RU"/>
              </w:rPr>
              <w:t>140</w:t>
            </w:r>
          </w:p>
        </w:tc>
        <w:tc>
          <w:tcPr>
            <w:tcW w:w="1701" w:type="dxa"/>
          </w:tcPr>
          <w:p w:rsidR="00F039AF" w:rsidRPr="00757AE6" w:rsidRDefault="00F039AF" w:rsidP="00F039AF">
            <w:pPr>
              <w:suppressAutoHyphens w:val="0"/>
              <w:ind w:firstLine="0"/>
              <w:jc w:val="center"/>
              <w:rPr>
                <w:szCs w:val="24"/>
                <w:lang w:eastAsia="ru-RU"/>
              </w:rPr>
            </w:pPr>
            <w:r w:rsidRPr="00757AE6">
              <w:rPr>
                <w:szCs w:val="24"/>
                <w:lang w:eastAsia="ru-RU"/>
              </w:rPr>
              <w:t>4</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136</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126</w:t>
            </w:r>
          </w:p>
        </w:tc>
        <w:tc>
          <w:tcPr>
            <w:tcW w:w="1985" w:type="dxa"/>
          </w:tcPr>
          <w:p w:rsidR="00F039AF" w:rsidRPr="00757AE6" w:rsidRDefault="00916481" w:rsidP="00F039AF">
            <w:pPr>
              <w:suppressAutoHyphens w:val="0"/>
              <w:ind w:firstLine="0"/>
              <w:jc w:val="center"/>
              <w:rPr>
                <w:szCs w:val="24"/>
                <w:lang w:eastAsia="ru-RU"/>
              </w:rPr>
            </w:pPr>
            <w:r w:rsidRPr="00757AE6">
              <w:rPr>
                <w:szCs w:val="24"/>
                <w:lang w:eastAsia="ru-RU"/>
              </w:rPr>
              <w:t>170</w:t>
            </w:r>
          </w:p>
        </w:tc>
      </w:tr>
      <w:tr w:rsidR="00F039AF" w:rsidRPr="00757AE6" w:rsidTr="00F039AF">
        <w:tc>
          <w:tcPr>
            <w:tcW w:w="977" w:type="dxa"/>
          </w:tcPr>
          <w:p w:rsidR="00F039AF" w:rsidRPr="00757AE6" w:rsidRDefault="00F039AF" w:rsidP="00F039AF">
            <w:pPr>
              <w:suppressAutoHyphens w:val="0"/>
              <w:ind w:firstLine="0"/>
              <w:jc w:val="center"/>
              <w:rPr>
                <w:szCs w:val="24"/>
                <w:lang w:eastAsia="ru-RU"/>
              </w:rPr>
            </w:pPr>
            <w:r w:rsidRPr="00757AE6">
              <w:rPr>
                <w:szCs w:val="24"/>
                <w:lang w:eastAsia="ru-RU"/>
              </w:rPr>
              <w:t>8</w:t>
            </w:r>
          </w:p>
        </w:tc>
        <w:tc>
          <w:tcPr>
            <w:tcW w:w="832" w:type="dxa"/>
          </w:tcPr>
          <w:p w:rsidR="00F039AF" w:rsidRPr="00757AE6" w:rsidRDefault="00F039AF" w:rsidP="00F039AF">
            <w:pPr>
              <w:suppressAutoHyphens w:val="0"/>
              <w:ind w:firstLine="0"/>
              <w:jc w:val="center"/>
              <w:rPr>
                <w:szCs w:val="24"/>
                <w:lang w:eastAsia="ru-RU"/>
              </w:rPr>
            </w:pPr>
            <w:r w:rsidRPr="00757AE6">
              <w:rPr>
                <w:szCs w:val="24"/>
                <w:lang w:eastAsia="ru-RU"/>
              </w:rPr>
              <w:t>105</w:t>
            </w:r>
          </w:p>
        </w:tc>
        <w:tc>
          <w:tcPr>
            <w:tcW w:w="1701" w:type="dxa"/>
          </w:tcPr>
          <w:p w:rsidR="00F039AF" w:rsidRPr="00757AE6" w:rsidRDefault="00F039AF" w:rsidP="00F039AF">
            <w:pPr>
              <w:suppressAutoHyphens w:val="0"/>
              <w:ind w:firstLine="0"/>
              <w:jc w:val="center"/>
              <w:rPr>
                <w:szCs w:val="24"/>
                <w:lang w:eastAsia="ru-RU"/>
              </w:rPr>
            </w:pPr>
            <w:r w:rsidRPr="00757AE6">
              <w:rPr>
                <w:szCs w:val="24"/>
                <w:lang w:eastAsia="ru-RU"/>
              </w:rPr>
              <w:t>3</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102</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94</w:t>
            </w:r>
          </w:p>
        </w:tc>
        <w:tc>
          <w:tcPr>
            <w:tcW w:w="1985" w:type="dxa"/>
          </w:tcPr>
          <w:p w:rsidR="00F039AF" w:rsidRPr="00757AE6" w:rsidRDefault="001D2B77" w:rsidP="00F039AF">
            <w:pPr>
              <w:suppressAutoHyphens w:val="0"/>
              <w:ind w:firstLine="0"/>
              <w:jc w:val="center"/>
              <w:rPr>
                <w:szCs w:val="24"/>
                <w:lang w:eastAsia="ru-RU"/>
              </w:rPr>
            </w:pPr>
            <w:r w:rsidRPr="00757AE6">
              <w:rPr>
                <w:szCs w:val="24"/>
                <w:lang w:eastAsia="ru-RU"/>
              </w:rPr>
              <w:t>102</w:t>
            </w:r>
          </w:p>
        </w:tc>
      </w:tr>
      <w:tr w:rsidR="00F039AF" w:rsidRPr="00757AE6" w:rsidTr="00F039AF">
        <w:tc>
          <w:tcPr>
            <w:tcW w:w="977" w:type="dxa"/>
          </w:tcPr>
          <w:p w:rsidR="00F039AF" w:rsidRPr="00757AE6" w:rsidRDefault="00F039AF" w:rsidP="00F039AF">
            <w:pPr>
              <w:suppressAutoHyphens w:val="0"/>
              <w:ind w:firstLine="0"/>
              <w:jc w:val="center"/>
              <w:rPr>
                <w:szCs w:val="24"/>
                <w:lang w:eastAsia="ru-RU"/>
              </w:rPr>
            </w:pPr>
            <w:r w:rsidRPr="00757AE6">
              <w:rPr>
                <w:szCs w:val="24"/>
                <w:lang w:eastAsia="ru-RU"/>
              </w:rPr>
              <w:t>9</w:t>
            </w:r>
          </w:p>
        </w:tc>
        <w:tc>
          <w:tcPr>
            <w:tcW w:w="832" w:type="dxa"/>
          </w:tcPr>
          <w:p w:rsidR="00F039AF" w:rsidRPr="00757AE6" w:rsidRDefault="00F039AF" w:rsidP="00F039AF">
            <w:pPr>
              <w:suppressAutoHyphens w:val="0"/>
              <w:ind w:firstLine="0"/>
              <w:jc w:val="center"/>
              <w:rPr>
                <w:szCs w:val="24"/>
                <w:lang w:eastAsia="ru-RU"/>
              </w:rPr>
            </w:pPr>
            <w:r w:rsidRPr="00757AE6">
              <w:rPr>
                <w:szCs w:val="24"/>
                <w:lang w:eastAsia="ru-RU"/>
              </w:rPr>
              <w:t>70</w:t>
            </w:r>
          </w:p>
        </w:tc>
        <w:tc>
          <w:tcPr>
            <w:tcW w:w="1701" w:type="dxa"/>
          </w:tcPr>
          <w:p w:rsidR="00F039AF" w:rsidRPr="00757AE6" w:rsidRDefault="00F039AF" w:rsidP="00F039AF">
            <w:pPr>
              <w:suppressAutoHyphens w:val="0"/>
              <w:ind w:firstLine="0"/>
              <w:jc w:val="center"/>
              <w:rPr>
                <w:szCs w:val="24"/>
                <w:lang w:eastAsia="ru-RU"/>
              </w:rPr>
            </w:pPr>
            <w:r w:rsidRPr="00757AE6">
              <w:rPr>
                <w:szCs w:val="24"/>
                <w:lang w:eastAsia="ru-RU"/>
              </w:rPr>
              <w:t>2</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68</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63</w:t>
            </w:r>
          </w:p>
        </w:tc>
        <w:tc>
          <w:tcPr>
            <w:tcW w:w="1985" w:type="dxa"/>
          </w:tcPr>
          <w:p w:rsidR="00F039AF" w:rsidRPr="00757AE6" w:rsidRDefault="001D2B77" w:rsidP="00F039AF">
            <w:pPr>
              <w:suppressAutoHyphens w:val="0"/>
              <w:ind w:firstLine="0"/>
              <w:jc w:val="center"/>
              <w:rPr>
                <w:szCs w:val="24"/>
                <w:lang w:eastAsia="ru-RU"/>
              </w:rPr>
            </w:pPr>
            <w:r w:rsidRPr="00757AE6">
              <w:rPr>
                <w:szCs w:val="24"/>
                <w:lang w:eastAsia="ru-RU"/>
              </w:rPr>
              <w:t>68</w:t>
            </w:r>
          </w:p>
        </w:tc>
      </w:tr>
      <w:tr w:rsidR="00F039AF" w:rsidRPr="00757AE6" w:rsidTr="00F039AF">
        <w:tc>
          <w:tcPr>
            <w:tcW w:w="977" w:type="dxa"/>
          </w:tcPr>
          <w:p w:rsidR="00F039AF" w:rsidRPr="00757AE6" w:rsidRDefault="00F039AF" w:rsidP="00F039AF">
            <w:pPr>
              <w:suppressAutoHyphens w:val="0"/>
              <w:ind w:firstLine="0"/>
              <w:rPr>
                <w:szCs w:val="24"/>
                <w:lang w:eastAsia="ru-RU"/>
              </w:rPr>
            </w:pPr>
            <w:r w:rsidRPr="00757AE6">
              <w:rPr>
                <w:szCs w:val="24"/>
                <w:lang w:eastAsia="ru-RU"/>
              </w:rPr>
              <w:t>Всего</w:t>
            </w:r>
          </w:p>
        </w:tc>
        <w:tc>
          <w:tcPr>
            <w:tcW w:w="2533" w:type="dxa"/>
            <w:gridSpan w:val="2"/>
          </w:tcPr>
          <w:p w:rsidR="00F039AF" w:rsidRPr="00757AE6" w:rsidRDefault="00F039AF" w:rsidP="00F039AF">
            <w:pPr>
              <w:suppressAutoHyphens w:val="0"/>
              <w:ind w:firstLine="0"/>
              <w:jc w:val="center"/>
              <w:rPr>
                <w:szCs w:val="24"/>
                <w:lang w:eastAsia="ru-RU"/>
              </w:rPr>
            </w:pPr>
            <w:r w:rsidRPr="00757AE6">
              <w:rPr>
                <w:szCs w:val="24"/>
                <w:lang w:eastAsia="ru-RU"/>
              </w:rPr>
              <w:t>735</w:t>
            </w:r>
          </w:p>
        </w:tc>
        <w:tc>
          <w:tcPr>
            <w:tcW w:w="1985" w:type="dxa"/>
          </w:tcPr>
          <w:p w:rsidR="00F039AF" w:rsidRPr="00757AE6" w:rsidRDefault="00F039AF" w:rsidP="00F039AF">
            <w:pPr>
              <w:suppressAutoHyphens w:val="0"/>
              <w:ind w:firstLine="0"/>
              <w:jc w:val="center"/>
              <w:rPr>
                <w:szCs w:val="24"/>
                <w:lang w:eastAsia="ru-RU"/>
              </w:rPr>
            </w:pPr>
            <w:r w:rsidRPr="00757AE6">
              <w:rPr>
                <w:szCs w:val="24"/>
                <w:lang w:eastAsia="ru-RU"/>
              </w:rPr>
              <w:t>714</w:t>
            </w:r>
          </w:p>
        </w:tc>
        <w:tc>
          <w:tcPr>
            <w:tcW w:w="1984" w:type="dxa"/>
          </w:tcPr>
          <w:p w:rsidR="00F039AF" w:rsidRPr="00757AE6" w:rsidRDefault="00F039AF" w:rsidP="00F039AF">
            <w:pPr>
              <w:suppressAutoHyphens w:val="0"/>
              <w:ind w:firstLine="0"/>
              <w:jc w:val="center"/>
              <w:rPr>
                <w:szCs w:val="24"/>
                <w:lang w:eastAsia="ru-RU"/>
              </w:rPr>
            </w:pPr>
            <w:r w:rsidRPr="00757AE6">
              <w:rPr>
                <w:szCs w:val="24"/>
                <w:lang w:eastAsia="ru-RU"/>
              </w:rPr>
              <w:t>661</w:t>
            </w:r>
          </w:p>
        </w:tc>
        <w:tc>
          <w:tcPr>
            <w:tcW w:w="1985" w:type="dxa"/>
          </w:tcPr>
          <w:p w:rsidR="00F039AF" w:rsidRPr="00757AE6" w:rsidRDefault="00916481" w:rsidP="00F039AF">
            <w:pPr>
              <w:suppressAutoHyphens w:val="0"/>
              <w:ind w:firstLine="0"/>
              <w:jc w:val="center"/>
              <w:rPr>
                <w:b/>
                <w:szCs w:val="24"/>
                <w:lang w:eastAsia="ru-RU"/>
              </w:rPr>
            </w:pPr>
            <w:r w:rsidRPr="00757AE6">
              <w:rPr>
                <w:b/>
                <w:szCs w:val="24"/>
                <w:lang w:eastAsia="ru-RU"/>
              </w:rPr>
              <w:t>748</w:t>
            </w:r>
          </w:p>
        </w:tc>
      </w:tr>
    </w:tbl>
    <w:p w:rsidR="00F039AF" w:rsidRPr="00757AE6" w:rsidRDefault="00F039AF" w:rsidP="00F039AF">
      <w:pPr>
        <w:suppressAutoHyphens w:val="0"/>
        <w:autoSpaceDE w:val="0"/>
        <w:autoSpaceDN w:val="0"/>
        <w:adjustRightInd w:val="0"/>
        <w:ind w:firstLine="708"/>
        <w:jc w:val="both"/>
        <w:rPr>
          <w:szCs w:val="24"/>
          <w:lang w:eastAsia="ru-RU"/>
        </w:rPr>
      </w:pPr>
    </w:p>
    <w:p w:rsidR="00F039AF" w:rsidRPr="00757AE6" w:rsidRDefault="00F039AF" w:rsidP="00F039AF">
      <w:pPr>
        <w:suppressAutoHyphens w:val="0"/>
        <w:autoSpaceDE w:val="0"/>
        <w:autoSpaceDN w:val="0"/>
        <w:adjustRightInd w:val="0"/>
        <w:ind w:firstLine="708"/>
        <w:jc w:val="both"/>
        <w:rPr>
          <w:szCs w:val="24"/>
          <w:lang w:eastAsia="ru-RU"/>
        </w:rPr>
      </w:pPr>
    </w:p>
    <w:p w:rsidR="00F039AF" w:rsidRPr="00757AE6" w:rsidRDefault="00F039AF" w:rsidP="00F039AF">
      <w:pPr>
        <w:suppressAutoHyphens w:val="0"/>
        <w:autoSpaceDE w:val="0"/>
        <w:autoSpaceDN w:val="0"/>
        <w:adjustRightInd w:val="0"/>
        <w:ind w:firstLine="708"/>
        <w:jc w:val="both"/>
        <w:rPr>
          <w:szCs w:val="24"/>
          <w:lang w:eastAsia="ru-RU"/>
        </w:rPr>
      </w:pPr>
    </w:p>
    <w:p w:rsidR="00F039AF" w:rsidRPr="00757AE6" w:rsidRDefault="00F039AF" w:rsidP="00F039AF">
      <w:pPr>
        <w:suppressAutoHyphens w:val="0"/>
        <w:autoSpaceDE w:val="0"/>
        <w:autoSpaceDN w:val="0"/>
        <w:adjustRightInd w:val="0"/>
        <w:ind w:firstLine="708"/>
        <w:jc w:val="both"/>
        <w:rPr>
          <w:szCs w:val="24"/>
          <w:lang w:eastAsia="ru-RU"/>
        </w:rPr>
      </w:pPr>
    </w:p>
    <w:p w:rsidR="00F039AF" w:rsidRPr="00757AE6" w:rsidRDefault="00F039AF" w:rsidP="00F039AF">
      <w:pPr>
        <w:suppressAutoHyphens w:val="0"/>
        <w:autoSpaceDE w:val="0"/>
        <w:autoSpaceDN w:val="0"/>
        <w:adjustRightInd w:val="0"/>
        <w:ind w:firstLine="708"/>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1D2B77" w:rsidRPr="00757AE6" w:rsidRDefault="001D2B77" w:rsidP="00F039AF">
      <w:pPr>
        <w:suppressAutoHyphens w:val="0"/>
        <w:ind w:firstLine="567"/>
        <w:jc w:val="both"/>
        <w:rPr>
          <w:szCs w:val="24"/>
          <w:lang w:eastAsia="ru-RU"/>
        </w:rPr>
      </w:pPr>
    </w:p>
    <w:p w:rsidR="00F039AF" w:rsidRPr="00757AE6" w:rsidRDefault="00F039AF" w:rsidP="00F039AF">
      <w:pPr>
        <w:suppressAutoHyphens w:val="0"/>
        <w:ind w:firstLine="567"/>
        <w:jc w:val="both"/>
        <w:rPr>
          <w:szCs w:val="24"/>
          <w:lang w:eastAsia="ru-RU"/>
        </w:rPr>
      </w:pPr>
      <w:r w:rsidRPr="00757AE6">
        <w:rPr>
          <w:szCs w:val="24"/>
          <w:lang w:eastAsia="ru-RU"/>
        </w:rPr>
        <w:t xml:space="preserve">Количество часов определено  учебным  планом  </w:t>
      </w:r>
      <w:r w:rsidR="001D2B77" w:rsidRPr="00757AE6">
        <w:rPr>
          <w:szCs w:val="24"/>
          <w:lang w:eastAsia="ru-RU"/>
        </w:rPr>
        <w:t xml:space="preserve">МБОУ СОШ № 34 </w:t>
      </w:r>
      <w:r w:rsidRPr="00757AE6">
        <w:rPr>
          <w:szCs w:val="24"/>
          <w:lang w:eastAsia="ru-RU"/>
        </w:rPr>
        <w:t>, составленным на основе:</w:t>
      </w:r>
    </w:p>
    <w:p w:rsidR="00F039AF" w:rsidRPr="00757AE6" w:rsidRDefault="00F039AF" w:rsidP="00F039AF">
      <w:pPr>
        <w:suppressAutoHyphens w:val="0"/>
        <w:ind w:firstLine="0"/>
        <w:jc w:val="both"/>
        <w:rPr>
          <w:szCs w:val="24"/>
          <w:lang w:eastAsia="ru-RU"/>
        </w:rPr>
      </w:pPr>
      <w:r w:rsidRPr="00757AE6">
        <w:rPr>
          <w:szCs w:val="24"/>
          <w:lang w:eastAsia="ru-RU"/>
        </w:rPr>
        <w:lastRenderedPageBreak/>
        <w:t xml:space="preserve">-  базисного учебного плана основного общего образования, рекомендованного примерной основной образовательной программой образовательного учреждения (основная школа), </w:t>
      </w:r>
    </w:p>
    <w:p w:rsidR="00F039AF" w:rsidRDefault="00F039AF" w:rsidP="00F039AF">
      <w:pPr>
        <w:suppressAutoHyphens w:val="0"/>
        <w:ind w:firstLine="0"/>
        <w:jc w:val="both"/>
        <w:rPr>
          <w:szCs w:val="24"/>
          <w:lang w:eastAsia="ru-RU"/>
        </w:rPr>
      </w:pPr>
      <w:r w:rsidRPr="00757AE6">
        <w:rPr>
          <w:szCs w:val="24"/>
          <w:lang w:eastAsia="ru-RU"/>
        </w:rPr>
        <w:t xml:space="preserve">- основной образовательной программы основного общего образования </w:t>
      </w:r>
    </w:p>
    <w:p w:rsidR="001A2F89" w:rsidRPr="001A2F89" w:rsidRDefault="001A2F89" w:rsidP="001A2F89">
      <w:pPr>
        <w:suppressAutoHyphens w:val="0"/>
        <w:ind w:firstLine="0"/>
        <w:jc w:val="both"/>
        <w:rPr>
          <w:rFonts w:eastAsia="Calibri"/>
          <w:szCs w:val="24"/>
          <w:lang w:eastAsia="en-US"/>
        </w:rPr>
      </w:pPr>
      <w:r w:rsidRPr="001A2F89">
        <w:rPr>
          <w:rFonts w:eastAsia="Calibri"/>
          <w:szCs w:val="24"/>
          <w:lang w:eastAsia="en-US"/>
        </w:rPr>
        <w:t xml:space="preserve">Рабочая программа рассчитана на </w:t>
      </w:r>
      <w:r>
        <w:rPr>
          <w:rFonts w:eastAsia="Calibri"/>
          <w:b/>
          <w:szCs w:val="24"/>
          <w:lang w:eastAsia="en-US"/>
        </w:rPr>
        <w:t>748</w:t>
      </w:r>
      <w:r w:rsidRPr="001A2F89">
        <w:rPr>
          <w:rFonts w:eastAsia="Calibri"/>
          <w:szCs w:val="24"/>
          <w:lang w:eastAsia="en-US"/>
        </w:rPr>
        <w:t xml:space="preserve"> часов </w:t>
      </w:r>
      <w:proofErr w:type="gramStart"/>
      <w:r w:rsidRPr="001A2F89">
        <w:rPr>
          <w:rFonts w:eastAsia="Calibri"/>
          <w:szCs w:val="24"/>
          <w:lang w:eastAsia="en-US"/>
        </w:rPr>
        <w:t xml:space="preserve">( </w:t>
      </w:r>
      <w:proofErr w:type="gramEnd"/>
      <w:r w:rsidRPr="001A2F89">
        <w:rPr>
          <w:rFonts w:eastAsia="Calibri"/>
          <w:b/>
          <w:szCs w:val="24"/>
          <w:lang w:eastAsia="en-US"/>
        </w:rPr>
        <w:t>661</w:t>
      </w:r>
      <w:r w:rsidRPr="001A2F89">
        <w:rPr>
          <w:rFonts w:eastAsia="Calibri"/>
          <w:szCs w:val="24"/>
          <w:lang w:eastAsia="en-US"/>
        </w:rPr>
        <w:t>ч.+</w:t>
      </w:r>
      <w:r>
        <w:rPr>
          <w:rFonts w:eastAsia="Calibri"/>
          <w:b/>
          <w:szCs w:val="24"/>
          <w:lang w:eastAsia="en-US"/>
        </w:rPr>
        <w:t>87</w:t>
      </w:r>
      <w:r w:rsidRPr="001A2F89">
        <w:rPr>
          <w:rFonts w:eastAsia="Calibri"/>
          <w:szCs w:val="24"/>
          <w:lang w:eastAsia="en-US"/>
        </w:rPr>
        <w:t>ч. резерва)</w:t>
      </w:r>
    </w:p>
    <w:p w:rsidR="001A2F89" w:rsidRPr="001A2F89" w:rsidRDefault="001A2F89" w:rsidP="001A2F89">
      <w:pPr>
        <w:suppressAutoHyphens w:val="0"/>
        <w:ind w:firstLine="0"/>
        <w:jc w:val="both"/>
        <w:rPr>
          <w:rFonts w:eastAsia="Calibri"/>
          <w:szCs w:val="24"/>
          <w:lang w:eastAsia="en-US"/>
        </w:rPr>
      </w:pPr>
    </w:p>
    <w:p w:rsidR="001A2F89" w:rsidRPr="001A2F89" w:rsidRDefault="001A2F89" w:rsidP="001A2F89">
      <w:pPr>
        <w:suppressAutoHyphens w:val="0"/>
        <w:ind w:firstLine="0"/>
        <w:jc w:val="both"/>
        <w:rPr>
          <w:rFonts w:eastAsia="Calibri"/>
          <w:szCs w:val="24"/>
          <w:lang w:eastAsia="en-US"/>
        </w:rPr>
      </w:pPr>
      <w:r w:rsidRPr="001A2F89">
        <w:rPr>
          <w:rFonts w:eastAsia="Calibri"/>
          <w:szCs w:val="24"/>
          <w:lang w:eastAsia="en-US"/>
        </w:rPr>
        <w:t>3.В соответствии с учебным планом  предмет изучается в 5-9 классах, в том числе:</w:t>
      </w:r>
    </w:p>
    <w:p w:rsidR="001A2F89" w:rsidRPr="001A2F89" w:rsidRDefault="001A2F89" w:rsidP="001A2F89">
      <w:pPr>
        <w:suppressAutoHyphens w:val="0"/>
        <w:ind w:firstLine="0"/>
        <w:jc w:val="both"/>
        <w:rPr>
          <w:rFonts w:eastAsia="Calibri"/>
          <w:szCs w:val="24"/>
          <w:lang w:eastAsia="en-US"/>
        </w:rPr>
      </w:pPr>
      <w:r w:rsidRPr="001A2F89">
        <w:rPr>
          <w:rFonts w:eastAsia="Calibri"/>
          <w:b/>
          <w:szCs w:val="24"/>
          <w:lang w:eastAsia="en-US"/>
        </w:rPr>
        <w:t>5 класс</w:t>
      </w:r>
      <w:r w:rsidRPr="001A2F89">
        <w:rPr>
          <w:rFonts w:eastAsia="Calibri"/>
          <w:szCs w:val="24"/>
          <w:lang w:eastAsia="en-US"/>
        </w:rPr>
        <w:t xml:space="preserve"> – </w:t>
      </w:r>
      <w:r w:rsidRPr="001A2F89">
        <w:rPr>
          <w:rFonts w:eastAsia="Calibri"/>
          <w:b/>
          <w:szCs w:val="24"/>
          <w:lang w:eastAsia="en-US"/>
        </w:rPr>
        <w:t>204</w:t>
      </w:r>
      <w:r w:rsidRPr="001A2F89">
        <w:rPr>
          <w:rFonts w:eastAsia="Calibri"/>
          <w:szCs w:val="24"/>
          <w:lang w:eastAsia="en-US"/>
        </w:rPr>
        <w:t xml:space="preserve"> часа из расчета </w:t>
      </w:r>
      <w:r w:rsidRPr="001A2F89">
        <w:rPr>
          <w:rFonts w:eastAsia="Calibri"/>
          <w:b/>
          <w:szCs w:val="24"/>
          <w:lang w:eastAsia="en-US"/>
        </w:rPr>
        <w:t>6</w:t>
      </w:r>
      <w:r w:rsidRPr="001A2F89">
        <w:rPr>
          <w:rFonts w:eastAsia="Calibri"/>
          <w:szCs w:val="24"/>
          <w:lang w:eastAsia="en-US"/>
        </w:rPr>
        <w:t xml:space="preserve"> часов в неделю;</w:t>
      </w:r>
    </w:p>
    <w:p w:rsidR="001A2F89" w:rsidRPr="001A2F89" w:rsidRDefault="001A2F89" w:rsidP="001A2F89">
      <w:pPr>
        <w:suppressAutoHyphens w:val="0"/>
        <w:ind w:firstLine="0"/>
        <w:jc w:val="both"/>
        <w:rPr>
          <w:rFonts w:eastAsia="Calibri"/>
          <w:szCs w:val="24"/>
          <w:lang w:eastAsia="en-US"/>
        </w:rPr>
      </w:pPr>
      <w:r w:rsidRPr="001A2F89">
        <w:rPr>
          <w:rFonts w:eastAsia="Calibri"/>
          <w:b/>
          <w:szCs w:val="24"/>
          <w:lang w:eastAsia="en-US"/>
        </w:rPr>
        <w:t>6 класс</w:t>
      </w:r>
      <w:r w:rsidRPr="001A2F89">
        <w:rPr>
          <w:rFonts w:eastAsia="Calibri"/>
          <w:szCs w:val="24"/>
          <w:lang w:eastAsia="en-US"/>
        </w:rPr>
        <w:t xml:space="preserve"> </w:t>
      </w:r>
      <w:r w:rsidRPr="001A2F89">
        <w:rPr>
          <w:rFonts w:eastAsia="Calibri"/>
          <w:b/>
          <w:szCs w:val="24"/>
          <w:lang w:eastAsia="en-US"/>
        </w:rPr>
        <w:t>– 204</w:t>
      </w:r>
      <w:r w:rsidRPr="001A2F89">
        <w:rPr>
          <w:rFonts w:eastAsia="Calibri"/>
          <w:szCs w:val="24"/>
          <w:lang w:eastAsia="en-US"/>
        </w:rPr>
        <w:t xml:space="preserve"> часа из расчета </w:t>
      </w:r>
      <w:r w:rsidRPr="001A2F89">
        <w:rPr>
          <w:rFonts w:eastAsia="Calibri"/>
          <w:b/>
          <w:szCs w:val="24"/>
          <w:lang w:eastAsia="en-US"/>
        </w:rPr>
        <w:t>6</w:t>
      </w:r>
      <w:r w:rsidRPr="001A2F89">
        <w:rPr>
          <w:rFonts w:eastAsia="Calibri"/>
          <w:szCs w:val="24"/>
          <w:lang w:eastAsia="en-US"/>
        </w:rPr>
        <w:t xml:space="preserve"> часов в неделю;</w:t>
      </w:r>
    </w:p>
    <w:p w:rsidR="001A2F89" w:rsidRPr="001A2F89" w:rsidRDefault="001A2F89" w:rsidP="001A2F89">
      <w:pPr>
        <w:suppressAutoHyphens w:val="0"/>
        <w:ind w:firstLine="0"/>
        <w:jc w:val="both"/>
        <w:rPr>
          <w:rFonts w:eastAsia="Calibri"/>
          <w:szCs w:val="24"/>
          <w:lang w:eastAsia="en-US"/>
        </w:rPr>
      </w:pPr>
      <w:r w:rsidRPr="001A2F89">
        <w:rPr>
          <w:rFonts w:eastAsia="Calibri"/>
          <w:b/>
          <w:szCs w:val="24"/>
          <w:lang w:eastAsia="en-US"/>
        </w:rPr>
        <w:t>7 класс</w:t>
      </w:r>
      <w:r w:rsidRPr="001A2F89">
        <w:rPr>
          <w:rFonts w:eastAsia="Calibri"/>
          <w:szCs w:val="24"/>
          <w:lang w:eastAsia="en-US"/>
        </w:rPr>
        <w:t xml:space="preserve"> – </w:t>
      </w:r>
      <w:r>
        <w:rPr>
          <w:rFonts w:eastAsia="Calibri"/>
          <w:b/>
          <w:szCs w:val="24"/>
          <w:lang w:eastAsia="en-US"/>
        </w:rPr>
        <w:t>170</w:t>
      </w:r>
      <w:r w:rsidRPr="001A2F89">
        <w:rPr>
          <w:rFonts w:eastAsia="Calibri"/>
          <w:szCs w:val="24"/>
          <w:lang w:eastAsia="en-US"/>
        </w:rPr>
        <w:t xml:space="preserve"> часов из расчета </w:t>
      </w:r>
      <w:r>
        <w:rPr>
          <w:rFonts w:eastAsia="Calibri"/>
          <w:b/>
          <w:szCs w:val="24"/>
          <w:lang w:eastAsia="en-US"/>
        </w:rPr>
        <w:t>5</w:t>
      </w:r>
      <w:r w:rsidRPr="001A2F89">
        <w:rPr>
          <w:rFonts w:eastAsia="Calibri"/>
          <w:b/>
          <w:szCs w:val="24"/>
          <w:lang w:eastAsia="en-US"/>
        </w:rPr>
        <w:t xml:space="preserve"> </w:t>
      </w:r>
      <w:r>
        <w:rPr>
          <w:rFonts w:eastAsia="Calibri"/>
          <w:szCs w:val="24"/>
          <w:lang w:eastAsia="en-US"/>
        </w:rPr>
        <w:t>часов</w:t>
      </w:r>
      <w:r w:rsidRPr="001A2F89">
        <w:rPr>
          <w:rFonts w:eastAsia="Calibri"/>
          <w:szCs w:val="24"/>
          <w:lang w:eastAsia="en-US"/>
        </w:rPr>
        <w:t xml:space="preserve"> в неделю;</w:t>
      </w:r>
    </w:p>
    <w:p w:rsidR="001A2F89" w:rsidRPr="001A2F89" w:rsidRDefault="001A2F89" w:rsidP="001A2F89">
      <w:pPr>
        <w:suppressAutoHyphens w:val="0"/>
        <w:ind w:firstLine="0"/>
        <w:jc w:val="both"/>
        <w:rPr>
          <w:rFonts w:eastAsia="Calibri"/>
          <w:szCs w:val="24"/>
          <w:lang w:eastAsia="en-US"/>
        </w:rPr>
      </w:pPr>
      <w:r w:rsidRPr="001A2F89">
        <w:rPr>
          <w:rFonts w:eastAsia="Calibri"/>
          <w:b/>
          <w:szCs w:val="24"/>
          <w:lang w:eastAsia="en-US"/>
        </w:rPr>
        <w:t>8 класс</w:t>
      </w:r>
      <w:r w:rsidRPr="001A2F89">
        <w:rPr>
          <w:rFonts w:eastAsia="Calibri"/>
          <w:szCs w:val="24"/>
          <w:lang w:eastAsia="en-US"/>
        </w:rPr>
        <w:t xml:space="preserve"> – </w:t>
      </w:r>
      <w:r w:rsidRPr="001A2F89">
        <w:rPr>
          <w:rFonts w:eastAsia="Calibri"/>
          <w:b/>
          <w:szCs w:val="24"/>
          <w:lang w:eastAsia="en-US"/>
        </w:rPr>
        <w:t>102</w:t>
      </w:r>
      <w:r w:rsidRPr="001A2F89">
        <w:rPr>
          <w:rFonts w:eastAsia="Calibri"/>
          <w:szCs w:val="24"/>
          <w:lang w:eastAsia="en-US"/>
        </w:rPr>
        <w:t xml:space="preserve"> часа из расчета </w:t>
      </w:r>
      <w:r w:rsidRPr="001A2F89">
        <w:rPr>
          <w:rFonts w:eastAsia="Calibri"/>
          <w:b/>
          <w:szCs w:val="24"/>
          <w:lang w:eastAsia="en-US"/>
        </w:rPr>
        <w:t>3</w:t>
      </w:r>
      <w:r w:rsidRPr="001A2F89">
        <w:rPr>
          <w:rFonts w:eastAsia="Calibri"/>
          <w:szCs w:val="24"/>
          <w:lang w:eastAsia="en-US"/>
        </w:rPr>
        <w:t xml:space="preserve"> часа в неделю;</w:t>
      </w:r>
    </w:p>
    <w:p w:rsidR="001A2F89" w:rsidRPr="001A2F89" w:rsidRDefault="001A2F89" w:rsidP="001A2F89">
      <w:pPr>
        <w:suppressAutoHyphens w:val="0"/>
        <w:ind w:firstLine="0"/>
        <w:jc w:val="both"/>
        <w:rPr>
          <w:rFonts w:eastAsia="Calibri"/>
          <w:szCs w:val="24"/>
          <w:lang w:eastAsia="en-US"/>
        </w:rPr>
      </w:pPr>
      <w:r w:rsidRPr="001A2F89">
        <w:rPr>
          <w:rFonts w:eastAsia="Calibri"/>
          <w:b/>
          <w:szCs w:val="24"/>
          <w:lang w:eastAsia="en-US"/>
        </w:rPr>
        <w:t>9 класс</w:t>
      </w:r>
      <w:r w:rsidRPr="001A2F89">
        <w:rPr>
          <w:rFonts w:eastAsia="Calibri"/>
          <w:szCs w:val="24"/>
          <w:lang w:eastAsia="en-US"/>
        </w:rPr>
        <w:t xml:space="preserve"> – </w:t>
      </w:r>
      <w:r w:rsidRPr="001A2F89">
        <w:rPr>
          <w:rFonts w:eastAsia="Calibri"/>
          <w:b/>
          <w:szCs w:val="24"/>
          <w:lang w:eastAsia="en-US"/>
        </w:rPr>
        <w:t>68</w:t>
      </w:r>
      <w:r w:rsidRPr="001A2F89">
        <w:rPr>
          <w:rFonts w:eastAsia="Calibri"/>
          <w:szCs w:val="24"/>
          <w:lang w:eastAsia="en-US"/>
        </w:rPr>
        <w:t xml:space="preserve"> часов из расчета </w:t>
      </w:r>
      <w:r w:rsidRPr="001A2F89">
        <w:rPr>
          <w:rFonts w:eastAsia="Calibri"/>
          <w:b/>
          <w:szCs w:val="24"/>
          <w:lang w:eastAsia="en-US"/>
        </w:rPr>
        <w:t xml:space="preserve">2 </w:t>
      </w:r>
      <w:r w:rsidRPr="001A2F89">
        <w:rPr>
          <w:rFonts w:eastAsia="Calibri"/>
          <w:szCs w:val="24"/>
          <w:lang w:eastAsia="en-US"/>
        </w:rPr>
        <w:t>часа в неделю.</w:t>
      </w:r>
    </w:p>
    <w:p w:rsidR="001A2F89" w:rsidRPr="001A2F89" w:rsidRDefault="001A2F89" w:rsidP="001A2F89">
      <w:pPr>
        <w:suppressAutoHyphens w:val="0"/>
        <w:ind w:firstLine="0"/>
        <w:jc w:val="both"/>
        <w:rPr>
          <w:rFonts w:eastAsia="Calibri"/>
          <w:szCs w:val="24"/>
          <w:lang w:eastAsia="en-US"/>
        </w:rPr>
      </w:pPr>
    </w:p>
    <w:p w:rsidR="001A2F89" w:rsidRPr="00757AE6" w:rsidRDefault="001A2F89" w:rsidP="00F039AF">
      <w:pPr>
        <w:suppressAutoHyphens w:val="0"/>
        <w:ind w:firstLine="0"/>
        <w:jc w:val="both"/>
        <w:rPr>
          <w:szCs w:val="24"/>
          <w:lang w:eastAsia="ru-RU"/>
        </w:rPr>
      </w:pPr>
    </w:p>
    <w:p w:rsidR="0046591D" w:rsidRPr="00757AE6" w:rsidRDefault="00F039AF" w:rsidP="00500186">
      <w:pPr>
        <w:tabs>
          <w:tab w:val="left" w:pos="3402"/>
          <w:tab w:val="left" w:pos="3686"/>
          <w:tab w:val="left" w:pos="4395"/>
        </w:tabs>
        <w:suppressAutoHyphens w:val="0"/>
        <w:ind w:firstLine="0"/>
        <w:jc w:val="both"/>
        <w:rPr>
          <w:bCs/>
          <w:szCs w:val="24"/>
        </w:rPr>
      </w:pPr>
      <w:r w:rsidRPr="00757AE6">
        <w:rPr>
          <w:iCs/>
          <w:szCs w:val="24"/>
          <w:lang w:eastAsia="ru-RU"/>
        </w:rPr>
        <w:t xml:space="preserve">      </w:t>
      </w:r>
      <w:r w:rsidR="0046591D" w:rsidRPr="00757AE6">
        <w:rPr>
          <w:bCs/>
          <w:szCs w:val="24"/>
        </w:rPr>
        <w:t xml:space="preserve">В  соответствии с учебным планом </w:t>
      </w:r>
      <w:r w:rsidR="001D2B77" w:rsidRPr="00757AE6">
        <w:rPr>
          <w:bCs/>
          <w:szCs w:val="24"/>
        </w:rPr>
        <w:t xml:space="preserve"> МБОУ СОШ № 34 </w:t>
      </w:r>
      <w:r w:rsidR="0046591D" w:rsidRPr="00757AE6">
        <w:rPr>
          <w:bCs/>
          <w:szCs w:val="24"/>
        </w:rPr>
        <w:t>на преподавание русского</w:t>
      </w:r>
      <w:r w:rsidR="00B21DFC" w:rsidRPr="00757AE6">
        <w:rPr>
          <w:bCs/>
          <w:szCs w:val="24"/>
        </w:rPr>
        <w:t xml:space="preserve"> языка</w:t>
      </w:r>
      <w:r w:rsidR="000678EA" w:rsidRPr="00757AE6">
        <w:rPr>
          <w:bCs/>
          <w:szCs w:val="24"/>
        </w:rPr>
        <w:t xml:space="preserve"> в 8 классе отводится  102 часа</w:t>
      </w:r>
      <w:r w:rsidR="00B21DFC" w:rsidRPr="00757AE6">
        <w:rPr>
          <w:bCs/>
          <w:szCs w:val="24"/>
        </w:rPr>
        <w:t xml:space="preserve"> (из расчета 3 часа</w:t>
      </w:r>
      <w:r w:rsidR="0046591D" w:rsidRPr="00757AE6">
        <w:rPr>
          <w:bCs/>
          <w:szCs w:val="24"/>
        </w:rPr>
        <w:t xml:space="preserve"> в неделю).</w:t>
      </w:r>
    </w:p>
    <w:p w:rsidR="0046591D" w:rsidRPr="00757AE6" w:rsidRDefault="0046591D">
      <w:pPr>
        <w:pStyle w:val="FR2"/>
        <w:tabs>
          <w:tab w:val="left" w:pos="720"/>
        </w:tabs>
        <w:spacing w:before="120"/>
        <w:ind w:firstLine="567"/>
        <w:jc w:val="both"/>
        <w:rPr>
          <w:sz w:val="24"/>
          <w:szCs w:val="24"/>
        </w:rPr>
      </w:pPr>
      <w:r w:rsidRPr="00757AE6">
        <w:rPr>
          <w:sz w:val="24"/>
          <w:szCs w:val="24"/>
        </w:rPr>
        <w:t>2.5. Общие учебные умения, навыки и способы деятельности</w:t>
      </w:r>
    </w:p>
    <w:p w:rsidR="0046591D" w:rsidRPr="00757AE6" w:rsidRDefault="0046591D">
      <w:pPr>
        <w:widowControl w:val="0"/>
        <w:ind w:firstLine="567"/>
        <w:jc w:val="both"/>
        <w:rPr>
          <w:szCs w:val="24"/>
        </w:rPr>
      </w:pPr>
      <w:r w:rsidRPr="00757AE6">
        <w:rPr>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757AE6">
        <w:rPr>
          <w:szCs w:val="24"/>
        </w:rPr>
        <w:t>надпредметной</w:t>
      </w:r>
      <w:proofErr w:type="spellEnd"/>
      <w:r w:rsidRPr="00757AE6">
        <w:rPr>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757AE6">
        <w:rPr>
          <w:szCs w:val="24"/>
        </w:rPr>
        <w:t>общеучебные</w:t>
      </w:r>
      <w:proofErr w:type="spellEnd"/>
      <w:r w:rsidRPr="00757AE6">
        <w:rPr>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757AE6">
        <w:rPr>
          <w:szCs w:val="24"/>
        </w:rPr>
        <w:t xml:space="preserve">В процессе изучения русского (родного) языка совершенствуются и развиваются следующие </w:t>
      </w:r>
      <w:proofErr w:type="spellStart"/>
      <w:r w:rsidRPr="00757AE6">
        <w:rPr>
          <w:szCs w:val="24"/>
        </w:rPr>
        <w:t>общеучебные</w:t>
      </w:r>
      <w:proofErr w:type="spellEnd"/>
      <w:r w:rsidRPr="00757AE6">
        <w:rPr>
          <w:szCs w:val="24"/>
        </w:rPr>
        <w:t xml:space="preserve"> умения: </w:t>
      </w:r>
      <w:r w:rsidRPr="00757AE6">
        <w:rPr>
          <w:b/>
          <w:i/>
          <w:szCs w:val="24"/>
        </w:rPr>
        <w:t>коммуникативные</w:t>
      </w:r>
      <w:r w:rsidRPr="00757AE6">
        <w:rPr>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757AE6">
        <w:rPr>
          <w:b/>
          <w:i/>
          <w:szCs w:val="24"/>
        </w:rPr>
        <w:t>интеллектуальные</w:t>
      </w:r>
      <w:r w:rsidRPr="00757AE6">
        <w:rPr>
          <w:szCs w:val="24"/>
        </w:rPr>
        <w:t xml:space="preserve"> (сравнение и сопоставление, соотнесение, синтез, обобщение, абстрагирование, оценивание и классификация), </w:t>
      </w:r>
      <w:r w:rsidRPr="00757AE6">
        <w:rPr>
          <w:b/>
          <w:i/>
          <w:szCs w:val="24"/>
        </w:rPr>
        <w:t>информационные</w:t>
      </w:r>
      <w:r w:rsidRPr="00757AE6">
        <w:rPr>
          <w:szCs w:val="24"/>
        </w:rPr>
        <w:t xml:space="preserve"> (умение осуществлять библиографический поиск, извлекать информацию из различных</w:t>
      </w:r>
      <w:proofErr w:type="gramEnd"/>
      <w:r w:rsidRPr="00757AE6">
        <w:rPr>
          <w:szCs w:val="24"/>
        </w:rPr>
        <w:t xml:space="preserve"> источников, умение работать с текстом), </w:t>
      </w:r>
      <w:r w:rsidRPr="00757AE6">
        <w:rPr>
          <w:b/>
          <w:i/>
          <w:szCs w:val="24"/>
        </w:rPr>
        <w:t>организационные</w:t>
      </w:r>
      <w:r w:rsidRPr="00757AE6">
        <w:rPr>
          <w:b/>
          <w:szCs w:val="24"/>
        </w:rPr>
        <w:t xml:space="preserve"> </w:t>
      </w:r>
      <w:r w:rsidRPr="00757AE6">
        <w:rPr>
          <w:szCs w:val="24"/>
        </w:rPr>
        <w:t xml:space="preserve">(умение формулировать цель деятельности, планировать ее, осуществлять самоконтроль, самооценку, </w:t>
      </w:r>
      <w:proofErr w:type="spellStart"/>
      <w:r w:rsidRPr="00757AE6">
        <w:rPr>
          <w:szCs w:val="24"/>
        </w:rPr>
        <w:t>самокоррекцию</w:t>
      </w:r>
      <w:proofErr w:type="spellEnd"/>
    </w:p>
    <w:p w:rsidR="0046591D" w:rsidRPr="00757AE6" w:rsidRDefault="0046591D">
      <w:pPr>
        <w:rPr>
          <w:szCs w:val="24"/>
        </w:rPr>
      </w:pPr>
    </w:p>
    <w:p w:rsidR="0046591D" w:rsidRPr="00757AE6" w:rsidRDefault="0046591D">
      <w:pPr>
        <w:jc w:val="both"/>
        <w:rPr>
          <w:b/>
          <w:szCs w:val="24"/>
        </w:rPr>
      </w:pPr>
      <w:r w:rsidRPr="00757AE6">
        <w:rPr>
          <w:b/>
          <w:szCs w:val="24"/>
        </w:rPr>
        <w:t xml:space="preserve">2.6. </w:t>
      </w:r>
      <w:proofErr w:type="spellStart"/>
      <w:r w:rsidRPr="00757AE6">
        <w:rPr>
          <w:b/>
          <w:szCs w:val="24"/>
        </w:rPr>
        <w:t>Общеучебные</w:t>
      </w:r>
      <w:proofErr w:type="spellEnd"/>
      <w:r w:rsidRPr="00757AE6">
        <w:rPr>
          <w:b/>
          <w:szCs w:val="24"/>
        </w:rPr>
        <w:t xml:space="preserve"> умения и навыки, универсальная учебная деятельность </w:t>
      </w:r>
    </w:p>
    <w:p w:rsidR="0046591D" w:rsidRPr="00757AE6" w:rsidRDefault="0046591D">
      <w:pPr>
        <w:jc w:val="both"/>
        <w:rPr>
          <w:szCs w:val="24"/>
        </w:rPr>
      </w:pPr>
      <w:r w:rsidRPr="00757AE6">
        <w:rPr>
          <w:szCs w:val="24"/>
        </w:rPr>
        <w:t xml:space="preserve">Рабочая программа предусматривает формирование у учащихся  </w:t>
      </w:r>
      <w:proofErr w:type="spellStart"/>
      <w:r w:rsidRPr="00757AE6">
        <w:rPr>
          <w:szCs w:val="24"/>
        </w:rPr>
        <w:t>общеучебных</w:t>
      </w:r>
      <w:proofErr w:type="spellEnd"/>
      <w:r w:rsidRPr="00757AE6">
        <w:rPr>
          <w:szCs w:val="24"/>
        </w:rPr>
        <w:t xml:space="preserve"> умений и навыков, овладение ими универсальными учебными действиями: </w:t>
      </w:r>
    </w:p>
    <w:p w:rsidR="0046591D" w:rsidRPr="00757AE6" w:rsidRDefault="0046591D">
      <w:pPr>
        <w:jc w:val="both"/>
        <w:rPr>
          <w:szCs w:val="24"/>
        </w:rPr>
      </w:pPr>
      <w:r w:rsidRPr="00757AE6">
        <w:rPr>
          <w:szCs w:val="24"/>
        </w:rPr>
        <w:t xml:space="preserve">В блок </w:t>
      </w:r>
      <w:r w:rsidRPr="00757AE6">
        <w:rPr>
          <w:b/>
          <w:szCs w:val="24"/>
        </w:rPr>
        <w:t>личностных универсальных учебных действий</w:t>
      </w:r>
      <w:r w:rsidRPr="00757AE6">
        <w:rPr>
          <w:szCs w:val="24"/>
        </w:rPr>
        <w:t xml:space="preserve"> входят:</w:t>
      </w:r>
    </w:p>
    <w:p w:rsidR="0046591D" w:rsidRPr="00757AE6" w:rsidRDefault="0046591D">
      <w:pPr>
        <w:jc w:val="both"/>
        <w:rPr>
          <w:szCs w:val="24"/>
        </w:rPr>
      </w:pPr>
      <w:r w:rsidRPr="00757AE6">
        <w:rPr>
          <w:szCs w:val="24"/>
        </w:rPr>
        <w:t xml:space="preserve"> -  жизненное, личностное, профессиональное самоопределение;</w:t>
      </w:r>
    </w:p>
    <w:p w:rsidR="0046591D" w:rsidRPr="00757AE6" w:rsidRDefault="0046591D">
      <w:pPr>
        <w:jc w:val="both"/>
        <w:rPr>
          <w:szCs w:val="24"/>
        </w:rPr>
      </w:pPr>
      <w:r w:rsidRPr="00757AE6">
        <w:rPr>
          <w:szCs w:val="24"/>
        </w:rPr>
        <w:t xml:space="preserve"> - действия </w:t>
      </w:r>
      <w:proofErr w:type="spellStart"/>
      <w:r w:rsidRPr="00757AE6">
        <w:rPr>
          <w:szCs w:val="24"/>
        </w:rPr>
        <w:t>смыслообразования</w:t>
      </w:r>
      <w:proofErr w:type="spellEnd"/>
      <w:r w:rsidRPr="00757AE6">
        <w:rPr>
          <w:szCs w:val="24"/>
        </w:rPr>
        <w:t xml:space="preserve"> и нравственно-этического оценивания, реализуемые на основе ценностно-смысловой ориентации учащихся, ориентации в социальных ролях и межличностных отношениях. </w:t>
      </w:r>
    </w:p>
    <w:p w:rsidR="0046591D" w:rsidRPr="00757AE6" w:rsidRDefault="0046591D">
      <w:pPr>
        <w:jc w:val="both"/>
        <w:rPr>
          <w:szCs w:val="24"/>
        </w:rPr>
      </w:pPr>
      <w:r w:rsidRPr="00757AE6">
        <w:rPr>
          <w:szCs w:val="24"/>
        </w:rPr>
        <w:t xml:space="preserve">В блок </w:t>
      </w:r>
      <w:r w:rsidRPr="00757AE6">
        <w:rPr>
          <w:b/>
          <w:szCs w:val="24"/>
        </w:rPr>
        <w:t>регулятивных действий</w:t>
      </w:r>
      <w:r w:rsidRPr="00757AE6">
        <w:rPr>
          <w:szCs w:val="24"/>
        </w:rPr>
        <w:t xml:space="preserve"> включаются действия, обеспечивающие организацию учащимся своей учебной деятельности:</w:t>
      </w:r>
    </w:p>
    <w:p w:rsidR="0046591D" w:rsidRPr="00757AE6" w:rsidRDefault="0046591D">
      <w:pPr>
        <w:jc w:val="both"/>
        <w:rPr>
          <w:szCs w:val="24"/>
        </w:rPr>
      </w:pPr>
      <w:r w:rsidRPr="00757AE6">
        <w:rPr>
          <w:szCs w:val="24"/>
        </w:rPr>
        <w:lastRenderedPageBreak/>
        <w:t xml:space="preserve"> - целеполагание как постановка учебной задачи на основе соотнесения того, что уже известно и усвоено учащимся, и того, что еще неизвестно; </w:t>
      </w:r>
    </w:p>
    <w:p w:rsidR="0046591D" w:rsidRPr="00757AE6" w:rsidRDefault="0046591D">
      <w:pPr>
        <w:jc w:val="both"/>
        <w:rPr>
          <w:szCs w:val="24"/>
        </w:rPr>
      </w:pPr>
      <w:r w:rsidRPr="00757AE6">
        <w:rPr>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6591D" w:rsidRPr="00757AE6" w:rsidRDefault="0046591D">
      <w:pPr>
        <w:jc w:val="both"/>
        <w:rPr>
          <w:szCs w:val="24"/>
        </w:rPr>
      </w:pPr>
      <w:r w:rsidRPr="00757AE6">
        <w:rPr>
          <w:szCs w:val="24"/>
        </w:rPr>
        <w:t xml:space="preserve">-  прогнозирование – предвосхищение результата и уровня усвоения, его временных характеристик; </w:t>
      </w:r>
    </w:p>
    <w:p w:rsidR="0046591D" w:rsidRPr="00757AE6" w:rsidRDefault="0046591D">
      <w:pPr>
        <w:jc w:val="both"/>
        <w:rPr>
          <w:szCs w:val="24"/>
        </w:rPr>
      </w:pPr>
      <w:r w:rsidRPr="00757AE6">
        <w:rPr>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46591D" w:rsidRPr="00757AE6" w:rsidRDefault="0046591D">
      <w:pPr>
        <w:jc w:val="both"/>
        <w:rPr>
          <w:szCs w:val="24"/>
        </w:rPr>
      </w:pPr>
      <w:r w:rsidRPr="00757AE6">
        <w:rPr>
          <w:szCs w:val="24"/>
        </w:rPr>
        <w:t xml:space="preserve"> - коррекция – внесение необходимых дополнений и корректив в </w:t>
      </w:r>
      <w:proofErr w:type="gramStart"/>
      <w:r w:rsidRPr="00757AE6">
        <w:rPr>
          <w:szCs w:val="24"/>
        </w:rPr>
        <w:t>план</w:t>
      </w:r>
      <w:proofErr w:type="gramEnd"/>
      <w:r w:rsidRPr="00757AE6">
        <w:rPr>
          <w:szCs w:val="24"/>
        </w:rPr>
        <w:t xml:space="preserve"> и способ действия в случае расхождения эталона, реального действия и его продукта; </w:t>
      </w:r>
    </w:p>
    <w:p w:rsidR="0046591D" w:rsidRPr="00757AE6" w:rsidRDefault="0046591D">
      <w:pPr>
        <w:jc w:val="both"/>
        <w:rPr>
          <w:szCs w:val="24"/>
        </w:rPr>
      </w:pPr>
      <w:r w:rsidRPr="00757AE6">
        <w:rPr>
          <w:szCs w:val="24"/>
        </w:rPr>
        <w:t xml:space="preserve">- оценка - выделение и осознание учащимся того, что уже усвоено и что еще подлежит усвоению, осознание качества и уровня усвоения. </w:t>
      </w:r>
    </w:p>
    <w:p w:rsidR="0046591D" w:rsidRPr="00757AE6" w:rsidRDefault="0046591D">
      <w:pPr>
        <w:jc w:val="both"/>
        <w:rPr>
          <w:szCs w:val="24"/>
        </w:rPr>
      </w:pPr>
      <w:r w:rsidRPr="00757AE6">
        <w:rPr>
          <w:szCs w:val="24"/>
        </w:rPr>
        <w:t xml:space="preserve"> - элементы волевой </w:t>
      </w:r>
      <w:proofErr w:type="spellStart"/>
      <w:r w:rsidRPr="00757AE6">
        <w:rPr>
          <w:szCs w:val="24"/>
        </w:rPr>
        <w:t>саморегуляции</w:t>
      </w:r>
      <w:proofErr w:type="spellEnd"/>
      <w:r w:rsidRPr="00757AE6">
        <w:rPr>
          <w:szCs w:val="24"/>
        </w:rPr>
        <w:t xml:space="preserve"> как способности к мобилизации сил и энергии, способность к волевому усилию.</w:t>
      </w:r>
    </w:p>
    <w:p w:rsidR="0046591D" w:rsidRPr="00757AE6" w:rsidRDefault="0046591D">
      <w:pPr>
        <w:jc w:val="both"/>
        <w:rPr>
          <w:szCs w:val="24"/>
        </w:rPr>
      </w:pPr>
      <w:r w:rsidRPr="00757AE6">
        <w:rPr>
          <w:szCs w:val="24"/>
        </w:rPr>
        <w:t xml:space="preserve">В блоке </w:t>
      </w:r>
      <w:r w:rsidRPr="00757AE6">
        <w:rPr>
          <w:b/>
          <w:szCs w:val="24"/>
        </w:rPr>
        <w:t>универсальных действий познавательной направленности</w:t>
      </w:r>
      <w:r w:rsidRPr="00757AE6">
        <w:rPr>
          <w:szCs w:val="24"/>
        </w:rPr>
        <w:t xml:space="preserve"> целесообразно различать </w:t>
      </w:r>
      <w:proofErr w:type="spellStart"/>
      <w:r w:rsidRPr="00757AE6">
        <w:rPr>
          <w:szCs w:val="24"/>
        </w:rPr>
        <w:t>общеучебные</w:t>
      </w:r>
      <w:proofErr w:type="spellEnd"/>
      <w:r w:rsidRPr="00757AE6">
        <w:rPr>
          <w:szCs w:val="24"/>
        </w:rPr>
        <w:t xml:space="preserve">, включая знаково-символические, логические, действия постановки и решения проблем. </w:t>
      </w:r>
    </w:p>
    <w:p w:rsidR="0046591D" w:rsidRPr="00757AE6" w:rsidRDefault="0046591D">
      <w:pPr>
        <w:jc w:val="both"/>
        <w:rPr>
          <w:szCs w:val="24"/>
        </w:rPr>
      </w:pPr>
      <w:r w:rsidRPr="00757AE6">
        <w:rPr>
          <w:szCs w:val="24"/>
        </w:rPr>
        <w:t xml:space="preserve">В число </w:t>
      </w:r>
      <w:proofErr w:type="spellStart"/>
      <w:r w:rsidRPr="00757AE6">
        <w:rPr>
          <w:szCs w:val="24"/>
        </w:rPr>
        <w:t>общеучебных</w:t>
      </w:r>
      <w:proofErr w:type="spellEnd"/>
      <w:r w:rsidRPr="00757AE6">
        <w:rPr>
          <w:szCs w:val="24"/>
        </w:rPr>
        <w:t xml:space="preserve"> входят:</w:t>
      </w:r>
    </w:p>
    <w:p w:rsidR="0046591D" w:rsidRPr="00757AE6" w:rsidRDefault="0046591D">
      <w:pPr>
        <w:jc w:val="both"/>
        <w:rPr>
          <w:szCs w:val="24"/>
        </w:rPr>
      </w:pPr>
      <w:r w:rsidRPr="00757AE6">
        <w:rPr>
          <w:szCs w:val="24"/>
        </w:rPr>
        <w:t xml:space="preserve"> - самостоятельное выделение и формулирование познавательной цели;</w:t>
      </w:r>
    </w:p>
    <w:p w:rsidR="0046591D" w:rsidRPr="00757AE6" w:rsidRDefault="0046591D">
      <w:pPr>
        <w:jc w:val="both"/>
        <w:rPr>
          <w:szCs w:val="24"/>
        </w:rPr>
      </w:pPr>
      <w:r w:rsidRPr="00757AE6">
        <w:rPr>
          <w:szCs w:val="24"/>
        </w:rPr>
        <w:t xml:space="preserve"> - поиск и выделение необходимой информации (в том числе умение работать с картами различной тематики, масштаба и разнообразными статистическими материалами)</w:t>
      </w:r>
      <w:proofErr w:type="gramStart"/>
      <w:r w:rsidRPr="00757AE6">
        <w:rPr>
          <w:szCs w:val="24"/>
        </w:rPr>
        <w:t xml:space="preserve"> ;</w:t>
      </w:r>
      <w:proofErr w:type="gramEnd"/>
    </w:p>
    <w:p w:rsidR="0046591D" w:rsidRPr="00757AE6" w:rsidRDefault="0046591D">
      <w:pPr>
        <w:rPr>
          <w:szCs w:val="24"/>
        </w:rPr>
      </w:pPr>
      <w:r w:rsidRPr="00757AE6">
        <w:rPr>
          <w:szCs w:val="24"/>
        </w:rPr>
        <w:t xml:space="preserve"> - применение методов информационного поиска, в том числе с помощью компьютерных средств (в геоинформационных </w:t>
      </w:r>
      <w:proofErr w:type="spellStart"/>
      <w:r w:rsidRPr="00757AE6">
        <w:rPr>
          <w:szCs w:val="24"/>
        </w:rPr>
        <w:t>ситемах</w:t>
      </w:r>
      <w:proofErr w:type="spellEnd"/>
      <w:r w:rsidRPr="00757AE6">
        <w:rPr>
          <w:szCs w:val="24"/>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46591D" w:rsidRPr="00757AE6" w:rsidRDefault="0046591D">
      <w:pPr>
        <w:rPr>
          <w:szCs w:val="24"/>
        </w:rPr>
      </w:pPr>
      <w:r w:rsidRPr="00757AE6">
        <w:rPr>
          <w:szCs w:val="24"/>
        </w:rPr>
        <w:t xml:space="preserve"> - умение структурировать знания;  умение осознанно и произвольно строить речевое высказывание в устной и письменной форме;</w:t>
      </w:r>
    </w:p>
    <w:p w:rsidR="0046591D" w:rsidRPr="00757AE6" w:rsidRDefault="0046591D">
      <w:pPr>
        <w:rPr>
          <w:szCs w:val="24"/>
        </w:rPr>
      </w:pPr>
      <w:r w:rsidRPr="00757AE6">
        <w:rPr>
          <w:szCs w:val="24"/>
        </w:rPr>
        <w:t xml:space="preserve">- рефлексия способов  и условий действия, контроль и оценка процесса и результатов деятельности;  </w:t>
      </w:r>
    </w:p>
    <w:p w:rsidR="0046591D" w:rsidRPr="00757AE6" w:rsidRDefault="0046591D">
      <w:pPr>
        <w:rPr>
          <w:szCs w:val="24"/>
        </w:rPr>
      </w:pPr>
      <w:r w:rsidRPr="00757AE6">
        <w:rPr>
          <w:szCs w:val="24"/>
        </w:rPr>
        <w:t>- понимание и адекватная оценка языка средств массовой информации.</w:t>
      </w:r>
    </w:p>
    <w:p w:rsidR="0046591D" w:rsidRPr="00757AE6" w:rsidRDefault="0046591D">
      <w:pPr>
        <w:rPr>
          <w:szCs w:val="24"/>
        </w:rPr>
      </w:pPr>
    </w:p>
    <w:p w:rsidR="0046591D" w:rsidRPr="00757AE6" w:rsidRDefault="0046591D">
      <w:pPr>
        <w:rPr>
          <w:szCs w:val="24"/>
        </w:rPr>
      </w:pPr>
      <w:r w:rsidRPr="00757AE6">
        <w:rPr>
          <w:szCs w:val="24"/>
        </w:rPr>
        <w:t xml:space="preserve">Наряду с </w:t>
      </w:r>
      <w:proofErr w:type="spellStart"/>
      <w:r w:rsidRPr="00757AE6">
        <w:rPr>
          <w:szCs w:val="24"/>
        </w:rPr>
        <w:t>общеучебными</w:t>
      </w:r>
      <w:proofErr w:type="spellEnd"/>
      <w:r w:rsidRPr="00757AE6">
        <w:rPr>
          <w:szCs w:val="24"/>
        </w:rPr>
        <w:t xml:space="preserve"> также выделяются </w:t>
      </w:r>
      <w:r w:rsidRPr="00757AE6">
        <w:rPr>
          <w:b/>
          <w:szCs w:val="24"/>
        </w:rPr>
        <w:t>универсальные логические действия</w:t>
      </w:r>
      <w:r w:rsidRPr="00757AE6">
        <w:rPr>
          <w:szCs w:val="24"/>
        </w:rPr>
        <w:t>:</w:t>
      </w:r>
    </w:p>
    <w:p w:rsidR="0046591D" w:rsidRPr="00757AE6" w:rsidRDefault="0046591D">
      <w:pPr>
        <w:rPr>
          <w:szCs w:val="24"/>
        </w:rPr>
      </w:pPr>
      <w:r w:rsidRPr="00757AE6">
        <w:rPr>
          <w:szCs w:val="24"/>
        </w:rPr>
        <w:t xml:space="preserve">-  анализ объектов  с целью выделения признаков (существенных, несущественных); </w:t>
      </w:r>
    </w:p>
    <w:p w:rsidR="0046591D" w:rsidRPr="00757AE6" w:rsidRDefault="0046591D">
      <w:pPr>
        <w:rPr>
          <w:szCs w:val="24"/>
        </w:rPr>
      </w:pPr>
      <w:r w:rsidRPr="00757AE6">
        <w:rPr>
          <w:szCs w:val="24"/>
        </w:rPr>
        <w:t xml:space="preserve">-  синтез как составление целого из частей, в том числе самостоятельно достраивая, восполняя недостающие компоненты; </w:t>
      </w:r>
    </w:p>
    <w:p w:rsidR="0046591D" w:rsidRPr="00757AE6" w:rsidRDefault="0046591D">
      <w:pPr>
        <w:rPr>
          <w:szCs w:val="24"/>
        </w:rPr>
      </w:pPr>
      <w:r w:rsidRPr="00757AE6">
        <w:rPr>
          <w:szCs w:val="24"/>
        </w:rPr>
        <w:t xml:space="preserve">-  выбор оснований и критериев для сравнения, </w:t>
      </w:r>
      <w:proofErr w:type="spellStart"/>
      <w:r w:rsidRPr="00757AE6">
        <w:rPr>
          <w:szCs w:val="24"/>
        </w:rPr>
        <w:t>сериации</w:t>
      </w:r>
      <w:proofErr w:type="spellEnd"/>
      <w:r w:rsidRPr="00757AE6">
        <w:rPr>
          <w:szCs w:val="24"/>
        </w:rPr>
        <w:t xml:space="preserve">, классификации объектов;  </w:t>
      </w:r>
    </w:p>
    <w:p w:rsidR="0046591D" w:rsidRPr="00757AE6" w:rsidRDefault="0046591D">
      <w:pPr>
        <w:rPr>
          <w:szCs w:val="24"/>
        </w:rPr>
      </w:pPr>
      <w:r w:rsidRPr="00757AE6">
        <w:rPr>
          <w:szCs w:val="24"/>
        </w:rPr>
        <w:t xml:space="preserve">- подведение под понятия, выведение следствий; </w:t>
      </w:r>
    </w:p>
    <w:p w:rsidR="0046591D" w:rsidRPr="00757AE6" w:rsidRDefault="0046591D">
      <w:pPr>
        <w:rPr>
          <w:szCs w:val="24"/>
        </w:rPr>
      </w:pPr>
      <w:r w:rsidRPr="00757AE6">
        <w:rPr>
          <w:szCs w:val="24"/>
        </w:rPr>
        <w:t xml:space="preserve">-  установление причинно-следственных связей,   </w:t>
      </w:r>
    </w:p>
    <w:p w:rsidR="0046591D" w:rsidRPr="00757AE6" w:rsidRDefault="0046591D">
      <w:pPr>
        <w:rPr>
          <w:szCs w:val="24"/>
        </w:rPr>
      </w:pPr>
      <w:r w:rsidRPr="00757AE6">
        <w:rPr>
          <w:szCs w:val="24"/>
        </w:rPr>
        <w:t xml:space="preserve">- построение логической цепи рассуждений,  доказательство; </w:t>
      </w:r>
    </w:p>
    <w:p w:rsidR="0046591D" w:rsidRPr="00757AE6" w:rsidRDefault="0046591D">
      <w:pPr>
        <w:rPr>
          <w:szCs w:val="24"/>
        </w:rPr>
      </w:pPr>
      <w:r w:rsidRPr="00757AE6">
        <w:rPr>
          <w:szCs w:val="24"/>
        </w:rPr>
        <w:t>-  выдвижение гипотез и их обоснование;</w:t>
      </w:r>
    </w:p>
    <w:p w:rsidR="0046591D" w:rsidRPr="00757AE6" w:rsidRDefault="0046591D">
      <w:pPr>
        <w:rPr>
          <w:szCs w:val="24"/>
        </w:rPr>
      </w:pPr>
      <w:r w:rsidRPr="00757AE6">
        <w:rPr>
          <w:szCs w:val="24"/>
        </w:rPr>
        <w:t xml:space="preserve"> - 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46591D" w:rsidRPr="00757AE6" w:rsidRDefault="0046591D">
      <w:pPr>
        <w:rPr>
          <w:szCs w:val="24"/>
        </w:rPr>
      </w:pPr>
    </w:p>
    <w:p w:rsidR="0046591D" w:rsidRPr="00757AE6" w:rsidRDefault="0046591D">
      <w:pPr>
        <w:rPr>
          <w:szCs w:val="24"/>
        </w:rPr>
      </w:pPr>
      <w:r w:rsidRPr="00757AE6">
        <w:rPr>
          <w:szCs w:val="24"/>
        </w:rPr>
        <w:t xml:space="preserve">В </w:t>
      </w:r>
      <w:r w:rsidRPr="00757AE6">
        <w:rPr>
          <w:b/>
          <w:szCs w:val="24"/>
        </w:rPr>
        <w:t xml:space="preserve">состав коммуникативных действий </w:t>
      </w:r>
      <w:r w:rsidRPr="00757AE6">
        <w:rPr>
          <w:szCs w:val="24"/>
        </w:rPr>
        <w:t>входят:</w:t>
      </w:r>
    </w:p>
    <w:p w:rsidR="0046591D" w:rsidRPr="00757AE6" w:rsidRDefault="0046591D" w:rsidP="00500186">
      <w:pPr>
        <w:jc w:val="both"/>
        <w:rPr>
          <w:szCs w:val="24"/>
        </w:rPr>
      </w:pPr>
      <w:r w:rsidRPr="00757AE6">
        <w:rPr>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46591D" w:rsidRPr="00757AE6" w:rsidRDefault="0046591D" w:rsidP="00500186">
      <w:pPr>
        <w:jc w:val="both"/>
        <w:rPr>
          <w:szCs w:val="24"/>
        </w:rPr>
      </w:pPr>
      <w:r w:rsidRPr="00757AE6">
        <w:rPr>
          <w:szCs w:val="24"/>
        </w:rPr>
        <w:t xml:space="preserve">-  постановка вопросов – инициативное сотрудничество в поиске и сборе информации; </w:t>
      </w:r>
    </w:p>
    <w:p w:rsidR="0046591D" w:rsidRPr="00757AE6" w:rsidRDefault="0046591D" w:rsidP="00500186">
      <w:pPr>
        <w:jc w:val="both"/>
        <w:rPr>
          <w:szCs w:val="24"/>
        </w:rPr>
      </w:pPr>
      <w:r w:rsidRPr="00757AE6">
        <w:rPr>
          <w:szCs w:val="24"/>
        </w:rPr>
        <w:t xml:space="preserve">- разрешение конфликтов - выявление, идентификация проблемы, поиск и оценка альтернативных способов разрешения конфликта, принятие </w:t>
      </w:r>
      <w:r w:rsidR="00500186" w:rsidRPr="00757AE6">
        <w:rPr>
          <w:szCs w:val="24"/>
        </w:rPr>
        <w:t xml:space="preserve">      </w:t>
      </w:r>
      <w:r w:rsidRPr="00757AE6">
        <w:rPr>
          <w:szCs w:val="24"/>
        </w:rPr>
        <w:t xml:space="preserve">решения и его реализация;  </w:t>
      </w:r>
    </w:p>
    <w:p w:rsidR="0046591D" w:rsidRPr="00757AE6" w:rsidRDefault="0046591D" w:rsidP="00500186">
      <w:pPr>
        <w:jc w:val="both"/>
        <w:rPr>
          <w:szCs w:val="24"/>
        </w:rPr>
      </w:pPr>
      <w:r w:rsidRPr="00757AE6">
        <w:rPr>
          <w:szCs w:val="24"/>
        </w:rPr>
        <w:t xml:space="preserve">- управление поведением партнера – контроль, коррекция, оценка действий партнера;  </w:t>
      </w:r>
    </w:p>
    <w:p w:rsidR="0046591D" w:rsidRPr="00757AE6" w:rsidRDefault="0046591D" w:rsidP="00500186">
      <w:pPr>
        <w:jc w:val="both"/>
        <w:rPr>
          <w:szCs w:val="24"/>
        </w:rPr>
      </w:pPr>
      <w:r w:rsidRPr="00757AE6">
        <w:rPr>
          <w:szCs w:val="24"/>
        </w:rPr>
        <w:t xml:space="preserve">- умение с достаточно полнотой и точностью выражать свои мысли в соответствии с задачами и  условиями коммуникации; </w:t>
      </w:r>
    </w:p>
    <w:p w:rsidR="0046591D" w:rsidRPr="00757AE6" w:rsidRDefault="0046591D" w:rsidP="00500186">
      <w:pPr>
        <w:jc w:val="both"/>
        <w:rPr>
          <w:szCs w:val="24"/>
        </w:rPr>
      </w:pPr>
      <w:r w:rsidRPr="00757AE6">
        <w:rPr>
          <w:szCs w:val="24"/>
        </w:rPr>
        <w:t>- владение монологической и диалогической формами речи в соответствии с грамматическими и синтаксическими нормами родного языка.</w:t>
      </w:r>
    </w:p>
    <w:p w:rsidR="0046591D" w:rsidRPr="00757AE6" w:rsidRDefault="0046591D">
      <w:pPr>
        <w:jc w:val="both"/>
        <w:rPr>
          <w:szCs w:val="24"/>
        </w:rPr>
      </w:pPr>
    </w:p>
    <w:p w:rsidR="0046591D" w:rsidRPr="00757AE6" w:rsidRDefault="0046591D">
      <w:pPr>
        <w:pStyle w:val="ad"/>
        <w:spacing w:line="240" w:lineRule="auto"/>
        <w:rPr>
          <w:b/>
          <w:bCs/>
          <w:sz w:val="24"/>
        </w:rPr>
      </w:pPr>
      <w:r w:rsidRPr="00757AE6">
        <w:rPr>
          <w:b/>
          <w:bCs/>
          <w:sz w:val="24"/>
        </w:rPr>
        <w:t>Универсальные учебные действия</w:t>
      </w:r>
    </w:p>
    <w:p w:rsidR="0046591D" w:rsidRPr="00757AE6" w:rsidRDefault="0046591D">
      <w:pPr>
        <w:jc w:val="both"/>
        <w:rPr>
          <w:b/>
          <w:bCs/>
          <w:szCs w:val="24"/>
        </w:rPr>
      </w:pPr>
      <w:r w:rsidRPr="00757AE6">
        <w:rPr>
          <w:b/>
          <w:bCs/>
          <w:szCs w:val="24"/>
        </w:rPr>
        <w:t>Личностные</w:t>
      </w:r>
    </w:p>
    <w:p w:rsidR="0046591D" w:rsidRPr="00757AE6" w:rsidRDefault="0046591D">
      <w:pPr>
        <w:ind w:firstLine="454"/>
        <w:jc w:val="both"/>
        <w:rPr>
          <w:szCs w:val="24"/>
        </w:rPr>
      </w:pPr>
      <w:r w:rsidRPr="00757AE6">
        <w:rPr>
          <w:szCs w:val="24"/>
        </w:rPr>
        <w:t>Приоритетное внимание уделяется формированию:</w:t>
      </w:r>
    </w:p>
    <w:p w:rsidR="0046591D" w:rsidRPr="00757AE6" w:rsidRDefault="0046591D">
      <w:pPr>
        <w:ind w:firstLine="454"/>
        <w:jc w:val="both"/>
        <w:rPr>
          <w:szCs w:val="24"/>
        </w:rPr>
      </w:pPr>
      <w:r w:rsidRPr="00757AE6">
        <w:rPr>
          <w:szCs w:val="24"/>
        </w:rPr>
        <w:t>• выраженной устойчивой учебно-познавательной мотивации и интереса к учению;</w:t>
      </w:r>
    </w:p>
    <w:p w:rsidR="0046591D" w:rsidRPr="00757AE6" w:rsidRDefault="0046591D">
      <w:pPr>
        <w:ind w:firstLine="454"/>
        <w:jc w:val="both"/>
        <w:rPr>
          <w:szCs w:val="24"/>
        </w:rPr>
      </w:pPr>
      <w:r w:rsidRPr="00757AE6">
        <w:rPr>
          <w:szCs w:val="24"/>
        </w:rPr>
        <w:t>• готовности к самообразованию и самовоспитанию;</w:t>
      </w:r>
    </w:p>
    <w:p w:rsidR="0046591D" w:rsidRPr="00757AE6" w:rsidRDefault="0046591D">
      <w:pPr>
        <w:ind w:firstLine="454"/>
        <w:jc w:val="both"/>
        <w:rPr>
          <w:szCs w:val="24"/>
        </w:rPr>
      </w:pPr>
      <w:r w:rsidRPr="00757AE6">
        <w:rPr>
          <w:szCs w:val="24"/>
        </w:rPr>
        <w:t>• адекватной позитивной самооценки.</w:t>
      </w:r>
    </w:p>
    <w:p w:rsidR="0046591D" w:rsidRPr="00757AE6" w:rsidRDefault="0046591D">
      <w:pPr>
        <w:jc w:val="both"/>
        <w:rPr>
          <w:b/>
          <w:bCs/>
          <w:szCs w:val="24"/>
        </w:rPr>
      </w:pPr>
      <w:r w:rsidRPr="00757AE6">
        <w:rPr>
          <w:b/>
          <w:szCs w:val="24"/>
        </w:rPr>
        <w:t>Ре</w:t>
      </w:r>
      <w:r w:rsidRPr="00757AE6">
        <w:rPr>
          <w:b/>
          <w:bCs/>
          <w:szCs w:val="24"/>
        </w:rPr>
        <w:t>гулятивные</w:t>
      </w:r>
    </w:p>
    <w:p w:rsidR="0046591D" w:rsidRPr="00757AE6" w:rsidRDefault="0046591D">
      <w:pPr>
        <w:ind w:firstLine="454"/>
        <w:jc w:val="both"/>
        <w:rPr>
          <w:szCs w:val="24"/>
        </w:rPr>
      </w:pPr>
      <w:r w:rsidRPr="00757AE6">
        <w:rPr>
          <w:szCs w:val="24"/>
        </w:rPr>
        <w:t>Выпускник получит возможность научиться:</w:t>
      </w:r>
    </w:p>
    <w:p w:rsidR="0046591D" w:rsidRPr="00757AE6" w:rsidRDefault="0046591D">
      <w:pPr>
        <w:ind w:firstLine="454"/>
        <w:jc w:val="both"/>
        <w:rPr>
          <w:szCs w:val="24"/>
        </w:rPr>
      </w:pPr>
      <w:r w:rsidRPr="00757AE6">
        <w:rPr>
          <w:szCs w:val="24"/>
        </w:rPr>
        <w:t>• самостоятельно ставить новые учебные цели и задачи;</w:t>
      </w:r>
    </w:p>
    <w:p w:rsidR="0046591D" w:rsidRPr="00757AE6" w:rsidRDefault="0046591D">
      <w:pPr>
        <w:pStyle w:val="a7"/>
        <w:ind w:firstLine="454"/>
        <w:rPr>
          <w:sz w:val="24"/>
          <w:szCs w:val="24"/>
        </w:rPr>
      </w:pPr>
      <w:r w:rsidRPr="00757AE6">
        <w:rPr>
          <w:sz w:val="24"/>
          <w:szCs w:val="24"/>
        </w:rPr>
        <w:t xml:space="preserve">• при планировании достижения целей самостоятельно, полно и адекватно учитывать условия и средства их достижения; </w:t>
      </w:r>
    </w:p>
    <w:p w:rsidR="0046591D" w:rsidRPr="00757AE6" w:rsidRDefault="0046591D">
      <w:pPr>
        <w:pStyle w:val="a7"/>
        <w:ind w:firstLine="454"/>
        <w:rPr>
          <w:sz w:val="24"/>
          <w:szCs w:val="24"/>
        </w:rPr>
      </w:pPr>
      <w:r w:rsidRPr="00757AE6">
        <w:rPr>
          <w:sz w:val="24"/>
          <w:szCs w:val="24"/>
        </w:rPr>
        <w:t>• выделять альтернативные способы достижения цели и выбирать наиболее эффективный способ;</w:t>
      </w:r>
    </w:p>
    <w:p w:rsidR="0046591D" w:rsidRPr="00757AE6" w:rsidRDefault="0046591D">
      <w:pPr>
        <w:pStyle w:val="a7"/>
        <w:ind w:firstLine="454"/>
        <w:rPr>
          <w:sz w:val="24"/>
          <w:szCs w:val="24"/>
        </w:rPr>
      </w:pPr>
      <w:r w:rsidRPr="00757AE6">
        <w:rPr>
          <w:sz w:val="24"/>
          <w:szCs w:val="24"/>
        </w:rPr>
        <w:t xml:space="preserve">• основам </w:t>
      </w:r>
      <w:proofErr w:type="spellStart"/>
      <w:r w:rsidRPr="00757AE6">
        <w:rPr>
          <w:sz w:val="24"/>
          <w:szCs w:val="24"/>
        </w:rPr>
        <w:t>саморегуляции</w:t>
      </w:r>
      <w:proofErr w:type="spellEnd"/>
      <w:r w:rsidRPr="00757AE6">
        <w:rPr>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6591D" w:rsidRPr="00757AE6" w:rsidRDefault="0046591D">
      <w:pPr>
        <w:pStyle w:val="a7"/>
        <w:ind w:firstLine="454"/>
        <w:rPr>
          <w:sz w:val="24"/>
          <w:szCs w:val="24"/>
        </w:rPr>
      </w:pPr>
      <w:r w:rsidRPr="00757AE6">
        <w:rPr>
          <w:sz w:val="24"/>
          <w:szCs w:val="24"/>
        </w:rPr>
        <w:t>• осуществлять познавательную рефлексию в отношении действий по решению учебных и познавательных задач;</w:t>
      </w:r>
    </w:p>
    <w:p w:rsidR="0046591D" w:rsidRPr="00757AE6" w:rsidRDefault="0046591D">
      <w:pPr>
        <w:pStyle w:val="a7"/>
        <w:ind w:firstLine="454"/>
        <w:rPr>
          <w:sz w:val="24"/>
          <w:szCs w:val="24"/>
        </w:rPr>
      </w:pPr>
      <w:r w:rsidRPr="00757AE6">
        <w:rPr>
          <w:sz w:val="24"/>
          <w:szCs w:val="24"/>
        </w:rPr>
        <w:t>• адекватно оценивать объективную трудность как меру фактического или предполагаемого расхода ресурсов на решение задачи;</w:t>
      </w:r>
    </w:p>
    <w:p w:rsidR="0046591D" w:rsidRPr="00757AE6" w:rsidRDefault="0046591D">
      <w:pPr>
        <w:pStyle w:val="ae"/>
        <w:spacing w:line="240" w:lineRule="auto"/>
        <w:rPr>
          <w:rFonts w:ascii="Times New Roman" w:hAnsi="Times New Roman"/>
          <w:sz w:val="24"/>
          <w:szCs w:val="24"/>
        </w:rPr>
      </w:pPr>
      <w:r w:rsidRPr="00757AE6">
        <w:rPr>
          <w:rFonts w:ascii="Times New Roman" w:hAnsi="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46591D" w:rsidRPr="00757AE6" w:rsidRDefault="0046591D">
      <w:pPr>
        <w:pStyle w:val="a7"/>
        <w:ind w:firstLine="454"/>
        <w:rPr>
          <w:sz w:val="24"/>
          <w:szCs w:val="24"/>
        </w:rPr>
      </w:pPr>
      <w:r w:rsidRPr="00757AE6">
        <w:rPr>
          <w:sz w:val="24"/>
          <w:szCs w:val="24"/>
        </w:rPr>
        <w:t xml:space="preserve">• основам </w:t>
      </w:r>
      <w:proofErr w:type="spellStart"/>
      <w:r w:rsidRPr="00757AE6">
        <w:rPr>
          <w:sz w:val="24"/>
          <w:szCs w:val="24"/>
        </w:rPr>
        <w:t>саморегуляции</w:t>
      </w:r>
      <w:proofErr w:type="spellEnd"/>
      <w:r w:rsidRPr="00757AE6">
        <w:rPr>
          <w:sz w:val="24"/>
          <w:szCs w:val="24"/>
        </w:rPr>
        <w:t xml:space="preserve"> эмоциональных состояний;</w:t>
      </w:r>
    </w:p>
    <w:p w:rsidR="0046591D" w:rsidRPr="00757AE6" w:rsidRDefault="0046591D">
      <w:pPr>
        <w:pStyle w:val="a7"/>
        <w:ind w:firstLine="454"/>
        <w:rPr>
          <w:sz w:val="24"/>
          <w:szCs w:val="24"/>
        </w:rPr>
      </w:pPr>
      <w:r w:rsidRPr="00757AE6">
        <w:rPr>
          <w:sz w:val="24"/>
          <w:szCs w:val="24"/>
        </w:rPr>
        <w:t>• прилагать волевые усилия и преодолевать трудности и препятствия на пути достижения целей.</w:t>
      </w:r>
    </w:p>
    <w:p w:rsidR="0046591D" w:rsidRPr="00757AE6" w:rsidRDefault="0046591D">
      <w:pPr>
        <w:jc w:val="both"/>
        <w:rPr>
          <w:b/>
          <w:bCs/>
          <w:szCs w:val="24"/>
        </w:rPr>
      </w:pPr>
      <w:r w:rsidRPr="00757AE6">
        <w:rPr>
          <w:b/>
          <w:szCs w:val="24"/>
        </w:rPr>
        <w:t>К</w:t>
      </w:r>
      <w:r w:rsidRPr="00757AE6">
        <w:rPr>
          <w:b/>
          <w:bCs/>
          <w:szCs w:val="24"/>
        </w:rPr>
        <w:t>оммуникативные</w:t>
      </w:r>
    </w:p>
    <w:p w:rsidR="0046591D" w:rsidRPr="00757AE6" w:rsidRDefault="0046591D">
      <w:pPr>
        <w:ind w:firstLine="454"/>
        <w:jc w:val="both"/>
        <w:rPr>
          <w:szCs w:val="24"/>
        </w:rPr>
      </w:pPr>
      <w:r w:rsidRPr="00757AE6">
        <w:rPr>
          <w:szCs w:val="24"/>
        </w:rPr>
        <w:t>Учащийся получит возможность научиться:</w:t>
      </w:r>
    </w:p>
    <w:p w:rsidR="0046591D" w:rsidRPr="00757AE6" w:rsidRDefault="0046591D">
      <w:pPr>
        <w:ind w:firstLine="454"/>
        <w:jc w:val="both"/>
        <w:rPr>
          <w:szCs w:val="24"/>
        </w:rPr>
      </w:pPr>
      <w:proofErr w:type="gramStart"/>
      <w:r w:rsidRPr="00757AE6">
        <w:rPr>
          <w:szCs w:val="24"/>
        </w:rPr>
        <w:lastRenderedPageBreak/>
        <w:t>• учитывать и координировать отличные от собственной позиции других людей в сотрудничестве;</w:t>
      </w:r>
      <w:proofErr w:type="gramEnd"/>
    </w:p>
    <w:p w:rsidR="0046591D" w:rsidRPr="00757AE6" w:rsidRDefault="0046591D">
      <w:pPr>
        <w:ind w:firstLine="454"/>
        <w:jc w:val="both"/>
        <w:rPr>
          <w:szCs w:val="24"/>
        </w:rPr>
      </w:pPr>
      <w:r w:rsidRPr="00757AE6">
        <w:rPr>
          <w:szCs w:val="24"/>
        </w:rPr>
        <w:t>• учитывать разные мнения и интересы и обосновывать собственную позицию;</w:t>
      </w:r>
    </w:p>
    <w:p w:rsidR="0046591D" w:rsidRPr="00757AE6" w:rsidRDefault="0046591D">
      <w:pPr>
        <w:ind w:firstLine="454"/>
        <w:jc w:val="both"/>
        <w:rPr>
          <w:szCs w:val="24"/>
        </w:rPr>
      </w:pPr>
      <w:r w:rsidRPr="00757AE6">
        <w:rPr>
          <w:szCs w:val="24"/>
        </w:rPr>
        <w:t>• понимать относительность мнений и подходов к решению проблемы;</w:t>
      </w:r>
    </w:p>
    <w:p w:rsidR="0046591D" w:rsidRPr="00757AE6" w:rsidRDefault="0046591D">
      <w:pPr>
        <w:ind w:firstLine="454"/>
        <w:jc w:val="both"/>
        <w:rPr>
          <w:szCs w:val="24"/>
        </w:rPr>
      </w:pPr>
      <w:r w:rsidRPr="00757AE6">
        <w:rPr>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46591D" w:rsidRPr="00757AE6" w:rsidRDefault="0046591D">
      <w:pPr>
        <w:ind w:firstLine="454"/>
        <w:jc w:val="both"/>
        <w:rPr>
          <w:szCs w:val="24"/>
        </w:rPr>
      </w:pPr>
      <w:r w:rsidRPr="00757AE6">
        <w:rPr>
          <w:szCs w:val="24"/>
        </w:rPr>
        <w:t>• брать на себя инициативу в организации совместного действия (деловое лидерство);</w:t>
      </w:r>
    </w:p>
    <w:p w:rsidR="0046591D" w:rsidRPr="00757AE6" w:rsidRDefault="0046591D">
      <w:pPr>
        <w:shd w:val="clear" w:color="auto" w:fill="FFFFFF"/>
        <w:ind w:firstLine="454"/>
        <w:jc w:val="both"/>
        <w:rPr>
          <w:szCs w:val="24"/>
        </w:rPr>
      </w:pPr>
      <w:r w:rsidRPr="00757AE6">
        <w:rPr>
          <w:szCs w:val="24"/>
        </w:rPr>
        <w:t xml:space="preserve">• оказывать поддержку и содействие тем, от кого зависит достижение цели в совместной деятельности; </w:t>
      </w:r>
    </w:p>
    <w:p w:rsidR="0046591D" w:rsidRPr="00757AE6" w:rsidRDefault="0046591D">
      <w:pPr>
        <w:ind w:firstLine="454"/>
        <w:jc w:val="both"/>
        <w:rPr>
          <w:szCs w:val="24"/>
        </w:rPr>
      </w:pPr>
      <w:r w:rsidRPr="00757AE6">
        <w:rPr>
          <w:szCs w:val="24"/>
        </w:rPr>
        <w:t>• осуществлять коммуникативную рефлексию как осознание оснований собственных действий и действий партнёра;</w:t>
      </w:r>
    </w:p>
    <w:p w:rsidR="0046591D" w:rsidRPr="00757AE6" w:rsidRDefault="0046591D">
      <w:pPr>
        <w:ind w:firstLine="454"/>
        <w:jc w:val="both"/>
        <w:rPr>
          <w:szCs w:val="24"/>
        </w:rPr>
      </w:pPr>
      <w:r w:rsidRPr="00757AE6">
        <w:rPr>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6591D" w:rsidRPr="00757AE6" w:rsidRDefault="0046591D">
      <w:pPr>
        <w:ind w:firstLine="454"/>
        <w:jc w:val="both"/>
        <w:rPr>
          <w:szCs w:val="24"/>
        </w:rPr>
      </w:pPr>
      <w:r w:rsidRPr="00757AE6">
        <w:rPr>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w:t>
      </w:r>
    </w:p>
    <w:p w:rsidR="0046591D" w:rsidRPr="00757AE6" w:rsidRDefault="0046591D">
      <w:pPr>
        <w:ind w:firstLine="454"/>
        <w:jc w:val="both"/>
        <w:rPr>
          <w:szCs w:val="24"/>
        </w:rPr>
      </w:pPr>
      <w:r w:rsidRPr="00757AE6">
        <w:rPr>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6591D" w:rsidRPr="00757AE6" w:rsidRDefault="0046591D">
      <w:pPr>
        <w:shd w:val="clear" w:color="auto" w:fill="FFFFFF"/>
        <w:ind w:firstLine="454"/>
        <w:jc w:val="both"/>
        <w:rPr>
          <w:szCs w:val="24"/>
        </w:rPr>
      </w:pPr>
      <w:r w:rsidRPr="00757AE6">
        <w:rPr>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6591D" w:rsidRPr="00757AE6" w:rsidRDefault="0046591D">
      <w:pPr>
        <w:shd w:val="clear" w:color="auto" w:fill="FFFFFF"/>
        <w:ind w:firstLine="454"/>
        <w:jc w:val="both"/>
        <w:rPr>
          <w:szCs w:val="24"/>
        </w:rPr>
      </w:pPr>
      <w:r w:rsidRPr="00757AE6">
        <w:rPr>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6591D" w:rsidRPr="00757AE6" w:rsidRDefault="0046591D">
      <w:pPr>
        <w:jc w:val="both"/>
        <w:rPr>
          <w:b/>
          <w:szCs w:val="24"/>
        </w:rPr>
      </w:pPr>
      <w:r w:rsidRPr="00757AE6">
        <w:rPr>
          <w:b/>
          <w:szCs w:val="24"/>
        </w:rPr>
        <w:t>Познавательные</w:t>
      </w:r>
    </w:p>
    <w:p w:rsidR="0046591D" w:rsidRPr="00757AE6" w:rsidRDefault="0046591D">
      <w:pPr>
        <w:ind w:firstLine="454"/>
        <w:jc w:val="both"/>
        <w:rPr>
          <w:szCs w:val="24"/>
        </w:rPr>
      </w:pPr>
      <w:r w:rsidRPr="00757AE6">
        <w:rPr>
          <w:szCs w:val="24"/>
        </w:rPr>
        <w:t>Ученик  получит возможность научиться:</w:t>
      </w:r>
    </w:p>
    <w:p w:rsidR="0046591D" w:rsidRPr="00757AE6" w:rsidRDefault="0046591D">
      <w:pPr>
        <w:ind w:firstLine="454"/>
        <w:jc w:val="both"/>
        <w:rPr>
          <w:szCs w:val="24"/>
        </w:rPr>
      </w:pPr>
      <w:r w:rsidRPr="00757AE6">
        <w:rPr>
          <w:szCs w:val="24"/>
        </w:rPr>
        <w:t>• ставить проблему, аргументировать её актуальность;</w:t>
      </w:r>
    </w:p>
    <w:p w:rsidR="0046591D" w:rsidRPr="00757AE6" w:rsidRDefault="0046591D">
      <w:pPr>
        <w:ind w:firstLine="454"/>
        <w:jc w:val="both"/>
        <w:rPr>
          <w:szCs w:val="24"/>
        </w:rPr>
      </w:pPr>
      <w:r w:rsidRPr="00757AE6">
        <w:rPr>
          <w:szCs w:val="24"/>
        </w:rPr>
        <w:t>• самостоятельно проводить исследование на основе применения методов наблюдения и эксперимента;</w:t>
      </w:r>
    </w:p>
    <w:p w:rsidR="0046591D" w:rsidRPr="00757AE6" w:rsidRDefault="0046591D">
      <w:pPr>
        <w:ind w:firstLine="454"/>
        <w:jc w:val="both"/>
        <w:rPr>
          <w:szCs w:val="24"/>
        </w:rPr>
      </w:pPr>
      <w:r w:rsidRPr="00757AE6">
        <w:rPr>
          <w:szCs w:val="24"/>
        </w:rPr>
        <w:t>• выдвигать гипотезы о связях и закономерностях событий, процессов, объектов;</w:t>
      </w:r>
    </w:p>
    <w:p w:rsidR="0046591D" w:rsidRPr="00757AE6" w:rsidRDefault="0046591D">
      <w:pPr>
        <w:ind w:firstLine="454"/>
        <w:jc w:val="both"/>
        <w:rPr>
          <w:szCs w:val="24"/>
        </w:rPr>
      </w:pPr>
      <w:r w:rsidRPr="00757AE6">
        <w:rPr>
          <w:szCs w:val="24"/>
        </w:rPr>
        <w:t>• организовывать исследование с целью проверки гипотез;</w:t>
      </w:r>
    </w:p>
    <w:p w:rsidR="0046591D" w:rsidRPr="00757AE6" w:rsidRDefault="0046591D" w:rsidP="00F039AF">
      <w:pPr>
        <w:ind w:firstLine="454"/>
        <w:jc w:val="both"/>
        <w:rPr>
          <w:b/>
          <w:bCs/>
          <w:szCs w:val="24"/>
        </w:rPr>
      </w:pPr>
      <w:r w:rsidRPr="00757AE6">
        <w:rPr>
          <w:szCs w:val="24"/>
        </w:rPr>
        <w:t>• делать умозаключения (</w:t>
      </w:r>
      <w:proofErr w:type="gramStart"/>
      <w:r w:rsidRPr="00757AE6">
        <w:rPr>
          <w:szCs w:val="24"/>
        </w:rPr>
        <w:t>индуктивное</w:t>
      </w:r>
      <w:proofErr w:type="gramEnd"/>
      <w:r w:rsidRPr="00757AE6">
        <w:rPr>
          <w:szCs w:val="24"/>
        </w:rPr>
        <w:t xml:space="preserve"> и по аналогии) и выводы на основе аргументации.</w:t>
      </w:r>
    </w:p>
    <w:p w:rsidR="0046591D" w:rsidRPr="00757AE6" w:rsidRDefault="0046591D">
      <w:pPr>
        <w:pStyle w:val="a7"/>
        <w:tabs>
          <w:tab w:val="left" w:pos="567"/>
        </w:tabs>
        <w:spacing w:line="252" w:lineRule="auto"/>
        <w:rPr>
          <w:b/>
          <w:bCs/>
          <w:sz w:val="24"/>
          <w:szCs w:val="24"/>
        </w:rPr>
      </w:pPr>
    </w:p>
    <w:p w:rsidR="0046591D" w:rsidRPr="00757AE6" w:rsidRDefault="0046591D">
      <w:pPr>
        <w:pStyle w:val="a7"/>
        <w:tabs>
          <w:tab w:val="left" w:pos="567"/>
        </w:tabs>
        <w:spacing w:line="252" w:lineRule="auto"/>
        <w:rPr>
          <w:b/>
          <w:bCs/>
          <w:sz w:val="24"/>
          <w:szCs w:val="24"/>
        </w:rPr>
      </w:pPr>
    </w:p>
    <w:p w:rsidR="007D29F1" w:rsidRPr="00757AE6" w:rsidRDefault="007D29F1">
      <w:pPr>
        <w:pStyle w:val="a7"/>
        <w:tabs>
          <w:tab w:val="left" w:pos="567"/>
        </w:tabs>
        <w:spacing w:line="252" w:lineRule="auto"/>
        <w:rPr>
          <w:b/>
          <w:bCs/>
          <w:sz w:val="24"/>
          <w:szCs w:val="24"/>
        </w:rPr>
      </w:pPr>
    </w:p>
    <w:p w:rsidR="00500186" w:rsidRDefault="00500186">
      <w:pPr>
        <w:pStyle w:val="a7"/>
        <w:tabs>
          <w:tab w:val="left" w:pos="567"/>
        </w:tabs>
        <w:spacing w:line="252" w:lineRule="auto"/>
        <w:rPr>
          <w:b/>
          <w:bCs/>
          <w:sz w:val="24"/>
          <w:szCs w:val="24"/>
        </w:rPr>
      </w:pPr>
    </w:p>
    <w:p w:rsidR="001A2F89" w:rsidRDefault="001A2F89">
      <w:pPr>
        <w:pStyle w:val="a7"/>
        <w:tabs>
          <w:tab w:val="left" w:pos="567"/>
        </w:tabs>
        <w:spacing w:line="252" w:lineRule="auto"/>
        <w:rPr>
          <w:b/>
          <w:bCs/>
          <w:sz w:val="24"/>
          <w:szCs w:val="24"/>
        </w:rPr>
      </w:pPr>
    </w:p>
    <w:p w:rsidR="001A2F89" w:rsidRDefault="001A2F89">
      <w:pPr>
        <w:pStyle w:val="a7"/>
        <w:tabs>
          <w:tab w:val="left" w:pos="567"/>
        </w:tabs>
        <w:spacing w:line="252" w:lineRule="auto"/>
        <w:rPr>
          <w:b/>
          <w:bCs/>
          <w:sz w:val="24"/>
          <w:szCs w:val="24"/>
        </w:rPr>
      </w:pPr>
    </w:p>
    <w:p w:rsidR="001A2F89" w:rsidRDefault="001A2F89">
      <w:pPr>
        <w:pStyle w:val="a7"/>
        <w:tabs>
          <w:tab w:val="left" w:pos="567"/>
        </w:tabs>
        <w:spacing w:line="252" w:lineRule="auto"/>
        <w:rPr>
          <w:b/>
          <w:bCs/>
          <w:sz w:val="24"/>
          <w:szCs w:val="24"/>
        </w:rPr>
      </w:pPr>
    </w:p>
    <w:p w:rsidR="001A2F89" w:rsidRDefault="001A2F89">
      <w:pPr>
        <w:pStyle w:val="a7"/>
        <w:tabs>
          <w:tab w:val="left" w:pos="567"/>
        </w:tabs>
        <w:spacing w:line="252" w:lineRule="auto"/>
        <w:rPr>
          <w:b/>
          <w:bCs/>
          <w:sz w:val="24"/>
          <w:szCs w:val="24"/>
        </w:rPr>
      </w:pPr>
    </w:p>
    <w:p w:rsidR="001A2F89" w:rsidRPr="00757AE6" w:rsidRDefault="001A2F89">
      <w:pPr>
        <w:pStyle w:val="a7"/>
        <w:tabs>
          <w:tab w:val="left" w:pos="567"/>
        </w:tabs>
        <w:spacing w:line="252" w:lineRule="auto"/>
        <w:rPr>
          <w:b/>
          <w:bCs/>
          <w:sz w:val="24"/>
          <w:szCs w:val="24"/>
        </w:rPr>
      </w:pPr>
    </w:p>
    <w:p w:rsidR="001A2F89" w:rsidRPr="001A2F89" w:rsidRDefault="001A2F89" w:rsidP="001A2F89">
      <w:pPr>
        <w:suppressAutoHyphens w:val="0"/>
        <w:ind w:firstLine="0"/>
        <w:jc w:val="both"/>
        <w:rPr>
          <w:rFonts w:eastAsia="Calibri"/>
          <w:szCs w:val="24"/>
          <w:lang w:eastAsia="en-US"/>
        </w:rPr>
      </w:pPr>
    </w:p>
    <w:p w:rsidR="008A449C" w:rsidRPr="00757AE6" w:rsidRDefault="008A449C" w:rsidP="008A449C">
      <w:pPr>
        <w:rPr>
          <w:szCs w:val="24"/>
        </w:rPr>
      </w:pPr>
    </w:p>
    <w:p w:rsidR="008A449C" w:rsidRPr="00757AE6" w:rsidRDefault="008A449C" w:rsidP="008A449C">
      <w:pPr>
        <w:pStyle w:val="2"/>
        <w:keepNext w:val="0"/>
        <w:widowControl w:val="0"/>
        <w:spacing w:before="0" w:after="0"/>
        <w:jc w:val="center"/>
        <w:rPr>
          <w:rFonts w:ascii="Times New Roman" w:hAnsi="Times New Roman"/>
          <w:i w:val="0"/>
          <w:caps/>
          <w:sz w:val="24"/>
          <w:szCs w:val="24"/>
        </w:rPr>
      </w:pPr>
    </w:p>
    <w:p w:rsidR="008A449C" w:rsidRPr="00757AE6" w:rsidRDefault="008A449C" w:rsidP="008A449C">
      <w:pPr>
        <w:pStyle w:val="2"/>
        <w:keepNext w:val="0"/>
        <w:widowControl w:val="0"/>
        <w:spacing w:before="0" w:after="0"/>
        <w:jc w:val="center"/>
        <w:rPr>
          <w:rFonts w:ascii="Times New Roman" w:hAnsi="Times New Roman"/>
          <w:i w:val="0"/>
          <w:caps/>
          <w:sz w:val="24"/>
          <w:szCs w:val="24"/>
        </w:rPr>
      </w:pPr>
      <w:r w:rsidRPr="00757AE6">
        <w:rPr>
          <w:rFonts w:ascii="Times New Roman" w:hAnsi="Times New Roman"/>
          <w:i w:val="0"/>
          <w:caps/>
          <w:sz w:val="24"/>
          <w:szCs w:val="24"/>
        </w:rPr>
        <w:t>СОДЕРЖАНИЕ, ОБЕСПЕЧИВАЮЩЕЕ ФОРМИРОВАНИЕ</w:t>
      </w:r>
      <w:r w:rsidRPr="00757AE6">
        <w:rPr>
          <w:rFonts w:ascii="Times New Roman" w:hAnsi="Times New Roman"/>
          <w:i w:val="0"/>
          <w:caps/>
          <w:sz w:val="24"/>
          <w:szCs w:val="24"/>
        </w:rPr>
        <w:br/>
        <w:t>языковОЙ и ЛингвистическОЙ (языковедческОЙ)</w:t>
      </w:r>
      <w:r w:rsidRPr="00757AE6">
        <w:rPr>
          <w:rFonts w:ascii="Times New Roman" w:hAnsi="Times New Roman"/>
          <w:i w:val="0"/>
          <w:caps/>
          <w:sz w:val="24"/>
          <w:szCs w:val="24"/>
        </w:rPr>
        <w:br/>
        <w:t>КОМПЕТЕНЦИЙ</w:t>
      </w:r>
    </w:p>
    <w:p w:rsidR="008A449C" w:rsidRPr="00757AE6" w:rsidRDefault="008A449C" w:rsidP="008A449C">
      <w:pPr>
        <w:rPr>
          <w:szCs w:val="24"/>
        </w:rPr>
      </w:pPr>
    </w:p>
    <w:p w:rsidR="008A449C" w:rsidRPr="00757AE6" w:rsidRDefault="008A449C" w:rsidP="008A449C">
      <w:pPr>
        <w:jc w:val="center"/>
        <w:rPr>
          <w:b/>
          <w:szCs w:val="24"/>
        </w:rPr>
      </w:pPr>
      <w:r w:rsidRPr="00757AE6">
        <w:rPr>
          <w:b/>
          <w:szCs w:val="24"/>
        </w:rPr>
        <w:t>Учебно-тематический план.</w:t>
      </w:r>
    </w:p>
    <w:p w:rsidR="008A449C" w:rsidRPr="00757AE6" w:rsidRDefault="008A449C" w:rsidP="008A449C">
      <w:pPr>
        <w:jc w:val="both"/>
        <w:rPr>
          <w:b/>
          <w:szCs w:val="24"/>
        </w:rPr>
      </w:pPr>
    </w:p>
    <w:tbl>
      <w:tblPr>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1"/>
        <w:gridCol w:w="2288"/>
      </w:tblGrid>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center"/>
              <w:rPr>
                <w:b/>
                <w:szCs w:val="24"/>
              </w:rPr>
            </w:pPr>
            <w:r w:rsidRPr="00757AE6">
              <w:rPr>
                <w:b/>
                <w:szCs w:val="24"/>
              </w:rPr>
              <w:t>Содержание</w:t>
            </w:r>
          </w:p>
        </w:tc>
        <w:tc>
          <w:tcPr>
            <w:tcW w:w="2288"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center"/>
              <w:rPr>
                <w:b/>
                <w:szCs w:val="24"/>
              </w:rPr>
            </w:pPr>
            <w:r w:rsidRPr="00757AE6">
              <w:rPr>
                <w:b/>
                <w:szCs w:val="24"/>
              </w:rPr>
              <w:t>Кол-во часов</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rPr>
                <w:szCs w:val="24"/>
              </w:rPr>
            </w:pPr>
            <w:r w:rsidRPr="00757AE6">
              <w:rPr>
                <w:szCs w:val="24"/>
              </w:rPr>
              <w:t>Общие сведения о языке. Русский язык – национальный язык русского народа</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8A449C" w:rsidP="00AE753C">
            <w:pPr>
              <w:jc w:val="both"/>
              <w:rPr>
                <w:szCs w:val="24"/>
              </w:rPr>
            </w:pPr>
            <w:r w:rsidRPr="00757AE6">
              <w:rPr>
                <w:szCs w:val="24"/>
              </w:rPr>
              <w:t>1</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Лексикология и фразеология</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8A449C" w:rsidP="00AE753C">
            <w:pPr>
              <w:jc w:val="both"/>
              <w:rPr>
                <w:szCs w:val="24"/>
              </w:rPr>
            </w:pPr>
            <w:r w:rsidRPr="00757AE6">
              <w:rPr>
                <w:szCs w:val="24"/>
              </w:rPr>
              <w:t>4</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Правописание: орфография и пунктуация</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AE753C" w:rsidP="00AE753C">
            <w:pPr>
              <w:jc w:val="both"/>
              <w:rPr>
                <w:szCs w:val="24"/>
              </w:rPr>
            </w:pPr>
            <w:r w:rsidRPr="00757AE6">
              <w:rPr>
                <w:szCs w:val="24"/>
              </w:rPr>
              <w:t>8</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Речь. Речевая деятельность</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8A449C" w:rsidP="00AE753C">
            <w:pPr>
              <w:jc w:val="both"/>
              <w:rPr>
                <w:szCs w:val="24"/>
              </w:rPr>
            </w:pPr>
            <w:r w:rsidRPr="00757AE6">
              <w:rPr>
                <w:szCs w:val="24"/>
              </w:rPr>
              <w:t>10</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Словосочетание как единица синтаксиса</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C75D41" w:rsidP="00AE753C">
            <w:pPr>
              <w:jc w:val="both"/>
              <w:rPr>
                <w:szCs w:val="24"/>
              </w:rPr>
            </w:pPr>
            <w:r w:rsidRPr="00757AE6">
              <w:rPr>
                <w:szCs w:val="24"/>
              </w:rPr>
              <w:t>8</w:t>
            </w:r>
          </w:p>
        </w:tc>
      </w:tr>
      <w:tr w:rsidR="00230BC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230BCC" w:rsidRPr="00757AE6" w:rsidRDefault="0010287F" w:rsidP="00AE753C">
            <w:pPr>
              <w:jc w:val="both"/>
              <w:rPr>
                <w:szCs w:val="24"/>
              </w:rPr>
            </w:pPr>
            <w:r w:rsidRPr="00757AE6">
              <w:rPr>
                <w:szCs w:val="24"/>
              </w:rPr>
              <w:t>Единицы синтаксиса русского языка</w:t>
            </w:r>
          </w:p>
        </w:tc>
        <w:tc>
          <w:tcPr>
            <w:tcW w:w="2288" w:type="dxa"/>
            <w:tcBorders>
              <w:top w:val="single" w:sz="4" w:space="0" w:color="auto"/>
              <w:left w:val="single" w:sz="4" w:space="0" w:color="auto"/>
              <w:bottom w:val="single" w:sz="4" w:space="0" w:color="auto"/>
              <w:right w:val="single" w:sz="4" w:space="0" w:color="auto"/>
            </w:tcBorders>
            <w:vAlign w:val="center"/>
          </w:tcPr>
          <w:p w:rsidR="00230BCC" w:rsidRPr="00757AE6" w:rsidRDefault="0010287F" w:rsidP="00AE753C">
            <w:pPr>
              <w:jc w:val="both"/>
              <w:rPr>
                <w:szCs w:val="24"/>
              </w:rPr>
            </w:pPr>
            <w:r w:rsidRPr="00757AE6">
              <w:rPr>
                <w:szCs w:val="24"/>
              </w:rPr>
              <w:t>14</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Односоставные предложения</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8A5250" w:rsidP="00AE753C">
            <w:pPr>
              <w:jc w:val="both"/>
              <w:rPr>
                <w:szCs w:val="24"/>
              </w:rPr>
            </w:pPr>
            <w:r w:rsidRPr="00757AE6">
              <w:rPr>
                <w:szCs w:val="24"/>
              </w:rPr>
              <w:t>16</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Простое осложненное предложение</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06624A" w:rsidP="00AE753C">
            <w:pPr>
              <w:jc w:val="both"/>
              <w:rPr>
                <w:szCs w:val="24"/>
              </w:rPr>
            </w:pPr>
            <w:r>
              <w:rPr>
                <w:szCs w:val="24"/>
              </w:rPr>
              <w:t>36</w:t>
            </w:r>
            <w:bookmarkStart w:id="0" w:name="_GoBack"/>
            <w:bookmarkEnd w:id="0"/>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Синтаксис</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C75D41" w:rsidP="00AE753C">
            <w:pPr>
              <w:jc w:val="both"/>
              <w:rPr>
                <w:szCs w:val="24"/>
              </w:rPr>
            </w:pPr>
            <w:r w:rsidRPr="00757AE6">
              <w:rPr>
                <w:szCs w:val="24"/>
              </w:rPr>
              <w:t>5</w:t>
            </w:r>
          </w:p>
        </w:tc>
      </w:tr>
      <w:tr w:rsidR="008A449C" w:rsidRPr="00757AE6" w:rsidTr="00AE753C">
        <w:trPr>
          <w:jc w:val="center"/>
        </w:trPr>
        <w:tc>
          <w:tcPr>
            <w:tcW w:w="7281" w:type="dxa"/>
            <w:tcBorders>
              <w:top w:val="single" w:sz="4" w:space="0" w:color="auto"/>
              <w:left w:val="single" w:sz="4" w:space="0" w:color="auto"/>
              <w:bottom w:val="single" w:sz="4" w:space="0" w:color="auto"/>
              <w:right w:val="single" w:sz="4" w:space="0" w:color="auto"/>
            </w:tcBorders>
          </w:tcPr>
          <w:p w:rsidR="008A449C" w:rsidRPr="00757AE6" w:rsidRDefault="008A449C" w:rsidP="00AE753C">
            <w:pPr>
              <w:jc w:val="both"/>
              <w:rPr>
                <w:szCs w:val="24"/>
              </w:rPr>
            </w:pPr>
            <w:r w:rsidRPr="00757AE6">
              <w:rPr>
                <w:szCs w:val="24"/>
              </w:rPr>
              <w:t>ИТОГО</w:t>
            </w:r>
          </w:p>
        </w:tc>
        <w:tc>
          <w:tcPr>
            <w:tcW w:w="2288" w:type="dxa"/>
            <w:tcBorders>
              <w:top w:val="single" w:sz="4" w:space="0" w:color="auto"/>
              <w:left w:val="single" w:sz="4" w:space="0" w:color="auto"/>
              <w:bottom w:val="single" w:sz="4" w:space="0" w:color="auto"/>
              <w:right w:val="single" w:sz="4" w:space="0" w:color="auto"/>
            </w:tcBorders>
            <w:vAlign w:val="center"/>
          </w:tcPr>
          <w:p w:rsidR="008A449C" w:rsidRPr="00757AE6" w:rsidRDefault="008A449C" w:rsidP="00AE753C">
            <w:pPr>
              <w:jc w:val="both"/>
              <w:rPr>
                <w:szCs w:val="24"/>
              </w:rPr>
            </w:pPr>
            <w:r w:rsidRPr="00757AE6">
              <w:rPr>
                <w:szCs w:val="24"/>
              </w:rPr>
              <w:t>102</w:t>
            </w:r>
          </w:p>
        </w:tc>
      </w:tr>
    </w:tbl>
    <w:p w:rsidR="008A449C" w:rsidRPr="00757AE6" w:rsidRDefault="008A449C" w:rsidP="008A449C">
      <w:pPr>
        <w:widowControl w:val="0"/>
        <w:rPr>
          <w:b/>
          <w:caps/>
          <w:szCs w:val="24"/>
        </w:rPr>
      </w:pPr>
    </w:p>
    <w:p w:rsidR="008A449C" w:rsidRPr="00757AE6" w:rsidRDefault="008A449C" w:rsidP="008A449C">
      <w:pPr>
        <w:rPr>
          <w:szCs w:val="24"/>
        </w:rPr>
      </w:pPr>
    </w:p>
    <w:p w:rsidR="008A449C" w:rsidRPr="00757AE6" w:rsidRDefault="008A449C" w:rsidP="008A449C">
      <w:pPr>
        <w:rPr>
          <w:szCs w:val="24"/>
        </w:rPr>
      </w:pPr>
    </w:p>
    <w:p w:rsidR="008A449C" w:rsidRPr="00757AE6" w:rsidRDefault="008A449C" w:rsidP="008A449C">
      <w:pPr>
        <w:rPr>
          <w:szCs w:val="24"/>
        </w:rPr>
      </w:pPr>
    </w:p>
    <w:p w:rsidR="008A449C" w:rsidRPr="00757AE6" w:rsidRDefault="008A449C" w:rsidP="008A449C">
      <w:pPr>
        <w:rPr>
          <w:szCs w:val="24"/>
        </w:rPr>
      </w:pPr>
    </w:p>
    <w:p w:rsidR="008A449C" w:rsidRPr="00757AE6" w:rsidRDefault="008A449C" w:rsidP="008A449C">
      <w:pPr>
        <w:rPr>
          <w:szCs w:val="24"/>
        </w:rPr>
      </w:pPr>
    </w:p>
    <w:p w:rsidR="008A449C" w:rsidRPr="00757AE6" w:rsidRDefault="008A449C" w:rsidP="008A449C">
      <w:pPr>
        <w:rPr>
          <w:szCs w:val="24"/>
        </w:rPr>
      </w:pPr>
    </w:p>
    <w:p w:rsidR="008A449C" w:rsidRDefault="008A449C" w:rsidP="008A449C">
      <w:pPr>
        <w:rPr>
          <w:szCs w:val="24"/>
        </w:rPr>
      </w:pPr>
    </w:p>
    <w:p w:rsidR="00757AE6" w:rsidRDefault="00757AE6" w:rsidP="008A449C">
      <w:pPr>
        <w:rPr>
          <w:szCs w:val="24"/>
        </w:rPr>
      </w:pPr>
    </w:p>
    <w:p w:rsidR="00757AE6" w:rsidRDefault="00757AE6" w:rsidP="008A449C">
      <w:pPr>
        <w:rPr>
          <w:szCs w:val="24"/>
        </w:rPr>
      </w:pPr>
    </w:p>
    <w:p w:rsidR="00757AE6" w:rsidRDefault="00757AE6" w:rsidP="008A449C">
      <w:pPr>
        <w:rPr>
          <w:szCs w:val="24"/>
        </w:rPr>
      </w:pPr>
    </w:p>
    <w:p w:rsidR="00757AE6" w:rsidRDefault="00757AE6" w:rsidP="008A449C">
      <w:pPr>
        <w:rPr>
          <w:szCs w:val="24"/>
        </w:rPr>
      </w:pPr>
    </w:p>
    <w:p w:rsidR="00757AE6" w:rsidRDefault="00757AE6" w:rsidP="008A449C">
      <w:pPr>
        <w:rPr>
          <w:szCs w:val="24"/>
        </w:rPr>
      </w:pPr>
    </w:p>
    <w:p w:rsidR="00757AE6" w:rsidRDefault="00757AE6" w:rsidP="008A449C">
      <w:pPr>
        <w:rPr>
          <w:szCs w:val="24"/>
        </w:rPr>
      </w:pPr>
    </w:p>
    <w:p w:rsidR="00757AE6" w:rsidRDefault="00757AE6" w:rsidP="008A449C">
      <w:pPr>
        <w:rPr>
          <w:szCs w:val="24"/>
        </w:rPr>
      </w:pPr>
    </w:p>
    <w:p w:rsidR="008A449C" w:rsidRPr="00757AE6" w:rsidRDefault="008A449C" w:rsidP="008A449C">
      <w:pPr>
        <w:rPr>
          <w:szCs w:val="24"/>
        </w:rPr>
      </w:pPr>
    </w:p>
    <w:p w:rsidR="00072C07" w:rsidRPr="00757AE6" w:rsidRDefault="00072C07" w:rsidP="00072C07">
      <w:pPr>
        <w:suppressAutoHyphens w:val="0"/>
        <w:ind w:firstLine="0"/>
        <w:jc w:val="center"/>
        <w:rPr>
          <w:b/>
          <w:bCs/>
          <w:szCs w:val="24"/>
          <w:lang w:eastAsia="ru-RU"/>
        </w:rPr>
      </w:pPr>
      <w:r w:rsidRPr="00757AE6">
        <w:rPr>
          <w:b/>
          <w:bCs/>
          <w:szCs w:val="24"/>
          <w:lang w:eastAsia="ru-RU"/>
        </w:rPr>
        <w:t>СОДЕРЖАНИЕ РАБОЧЕЙ ПРОГРАММЫ</w:t>
      </w:r>
    </w:p>
    <w:p w:rsidR="00072C07" w:rsidRPr="00757AE6" w:rsidRDefault="00072C07" w:rsidP="00072C07">
      <w:pPr>
        <w:suppressAutoHyphens w:val="0"/>
        <w:ind w:firstLine="0"/>
        <w:jc w:val="center"/>
        <w:rPr>
          <w:b/>
          <w:bCs/>
          <w:szCs w:val="24"/>
          <w:lang w:eastAsia="ru-RU"/>
        </w:rPr>
      </w:pPr>
      <w:r w:rsidRPr="00757AE6">
        <w:rPr>
          <w:b/>
          <w:bCs/>
          <w:szCs w:val="24"/>
          <w:lang w:eastAsia="ru-RU"/>
        </w:rPr>
        <w:t>КУРСА «РУССКИЙ ЯЗЫК»</w:t>
      </w:r>
    </w:p>
    <w:p w:rsidR="00072C07" w:rsidRPr="00757AE6" w:rsidRDefault="00072C07" w:rsidP="00072C07">
      <w:pPr>
        <w:suppressAutoHyphens w:val="0"/>
        <w:ind w:firstLine="0"/>
        <w:jc w:val="center"/>
        <w:rPr>
          <w:b/>
          <w:bCs/>
          <w:szCs w:val="24"/>
          <w:lang w:eastAsia="ru-RU"/>
        </w:rPr>
      </w:pPr>
      <w:r w:rsidRPr="00757AE6">
        <w:rPr>
          <w:b/>
          <w:bCs/>
          <w:szCs w:val="24"/>
          <w:lang w:eastAsia="ru-RU"/>
        </w:rPr>
        <w:t>8 КЛАСС – 102 часа</w:t>
      </w:r>
    </w:p>
    <w:p w:rsidR="00072C07" w:rsidRPr="00757AE6" w:rsidRDefault="00072C07" w:rsidP="00072C07">
      <w:pPr>
        <w:suppressAutoHyphens w:val="0"/>
        <w:ind w:firstLine="0"/>
        <w:jc w:val="center"/>
        <w:rPr>
          <w:b/>
          <w:bCs/>
          <w:szCs w:val="24"/>
          <w:lang w:eastAsia="ru-RU"/>
        </w:rPr>
      </w:pPr>
    </w:p>
    <w:p w:rsidR="00072C07" w:rsidRPr="00757AE6" w:rsidRDefault="00072C07" w:rsidP="00072C07">
      <w:pPr>
        <w:suppressAutoHyphens w:val="0"/>
        <w:ind w:firstLine="0"/>
        <w:jc w:val="center"/>
        <w:rPr>
          <w:b/>
          <w:bCs/>
          <w:szCs w:val="24"/>
          <w:lang w:eastAsia="ru-RU"/>
        </w:rPr>
      </w:pPr>
    </w:p>
    <w:p w:rsidR="00072C07" w:rsidRPr="00757AE6" w:rsidRDefault="00072C07" w:rsidP="00072C07">
      <w:pPr>
        <w:jc w:val="center"/>
        <w:rPr>
          <w:szCs w:val="24"/>
        </w:rPr>
      </w:pPr>
      <w:r w:rsidRPr="00757AE6">
        <w:rPr>
          <w:szCs w:val="24"/>
          <w:highlight w:val="yellow"/>
        </w:rPr>
        <w:t>Общие сведения о языке . (1 ч)</w:t>
      </w:r>
    </w:p>
    <w:p w:rsidR="00072C07" w:rsidRPr="00757AE6" w:rsidRDefault="00072C07" w:rsidP="00072C07">
      <w:pPr>
        <w:rPr>
          <w:szCs w:val="24"/>
        </w:rPr>
      </w:pPr>
    </w:p>
    <w:p w:rsidR="00072C07" w:rsidRPr="00757AE6" w:rsidRDefault="00072C07" w:rsidP="00072C07">
      <w:pPr>
        <w:suppressAutoHyphens w:val="0"/>
        <w:ind w:firstLine="0"/>
        <w:rPr>
          <w:bCs/>
          <w:szCs w:val="24"/>
          <w:lang w:eastAsia="ru-RU"/>
        </w:rPr>
      </w:pPr>
      <w:r w:rsidRPr="00757AE6">
        <w:rPr>
          <w:bCs/>
          <w:szCs w:val="24"/>
          <w:lang w:eastAsia="ru-RU"/>
        </w:rPr>
        <w:t>Русский язык – национальный язык русского народа. Язык как основное средство общения в национальном коллективе. Русский язык как государственный язык РФ. Роль русского языка в международном общении.</w:t>
      </w:r>
    </w:p>
    <w:p w:rsidR="00072C07" w:rsidRPr="00757AE6" w:rsidRDefault="00072C07" w:rsidP="00072C07">
      <w:pPr>
        <w:suppressAutoHyphens w:val="0"/>
        <w:ind w:firstLine="0"/>
        <w:jc w:val="center"/>
        <w:rPr>
          <w:b/>
          <w:bCs/>
          <w:szCs w:val="24"/>
          <w:lang w:eastAsia="ru-RU"/>
        </w:rPr>
      </w:pPr>
    </w:p>
    <w:p w:rsidR="00072C07" w:rsidRPr="00757AE6" w:rsidRDefault="00072C07" w:rsidP="00072C07">
      <w:pPr>
        <w:suppressAutoHyphens w:val="0"/>
        <w:ind w:firstLine="0"/>
        <w:jc w:val="center"/>
        <w:rPr>
          <w:b/>
          <w:bCs/>
          <w:szCs w:val="24"/>
          <w:lang w:eastAsia="ru-RU"/>
        </w:rPr>
      </w:pPr>
    </w:p>
    <w:p w:rsidR="00072C07" w:rsidRPr="00757AE6" w:rsidRDefault="00072C07" w:rsidP="00072C07">
      <w:pPr>
        <w:suppressAutoHyphens w:val="0"/>
        <w:ind w:firstLine="0"/>
        <w:jc w:val="center"/>
        <w:rPr>
          <w:b/>
          <w:bCs/>
          <w:szCs w:val="24"/>
          <w:lang w:eastAsia="ru-RU"/>
        </w:rPr>
      </w:pPr>
    </w:p>
    <w:p w:rsidR="00072C07" w:rsidRPr="00757AE6" w:rsidRDefault="00072C07" w:rsidP="00072C07">
      <w:pPr>
        <w:suppressAutoHyphens w:val="0"/>
        <w:ind w:firstLine="0"/>
        <w:jc w:val="center"/>
        <w:rPr>
          <w:b/>
          <w:szCs w:val="24"/>
        </w:rPr>
      </w:pPr>
      <w:r w:rsidRPr="00757AE6">
        <w:rPr>
          <w:b/>
          <w:szCs w:val="24"/>
          <w:highlight w:val="yellow"/>
        </w:rPr>
        <w:t>Лексикология и фразеология (4 ч)</w:t>
      </w:r>
    </w:p>
    <w:p w:rsidR="00072C07" w:rsidRPr="00757AE6" w:rsidRDefault="00072C07" w:rsidP="00072C07">
      <w:pPr>
        <w:suppressAutoHyphens w:val="0"/>
        <w:ind w:firstLine="0"/>
        <w:jc w:val="center"/>
        <w:rPr>
          <w:b/>
          <w:szCs w:val="24"/>
        </w:rPr>
      </w:pPr>
    </w:p>
    <w:p w:rsidR="00072C07" w:rsidRPr="00757AE6" w:rsidRDefault="00072C07" w:rsidP="00072C07">
      <w:pPr>
        <w:suppressAutoHyphens w:val="0"/>
        <w:ind w:firstLine="0"/>
        <w:rPr>
          <w:b/>
          <w:szCs w:val="24"/>
        </w:rPr>
      </w:pPr>
      <w:r w:rsidRPr="00757AE6">
        <w:rPr>
          <w:szCs w:val="24"/>
        </w:rPr>
        <w:t xml:space="preserve">Слово как основная единица языка. Анализ слова с точки зрения его  звучания,  морфемного  строения,  лексического  значения,  грамматических  признаков  и  особенностей  употребления  в  речи. Фонетическая </w:t>
      </w:r>
      <w:proofErr w:type="spellStart"/>
      <w:r w:rsidRPr="00757AE6">
        <w:rPr>
          <w:szCs w:val="24"/>
        </w:rPr>
        <w:t>транскрипция</w:t>
      </w:r>
      <w:proofErr w:type="gramStart"/>
      <w:r w:rsidRPr="00757AE6">
        <w:rPr>
          <w:szCs w:val="24"/>
        </w:rPr>
        <w:t>.Л</w:t>
      </w:r>
      <w:proofErr w:type="gramEnd"/>
      <w:r w:rsidRPr="00757AE6">
        <w:rPr>
          <w:szCs w:val="24"/>
        </w:rPr>
        <w:t>ексика</w:t>
      </w:r>
      <w:proofErr w:type="spellEnd"/>
      <w:r w:rsidRPr="00757AE6">
        <w:rPr>
          <w:szCs w:val="24"/>
        </w:rPr>
        <w:t xml:space="preserve"> активного и пассивного </w:t>
      </w:r>
      <w:proofErr w:type="spellStart"/>
      <w:r w:rsidRPr="00757AE6">
        <w:rPr>
          <w:szCs w:val="24"/>
        </w:rPr>
        <w:t>употребления.Лингвистические</w:t>
      </w:r>
      <w:proofErr w:type="spellEnd"/>
      <w:r w:rsidRPr="00757AE6">
        <w:rPr>
          <w:szCs w:val="24"/>
        </w:rPr>
        <w:t xml:space="preserve"> словари и их разновидности</w:t>
      </w:r>
    </w:p>
    <w:p w:rsidR="00072C07" w:rsidRPr="00757AE6" w:rsidRDefault="00072C07" w:rsidP="00072C07">
      <w:pPr>
        <w:suppressAutoHyphens w:val="0"/>
        <w:ind w:firstLine="0"/>
        <w:rPr>
          <w:b/>
          <w:szCs w:val="24"/>
        </w:rPr>
      </w:pPr>
    </w:p>
    <w:p w:rsidR="00072C07" w:rsidRPr="00757AE6" w:rsidRDefault="00072C07" w:rsidP="00072C07">
      <w:pPr>
        <w:suppressAutoHyphens w:val="0"/>
        <w:ind w:firstLine="0"/>
        <w:jc w:val="center"/>
        <w:rPr>
          <w:b/>
          <w:szCs w:val="24"/>
        </w:rPr>
      </w:pPr>
      <w:r w:rsidRPr="00757AE6">
        <w:rPr>
          <w:b/>
          <w:szCs w:val="24"/>
        </w:rPr>
        <w:t>Правописание</w:t>
      </w:r>
      <w:proofErr w:type="gramStart"/>
      <w:r w:rsidRPr="00757AE6">
        <w:rPr>
          <w:b/>
          <w:szCs w:val="24"/>
        </w:rPr>
        <w:t xml:space="preserve"> :</w:t>
      </w:r>
      <w:proofErr w:type="gramEnd"/>
      <w:r w:rsidRPr="00757AE6">
        <w:rPr>
          <w:b/>
          <w:szCs w:val="24"/>
        </w:rPr>
        <w:t xml:space="preserve"> орфография и пунктуация 7 + 1 ч</w:t>
      </w:r>
    </w:p>
    <w:p w:rsidR="00072C07" w:rsidRPr="00757AE6" w:rsidRDefault="00072C07" w:rsidP="00072C07">
      <w:pPr>
        <w:suppressAutoHyphens w:val="0"/>
        <w:ind w:firstLine="0"/>
        <w:rPr>
          <w:szCs w:val="24"/>
        </w:rPr>
      </w:pPr>
      <w:r w:rsidRPr="00757AE6">
        <w:rPr>
          <w:szCs w:val="24"/>
        </w:rPr>
        <w:t>Русское правописание: орфография и пунктуация. Трудные случаи орфографии. Правописание Н и НН в словах разных частей речи.</w:t>
      </w:r>
    </w:p>
    <w:p w:rsidR="00072C07" w:rsidRPr="00757AE6" w:rsidRDefault="00072C07" w:rsidP="00072C07">
      <w:pPr>
        <w:suppressAutoHyphens w:val="0"/>
        <w:ind w:firstLine="0"/>
        <w:rPr>
          <w:szCs w:val="24"/>
        </w:rPr>
      </w:pPr>
      <w:r w:rsidRPr="00757AE6">
        <w:rPr>
          <w:szCs w:val="24"/>
        </w:rPr>
        <w:t xml:space="preserve">Правописание личных окончаний глаголов и суффиксов </w:t>
      </w:r>
      <w:proofErr w:type="spellStart"/>
      <w:r w:rsidRPr="00757AE6">
        <w:rPr>
          <w:szCs w:val="24"/>
        </w:rPr>
        <w:t>причастий</w:t>
      </w:r>
      <w:proofErr w:type="gramStart"/>
      <w:r w:rsidRPr="00757AE6">
        <w:rPr>
          <w:szCs w:val="24"/>
        </w:rPr>
        <w:t>.Т</w:t>
      </w:r>
      <w:proofErr w:type="gramEnd"/>
      <w:r w:rsidRPr="00757AE6">
        <w:rPr>
          <w:szCs w:val="24"/>
        </w:rPr>
        <w:t>рудные</w:t>
      </w:r>
      <w:proofErr w:type="spellEnd"/>
      <w:r w:rsidRPr="00757AE6">
        <w:rPr>
          <w:szCs w:val="24"/>
        </w:rPr>
        <w:t xml:space="preserve"> случаи орфографии. Слитное и раздельное написание созвучных </w:t>
      </w:r>
      <w:proofErr w:type="spellStart"/>
      <w:r w:rsidRPr="00757AE6">
        <w:rPr>
          <w:szCs w:val="24"/>
        </w:rPr>
        <w:t>слов</w:t>
      </w:r>
      <w:proofErr w:type="gramStart"/>
      <w:r w:rsidRPr="00757AE6">
        <w:rPr>
          <w:szCs w:val="24"/>
        </w:rPr>
        <w:t>.Т</w:t>
      </w:r>
      <w:proofErr w:type="gramEnd"/>
      <w:r w:rsidRPr="00757AE6">
        <w:rPr>
          <w:szCs w:val="24"/>
        </w:rPr>
        <w:t>рудные</w:t>
      </w:r>
      <w:proofErr w:type="spellEnd"/>
      <w:r w:rsidRPr="00757AE6">
        <w:rPr>
          <w:szCs w:val="24"/>
        </w:rPr>
        <w:t xml:space="preserve">  случаи  различения  слов  разных  частей  речи  и  определения  морфемного  состава  слова. Подробное изложение Трудные случаи орфографии. Слитное и раздельное написание НЕ и НИ со словами разных частей речи</w:t>
      </w:r>
      <w:r w:rsidR="005F0705" w:rsidRPr="00757AE6">
        <w:rPr>
          <w:szCs w:val="24"/>
        </w:rPr>
        <w:t>.</w:t>
      </w:r>
    </w:p>
    <w:p w:rsidR="00072C07" w:rsidRPr="00757AE6" w:rsidRDefault="00072C07" w:rsidP="00072C07">
      <w:pPr>
        <w:suppressAutoHyphens w:val="0"/>
        <w:ind w:firstLine="0"/>
        <w:rPr>
          <w:szCs w:val="24"/>
        </w:rPr>
      </w:pPr>
      <w:r w:rsidRPr="00757AE6">
        <w:rPr>
          <w:szCs w:val="24"/>
        </w:rPr>
        <w:t>Трудные случаи пунктуации. Знаки препинания перед союзом</w:t>
      </w:r>
      <w:proofErr w:type="gramStart"/>
      <w:r w:rsidRPr="00757AE6">
        <w:rPr>
          <w:szCs w:val="24"/>
        </w:rPr>
        <w:t xml:space="preserve">  И</w:t>
      </w:r>
      <w:proofErr w:type="gramEnd"/>
      <w:r w:rsidRPr="00757AE6">
        <w:rPr>
          <w:szCs w:val="24"/>
        </w:rPr>
        <w:t xml:space="preserve">  в простом  и  сложном предложении.</w:t>
      </w:r>
    </w:p>
    <w:p w:rsidR="00072C07" w:rsidRPr="00757AE6" w:rsidRDefault="00072C07" w:rsidP="00072C07">
      <w:pPr>
        <w:suppressAutoHyphens w:val="0"/>
        <w:ind w:firstLine="0"/>
        <w:rPr>
          <w:szCs w:val="24"/>
        </w:rPr>
      </w:pPr>
      <w:r w:rsidRPr="00757AE6">
        <w:rPr>
          <w:szCs w:val="24"/>
        </w:rPr>
        <w:t>Трудные случаи пунктуации. Знаки препинания   в простом осложненном предложении.</w:t>
      </w:r>
    </w:p>
    <w:p w:rsidR="00072C07" w:rsidRPr="00757AE6" w:rsidRDefault="00072C07" w:rsidP="00072C07">
      <w:pPr>
        <w:suppressAutoHyphens w:val="0"/>
        <w:ind w:firstLine="0"/>
        <w:rPr>
          <w:szCs w:val="24"/>
        </w:rPr>
      </w:pPr>
      <w:r w:rsidRPr="00757AE6">
        <w:rPr>
          <w:szCs w:val="24"/>
        </w:rPr>
        <w:t xml:space="preserve">Контрольный диктант </w:t>
      </w:r>
    </w:p>
    <w:p w:rsidR="00072C07" w:rsidRPr="00757AE6" w:rsidRDefault="00072C07" w:rsidP="00072C07">
      <w:pPr>
        <w:suppressAutoHyphens w:val="0"/>
        <w:ind w:firstLine="0"/>
        <w:jc w:val="center"/>
        <w:rPr>
          <w:b/>
          <w:szCs w:val="24"/>
        </w:rPr>
      </w:pPr>
      <w:r w:rsidRPr="00757AE6">
        <w:rPr>
          <w:b/>
          <w:szCs w:val="24"/>
        </w:rPr>
        <w:t>Речь. Речевая деятельность (10ч)</w:t>
      </w:r>
    </w:p>
    <w:p w:rsidR="00072C07" w:rsidRPr="00757AE6" w:rsidRDefault="00072C07" w:rsidP="00072C07">
      <w:pPr>
        <w:suppressAutoHyphens w:val="0"/>
        <w:ind w:firstLine="0"/>
        <w:rPr>
          <w:szCs w:val="24"/>
        </w:rPr>
      </w:pPr>
      <w:r w:rsidRPr="00757AE6">
        <w:rPr>
          <w:szCs w:val="24"/>
        </w:rPr>
        <w:t>Понятие о функциональных разновидностях русского языка. Основные сферы общения: разговорно-бытовая, деловая, научная, общественно-политическая, словесно-художественное творчество.</w:t>
      </w:r>
    </w:p>
    <w:p w:rsidR="005F0705" w:rsidRPr="00757AE6" w:rsidRDefault="00072C07" w:rsidP="00072C07">
      <w:pPr>
        <w:suppressAutoHyphens w:val="0"/>
        <w:ind w:firstLine="0"/>
        <w:rPr>
          <w:szCs w:val="24"/>
        </w:rPr>
      </w:pPr>
      <w:r w:rsidRPr="00757AE6">
        <w:rPr>
          <w:szCs w:val="24"/>
        </w:rPr>
        <w:t xml:space="preserve">Разговорная речь. Сфера применения, основная задача, основные особенности, языковые средства и основные жанры разговорной речи. Подготовка к написанию домашнего сочинения по картине Н.Н. </w:t>
      </w:r>
      <w:proofErr w:type="spellStart"/>
      <w:r w:rsidRPr="00757AE6">
        <w:rPr>
          <w:szCs w:val="24"/>
        </w:rPr>
        <w:t>Ватолиной</w:t>
      </w:r>
      <w:proofErr w:type="spellEnd"/>
      <w:r w:rsidRPr="00757AE6">
        <w:rPr>
          <w:szCs w:val="24"/>
        </w:rPr>
        <w:t xml:space="preserve"> «Вести с фронта</w:t>
      </w:r>
      <w:r w:rsidR="005F0705" w:rsidRPr="00757AE6">
        <w:rPr>
          <w:szCs w:val="24"/>
        </w:rPr>
        <w:t>».</w:t>
      </w:r>
    </w:p>
    <w:p w:rsidR="005F0705" w:rsidRPr="00757AE6" w:rsidRDefault="00072C07" w:rsidP="00072C07">
      <w:pPr>
        <w:suppressAutoHyphens w:val="0"/>
        <w:ind w:firstLine="0"/>
        <w:rPr>
          <w:szCs w:val="24"/>
        </w:rPr>
      </w:pPr>
      <w:r w:rsidRPr="00757AE6">
        <w:rPr>
          <w:szCs w:val="24"/>
        </w:rPr>
        <w:t xml:space="preserve">Сжатое изложение </w:t>
      </w:r>
    </w:p>
    <w:p w:rsidR="00072C07" w:rsidRPr="00757AE6" w:rsidRDefault="00072C07" w:rsidP="00072C07">
      <w:pPr>
        <w:suppressAutoHyphens w:val="0"/>
        <w:ind w:firstLine="0"/>
        <w:rPr>
          <w:szCs w:val="24"/>
        </w:rPr>
      </w:pPr>
      <w:r w:rsidRPr="00757AE6">
        <w:rPr>
          <w:szCs w:val="24"/>
        </w:rPr>
        <w:t>Официально-деловой стиль речи. Сфера применения, основная задача, основные особенности, языковые средства и основные жанры официально-делового стиля речи.</w:t>
      </w:r>
    </w:p>
    <w:p w:rsidR="00072C07" w:rsidRPr="00757AE6" w:rsidRDefault="00072C07" w:rsidP="00072C07">
      <w:pPr>
        <w:suppressAutoHyphens w:val="0"/>
        <w:ind w:firstLine="0"/>
        <w:rPr>
          <w:szCs w:val="24"/>
        </w:rPr>
      </w:pPr>
      <w:r w:rsidRPr="00757AE6">
        <w:rPr>
          <w:szCs w:val="24"/>
        </w:rPr>
        <w:lastRenderedPageBreak/>
        <w:t>Научный стиль речи. Сфера применения, основная задача, основные особенности, языковые средства и основные жанры научного  стиля речи.</w:t>
      </w:r>
    </w:p>
    <w:p w:rsidR="00072C07" w:rsidRPr="00757AE6" w:rsidRDefault="00072C07" w:rsidP="00072C07">
      <w:pPr>
        <w:suppressAutoHyphens w:val="0"/>
        <w:ind w:firstLine="0"/>
        <w:rPr>
          <w:szCs w:val="24"/>
        </w:rPr>
      </w:pPr>
      <w:r w:rsidRPr="00757AE6">
        <w:rPr>
          <w:szCs w:val="24"/>
        </w:rPr>
        <w:t>Публицистический стиль речи. Сфера применения, основная задача, основные особенности, языковые средства и основные жанры публицистического  стиля речи. Статья  и заметка.</w:t>
      </w:r>
    </w:p>
    <w:p w:rsidR="00072C07" w:rsidRPr="00757AE6" w:rsidRDefault="00072C07" w:rsidP="00072C07">
      <w:pPr>
        <w:suppressAutoHyphens w:val="0"/>
        <w:ind w:firstLine="0"/>
        <w:rPr>
          <w:szCs w:val="24"/>
        </w:rPr>
      </w:pPr>
      <w:r w:rsidRPr="00757AE6">
        <w:rPr>
          <w:szCs w:val="24"/>
        </w:rPr>
        <w:t>Публицистический стиль речи. Репортаж. Репортаж-описание, репортаж-повествование</w:t>
      </w:r>
    </w:p>
    <w:p w:rsidR="00072C07" w:rsidRPr="00757AE6" w:rsidRDefault="00072C07" w:rsidP="00072C07">
      <w:pPr>
        <w:suppressAutoHyphens w:val="0"/>
        <w:ind w:firstLine="0"/>
        <w:rPr>
          <w:szCs w:val="24"/>
        </w:rPr>
      </w:pPr>
      <w:r w:rsidRPr="00757AE6">
        <w:rPr>
          <w:szCs w:val="24"/>
        </w:rPr>
        <w:t>Классное сочинение (репортаж о посещении музея)</w:t>
      </w:r>
      <w:proofErr w:type="gramStart"/>
      <w:r w:rsidR="005F0705" w:rsidRPr="00757AE6">
        <w:rPr>
          <w:szCs w:val="24"/>
        </w:rPr>
        <w:t>.С</w:t>
      </w:r>
      <w:proofErr w:type="gramEnd"/>
      <w:r w:rsidRPr="00757AE6">
        <w:rPr>
          <w:szCs w:val="24"/>
        </w:rPr>
        <w:t>очинение на лингвистическую тему</w:t>
      </w:r>
    </w:p>
    <w:p w:rsidR="00072C07" w:rsidRPr="00757AE6" w:rsidRDefault="00072C07" w:rsidP="00072C07">
      <w:pPr>
        <w:suppressAutoHyphens w:val="0"/>
        <w:ind w:firstLine="0"/>
        <w:rPr>
          <w:szCs w:val="24"/>
        </w:rPr>
      </w:pPr>
      <w:r w:rsidRPr="00757AE6">
        <w:rPr>
          <w:szCs w:val="24"/>
        </w:rPr>
        <w:t>Язык художественной литературы. Сфера применения, основная задача, основные особенности, языковые средства и основные жанры публицистического  стиля речи</w:t>
      </w:r>
    </w:p>
    <w:p w:rsidR="00072C07" w:rsidRPr="00757AE6" w:rsidRDefault="00072C07" w:rsidP="00072C07">
      <w:pPr>
        <w:suppressAutoHyphens w:val="0"/>
        <w:ind w:firstLine="0"/>
        <w:rPr>
          <w:szCs w:val="24"/>
        </w:rPr>
      </w:pPr>
      <w:r w:rsidRPr="00757AE6">
        <w:rPr>
          <w:szCs w:val="24"/>
        </w:rPr>
        <w:t>Проверочная работа по теме «Функциональные разновидности русского языка»</w:t>
      </w:r>
    </w:p>
    <w:p w:rsidR="00072C07" w:rsidRPr="00757AE6" w:rsidRDefault="00072C07" w:rsidP="005F0705">
      <w:pPr>
        <w:suppressAutoHyphens w:val="0"/>
        <w:ind w:firstLine="0"/>
        <w:jc w:val="center"/>
        <w:rPr>
          <w:b/>
          <w:szCs w:val="24"/>
        </w:rPr>
      </w:pPr>
    </w:p>
    <w:p w:rsidR="00072C07" w:rsidRPr="00757AE6" w:rsidRDefault="00072C07" w:rsidP="00527825">
      <w:pPr>
        <w:suppressAutoHyphens w:val="0"/>
        <w:ind w:firstLine="0"/>
        <w:jc w:val="center"/>
        <w:rPr>
          <w:b/>
          <w:szCs w:val="24"/>
        </w:rPr>
      </w:pPr>
      <w:r w:rsidRPr="00757AE6">
        <w:rPr>
          <w:b/>
          <w:szCs w:val="24"/>
        </w:rPr>
        <w:t>Словосочетание как синтаксическая единица, его типы. Виды связи в словосочетании.</w:t>
      </w:r>
      <w:r w:rsidR="00527825" w:rsidRPr="00757AE6">
        <w:rPr>
          <w:b/>
          <w:szCs w:val="24"/>
        </w:rPr>
        <w:t xml:space="preserve"> 8 час</w:t>
      </w:r>
    </w:p>
    <w:p w:rsidR="00072C07" w:rsidRPr="00757AE6" w:rsidRDefault="00072C07" w:rsidP="00072C07">
      <w:pPr>
        <w:suppressAutoHyphens w:val="0"/>
        <w:ind w:firstLine="0"/>
        <w:rPr>
          <w:szCs w:val="24"/>
        </w:rPr>
      </w:pPr>
      <w:r w:rsidRPr="00757AE6">
        <w:rPr>
          <w:szCs w:val="24"/>
        </w:rPr>
        <w:t xml:space="preserve">Контрольный словарный диктант </w:t>
      </w:r>
    </w:p>
    <w:p w:rsidR="00072C07" w:rsidRPr="00757AE6" w:rsidRDefault="00072C07" w:rsidP="00072C07">
      <w:pPr>
        <w:suppressAutoHyphens w:val="0"/>
        <w:ind w:firstLine="0"/>
        <w:rPr>
          <w:szCs w:val="24"/>
        </w:rPr>
      </w:pPr>
      <w:r w:rsidRPr="00757AE6">
        <w:rPr>
          <w:szCs w:val="24"/>
        </w:rPr>
        <w:t xml:space="preserve">Синтаксис и пунктуация как разделы лингвистики. </w:t>
      </w:r>
    </w:p>
    <w:p w:rsidR="00072C07" w:rsidRPr="00757AE6" w:rsidRDefault="00072C07" w:rsidP="00072C07">
      <w:pPr>
        <w:suppressAutoHyphens w:val="0"/>
        <w:ind w:firstLine="0"/>
        <w:rPr>
          <w:szCs w:val="24"/>
        </w:rPr>
      </w:pPr>
      <w:r w:rsidRPr="00757AE6">
        <w:rPr>
          <w:szCs w:val="24"/>
        </w:rPr>
        <w:t xml:space="preserve">Виды синтаксической связи: </w:t>
      </w:r>
      <w:proofErr w:type="gramStart"/>
      <w:r w:rsidRPr="00757AE6">
        <w:rPr>
          <w:szCs w:val="24"/>
        </w:rPr>
        <w:t>сочинительная</w:t>
      </w:r>
      <w:proofErr w:type="gramEnd"/>
      <w:r w:rsidRPr="00757AE6">
        <w:rPr>
          <w:szCs w:val="24"/>
        </w:rPr>
        <w:t xml:space="preserve"> и подчинительная</w:t>
      </w:r>
    </w:p>
    <w:p w:rsidR="00072C07" w:rsidRPr="00757AE6" w:rsidRDefault="00072C07" w:rsidP="00072C07">
      <w:pPr>
        <w:suppressAutoHyphens w:val="0"/>
        <w:ind w:firstLine="0"/>
        <w:rPr>
          <w:szCs w:val="24"/>
        </w:rPr>
      </w:pPr>
      <w:r w:rsidRPr="00757AE6">
        <w:rPr>
          <w:szCs w:val="24"/>
        </w:rPr>
        <w:t>Словосочетание как синтаксическая единица. Виды словосочетаний по характеру выражения главного слова: именные, глагольные, наречные. Основные модели словосочетаний каждого вида</w:t>
      </w:r>
    </w:p>
    <w:p w:rsidR="00072C07" w:rsidRPr="00757AE6" w:rsidRDefault="00072C07" w:rsidP="00072C07">
      <w:pPr>
        <w:suppressAutoHyphens w:val="0"/>
        <w:ind w:firstLine="0"/>
        <w:rPr>
          <w:szCs w:val="24"/>
        </w:rPr>
      </w:pPr>
      <w:r w:rsidRPr="00757AE6">
        <w:rPr>
          <w:szCs w:val="24"/>
        </w:rPr>
        <w:t xml:space="preserve">Типы подчинительной связи в словосочетании: согласование, управление, примыкание. Особенности  связи  слов  в  словосочетаниях,  построенных  по  типу  примыкания </w:t>
      </w:r>
    </w:p>
    <w:p w:rsidR="00072C07" w:rsidRPr="00757AE6" w:rsidRDefault="00072C07" w:rsidP="00072C07">
      <w:pPr>
        <w:suppressAutoHyphens w:val="0"/>
        <w:ind w:firstLine="0"/>
        <w:rPr>
          <w:szCs w:val="24"/>
        </w:rPr>
      </w:pPr>
      <w:r w:rsidRPr="00757AE6">
        <w:rPr>
          <w:szCs w:val="24"/>
        </w:rPr>
        <w:t xml:space="preserve"> Контрольная работа </w:t>
      </w:r>
    </w:p>
    <w:p w:rsidR="00072C07" w:rsidRPr="00757AE6" w:rsidRDefault="00072C07" w:rsidP="00072C07">
      <w:pPr>
        <w:suppressAutoHyphens w:val="0"/>
        <w:ind w:firstLine="0"/>
        <w:rPr>
          <w:szCs w:val="24"/>
        </w:rPr>
      </w:pPr>
      <w:r w:rsidRPr="00757AE6">
        <w:rPr>
          <w:szCs w:val="24"/>
        </w:rPr>
        <w:t>Культура речи</w:t>
      </w:r>
    </w:p>
    <w:p w:rsidR="00072C07" w:rsidRPr="00757AE6" w:rsidRDefault="00072C07" w:rsidP="00072C07">
      <w:pPr>
        <w:suppressAutoHyphens w:val="0"/>
        <w:ind w:firstLine="0"/>
        <w:rPr>
          <w:szCs w:val="24"/>
        </w:rPr>
      </w:pPr>
      <w:r w:rsidRPr="00757AE6">
        <w:rPr>
          <w:szCs w:val="24"/>
        </w:rPr>
        <w:t>Культура речи. Правильное употребление словосочетаний. Соблюдение орфоэпических, грамматических и лексических норм при построении словосочетаний разных видов</w:t>
      </w:r>
    </w:p>
    <w:p w:rsidR="00072C07" w:rsidRPr="00757AE6" w:rsidRDefault="00072C07" w:rsidP="00072C07">
      <w:pPr>
        <w:suppressAutoHyphens w:val="0"/>
        <w:ind w:firstLine="0"/>
        <w:rPr>
          <w:szCs w:val="24"/>
        </w:rPr>
      </w:pPr>
      <w:r w:rsidRPr="00757AE6">
        <w:rPr>
          <w:szCs w:val="24"/>
        </w:rPr>
        <w:t xml:space="preserve">Культура речи. Правильное употребление словосочетаний. Соблюдение орфоэпических, грамматических и лексических норм при построении словосочетаний разных видов </w:t>
      </w:r>
    </w:p>
    <w:p w:rsidR="00072C07" w:rsidRPr="00757AE6" w:rsidRDefault="00072C07" w:rsidP="00072C07">
      <w:pPr>
        <w:suppressAutoHyphens w:val="0"/>
        <w:ind w:firstLine="0"/>
        <w:rPr>
          <w:szCs w:val="24"/>
        </w:rPr>
      </w:pPr>
      <w:r w:rsidRPr="00757AE6">
        <w:rPr>
          <w:szCs w:val="24"/>
        </w:rPr>
        <w:t xml:space="preserve">Сжатое изложение </w:t>
      </w:r>
    </w:p>
    <w:p w:rsidR="00072C07" w:rsidRPr="00757AE6" w:rsidRDefault="00072C07" w:rsidP="00072C07">
      <w:pPr>
        <w:suppressAutoHyphens w:val="0"/>
        <w:ind w:firstLine="0"/>
        <w:rPr>
          <w:szCs w:val="24"/>
        </w:rPr>
      </w:pPr>
      <w:r w:rsidRPr="00757AE6">
        <w:rPr>
          <w:szCs w:val="24"/>
        </w:rPr>
        <w:t>Контрольная работа № 2 по теме «Словосочетание»</w:t>
      </w:r>
    </w:p>
    <w:p w:rsidR="00072C07" w:rsidRPr="00757AE6" w:rsidRDefault="00072C07" w:rsidP="00072C07">
      <w:pPr>
        <w:suppressAutoHyphens w:val="0"/>
        <w:ind w:firstLine="0"/>
        <w:rPr>
          <w:szCs w:val="24"/>
        </w:rPr>
      </w:pPr>
    </w:p>
    <w:p w:rsidR="00072C07" w:rsidRPr="00757AE6" w:rsidRDefault="00072C07" w:rsidP="005F0705">
      <w:pPr>
        <w:suppressAutoHyphens w:val="0"/>
        <w:ind w:firstLine="0"/>
        <w:jc w:val="center"/>
        <w:rPr>
          <w:b/>
          <w:szCs w:val="24"/>
        </w:rPr>
      </w:pPr>
      <w:r w:rsidRPr="00757AE6">
        <w:rPr>
          <w:b/>
          <w:szCs w:val="24"/>
        </w:rPr>
        <w:t>Едини</w:t>
      </w:r>
      <w:r w:rsidR="008A5250" w:rsidRPr="00757AE6">
        <w:rPr>
          <w:b/>
          <w:szCs w:val="24"/>
        </w:rPr>
        <w:t>цы синтаксиса русского языка (14</w:t>
      </w:r>
      <w:r w:rsidRPr="00757AE6">
        <w:rPr>
          <w:b/>
          <w:szCs w:val="24"/>
        </w:rPr>
        <w:t xml:space="preserve"> ч)</w:t>
      </w:r>
    </w:p>
    <w:p w:rsidR="00072C07" w:rsidRPr="00757AE6" w:rsidRDefault="00072C07" w:rsidP="00072C07">
      <w:pPr>
        <w:suppressAutoHyphens w:val="0"/>
        <w:ind w:firstLine="0"/>
        <w:rPr>
          <w:szCs w:val="24"/>
        </w:rPr>
      </w:pPr>
    </w:p>
    <w:p w:rsidR="00072C07" w:rsidRPr="00757AE6" w:rsidRDefault="00072C07" w:rsidP="00072C07">
      <w:pPr>
        <w:suppressAutoHyphens w:val="0"/>
        <w:ind w:firstLine="0"/>
        <w:rPr>
          <w:szCs w:val="24"/>
        </w:rPr>
      </w:pPr>
      <w:r w:rsidRPr="00757AE6">
        <w:rPr>
          <w:szCs w:val="24"/>
        </w:rPr>
        <w:t>Понятие о предложении. Основные признаки предложения. Структурные,  семантические,  коммуникативные  и  интонационные  признаки  предложения</w:t>
      </w:r>
    </w:p>
    <w:p w:rsidR="00072C07" w:rsidRPr="00757AE6" w:rsidRDefault="00072C07" w:rsidP="00072C07">
      <w:pPr>
        <w:suppressAutoHyphens w:val="0"/>
        <w:ind w:firstLine="0"/>
        <w:rPr>
          <w:szCs w:val="24"/>
        </w:rPr>
      </w:pPr>
      <w:r w:rsidRPr="00757AE6">
        <w:rPr>
          <w:szCs w:val="24"/>
        </w:rPr>
        <w:t>ОСНОВНЫЕ  ВИДЫ  ПРЕДЛОЖЕНИЙ</w:t>
      </w:r>
      <w:proofErr w:type="gramStart"/>
      <w:r w:rsidRPr="00757AE6">
        <w:rPr>
          <w:szCs w:val="24"/>
        </w:rPr>
        <w:t xml:space="preserve"> .</w:t>
      </w:r>
      <w:proofErr w:type="gramEnd"/>
      <w:r w:rsidRPr="00757AE6">
        <w:rPr>
          <w:szCs w:val="24"/>
        </w:rPr>
        <w:t>ТИПЫ ПРЕДЛОЖЕНИЙ ПО ЦЕЛИ ВЫСКАЗЫВАНИЯ И ЭМОЦИОНАЛЬНОЙ ОКРАСКЕ. Основные виды предложений. Виды предложений по цели высказывания, по эмоциональной окраске, по количеству грамматических основ, по наличию второстепенных членов.</w:t>
      </w:r>
    </w:p>
    <w:p w:rsidR="00072C07" w:rsidRPr="00757AE6" w:rsidRDefault="00072C07" w:rsidP="00072C07">
      <w:pPr>
        <w:suppressAutoHyphens w:val="0"/>
        <w:ind w:firstLine="0"/>
        <w:rPr>
          <w:szCs w:val="24"/>
        </w:rPr>
      </w:pPr>
      <w:r w:rsidRPr="00757AE6">
        <w:rPr>
          <w:szCs w:val="24"/>
        </w:rPr>
        <w:t xml:space="preserve">Основные виды предложений. Утвердительные и отрицательные предложения. </w:t>
      </w:r>
    </w:p>
    <w:p w:rsidR="00072C07" w:rsidRPr="00757AE6" w:rsidRDefault="00072C07" w:rsidP="00072C07">
      <w:pPr>
        <w:suppressAutoHyphens w:val="0"/>
        <w:ind w:firstLine="0"/>
        <w:rPr>
          <w:szCs w:val="24"/>
        </w:rPr>
      </w:pPr>
      <w:r w:rsidRPr="00757AE6">
        <w:rPr>
          <w:szCs w:val="24"/>
        </w:rPr>
        <w:t>Полные и неполные предложения. Интонация предложения</w:t>
      </w:r>
    </w:p>
    <w:p w:rsidR="00072C07" w:rsidRPr="00757AE6" w:rsidRDefault="00072C07" w:rsidP="00072C07">
      <w:pPr>
        <w:suppressAutoHyphens w:val="0"/>
        <w:ind w:firstLine="0"/>
        <w:rPr>
          <w:szCs w:val="24"/>
        </w:rPr>
      </w:pPr>
      <w:r w:rsidRPr="00757AE6">
        <w:rPr>
          <w:szCs w:val="24"/>
        </w:rPr>
        <w:lastRenderedPageBreak/>
        <w:t>Структура предложения. Грамматическая основа предложения. Морфологические  способы  выражения  подлежащего  и  сказуемого</w:t>
      </w:r>
    </w:p>
    <w:p w:rsidR="00072C07" w:rsidRPr="00757AE6" w:rsidRDefault="00072C07" w:rsidP="00072C07">
      <w:pPr>
        <w:suppressAutoHyphens w:val="0"/>
        <w:ind w:firstLine="0"/>
        <w:rPr>
          <w:szCs w:val="24"/>
        </w:rPr>
      </w:pPr>
      <w:r w:rsidRPr="00757AE6">
        <w:rPr>
          <w:szCs w:val="24"/>
        </w:rPr>
        <w:t>Подлежащее и способы его выражения</w:t>
      </w:r>
    </w:p>
    <w:p w:rsidR="00072C07" w:rsidRPr="00757AE6" w:rsidRDefault="00072C07" w:rsidP="00072C07">
      <w:pPr>
        <w:suppressAutoHyphens w:val="0"/>
        <w:ind w:firstLine="0"/>
        <w:rPr>
          <w:szCs w:val="24"/>
        </w:rPr>
      </w:pPr>
      <w:r w:rsidRPr="00757AE6">
        <w:rPr>
          <w:szCs w:val="24"/>
        </w:rPr>
        <w:t>Виды сказуемого и способы его выражения. Глагольное сказуемое (простое и составное)</w:t>
      </w:r>
    </w:p>
    <w:p w:rsidR="00072C07" w:rsidRPr="00757AE6" w:rsidRDefault="00072C07" w:rsidP="00072C07">
      <w:pPr>
        <w:suppressAutoHyphens w:val="0"/>
        <w:ind w:firstLine="0"/>
        <w:rPr>
          <w:szCs w:val="24"/>
        </w:rPr>
      </w:pPr>
      <w:r w:rsidRPr="00757AE6">
        <w:rPr>
          <w:szCs w:val="24"/>
        </w:rPr>
        <w:t>Виды сказуемого и способы его выражения. Глагольное сказуемое (простое и составное).</w:t>
      </w:r>
    </w:p>
    <w:p w:rsidR="00072C07" w:rsidRPr="00757AE6" w:rsidRDefault="00072C07" w:rsidP="00072C07">
      <w:pPr>
        <w:suppressAutoHyphens w:val="0"/>
        <w:ind w:firstLine="0"/>
        <w:rPr>
          <w:szCs w:val="24"/>
        </w:rPr>
      </w:pPr>
      <w:r w:rsidRPr="00757AE6">
        <w:rPr>
          <w:szCs w:val="24"/>
        </w:rPr>
        <w:t>Проверочная работа по теме «Грамматическая основа предложения».</w:t>
      </w:r>
    </w:p>
    <w:p w:rsidR="00072C07" w:rsidRPr="00757AE6" w:rsidRDefault="00072C07" w:rsidP="00072C07">
      <w:pPr>
        <w:suppressAutoHyphens w:val="0"/>
        <w:ind w:firstLine="0"/>
        <w:rPr>
          <w:szCs w:val="24"/>
        </w:rPr>
      </w:pPr>
      <w:r w:rsidRPr="00757AE6">
        <w:rPr>
          <w:szCs w:val="24"/>
        </w:rPr>
        <w:t>Тире между подлежащим и сказуемым</w:t>
      </w:r>
    </w:p>
    <w:p w:rsidR="00072C07" w:rsidRPr="00757AE6" w:rsidRDefault="00072C07" w:rsidP="00072C07">
      <w:pPr>
        <w:suppressAutoHyphens w:val="0"/>
        <w:ind w:firstLine="0"/>
        <w:rPr>
          <w:szCs w:val="24"/>
        </w:rPr>
      </w:pPr>
      <w:r w:rsidRPr="00757AE6">
        <w:rPr>
          <w:szCs w:val="24"/>
        </w:rPr>
        <w:t xml:space="preserve">Проверочная работа (тест) по теме «Тире между подлежащим и сказуемым». </w:t>
      </w:r>
    </w:p>
    <w:p w:rsidR="00072C07" w:rsidRPr="00757AE6" w:rsidRDefault="00072C07" w:rsidP="00072C07">
      <w:pPr>
        <w:suppressAutoHyphens w:val="0"/>
        <w:ind w:firstLine="0"/>
        <w:rPr>
          <w:szCs w:val="24"/>
        </w:rPr>
      </w:pPr>
      <w:r w:rsidRPr="00757AE6">
        <w:rPr>
          <w:szCs w:val="24"/>
        </w:rPr>
        <w:t>Культура речи. Связь подлежащего и сказуемого в предложении.</w:t>
      </w:r>
    </w:p>
    <w:p w:rsidR="00072C07" w:rsidRPr="00757AE6" w:rsidRDefault="00072C07" w:rsidP="00072C07">
      <w:pPr>
        <w:suppressAutoHyphens w:val="0"/>
        <w:ind w:firstLine="0"/>
        <w:rPr>
          <w:szCs w:val="24"/>
        </w:rPr>
      </w:pPr>
      <w:r w:rsidRPr="00757AE6">
        <w:rPr>
          <w:szCs w:val="24"/>
        </w:rPr>
        <w:t>Второстепенные члены предложения. Определение как второстепенный член предложения. Виды определений</w:t>
      </w:r>
    </w:p>
    <w:p w:rsidR="00072C07" w:rsidRPr="00757AE6" w:rsidRDefault="00072C07" w:rsidP="00072C07">
      <w:pPr>
        <w:suppressAutoHyphens w:val="0"/>
        <w:ind w:firstLine="0"/>
        <w:rPr>
          <w:szCs w:val="24"/>
        </w:rPr>
      </w:pPr>
      <w:r w:rsidRPr="00757AE6">
        <w:rPr>
          <w:szCs w:val="24"/>
        </w:rPr>
        <w:t>Простое предложение. Виды определений</w:t>
      </w:r>
    </w:p>
    <w:p w:rsidR="00072C07" w:rsidRPr="00757AE6" w:rsidRDefault="00072C07" w:rsidP="00072C07">
      <w:pPr>
        <w:suppressAutoHyphens w:val="0"/>
        <w:ind w:firstLine="0"/>
        <w:rPr>
          <w:szCs w:val="24"/>
        </w:rPr>
      </w:pPr>
      <w:r w:rsidRPr="00757AE6">
        <w:rPr>
          <w:szCs w:val="24"/>
        </w:rPr>
        <w:t>Дополнение как второстепенный член предложения. Виды дополнений</w:t>
      </w:r>
    </w:p>
    <w:p w:rsidR="00072C07" w:rsidRPr="00757AE6" w:rsidRDefault="00072C07" w:rsidP="00072C07">
      <w:pPr>
        <w:suppressAutoHyphens w:val="0"/>
        <w:ind w:firstLine="0"/>
        <w:rPr>
          <w:szCs w:val="24"/>
        </w:rPr>
      </w:pPr>
      <w:r w:rsidRPr="00757AE6">
        <w:rPr>
          <w:szCs w:val="24"/>
        </w:rPr>
        <w:t>Обстоятельство как второстепенный член предложения. Виды обстоятельств</w:t>
      </w:r>
    </w:p>
    <w:p w:rsidR="00072C07" w:rsidRPr="00757AE6" w:rsidRDefault="00072C07" w:rsidP="00072C07">
      <w:pPr>
        <w:suppressAutoHyphens w:val="0"/>
        <w:ind w:firstLine="0"/>
        <w:rPr>
          <w:szCs w:val="24"/>
        </w:rPr>
      </w:pPr>
      <w:r w:rsidRPr="00757AE6">
        <w:rPr>
          <w:szCs w:val="24"/>
        </w:rPr>
        <w:t>Инфинитив в роли разных членов предложения.</w:t>
      </w:r>
    </w:p>
    <w:p w:rsidR="00072C07" w:rsidRPr="00757AE6" w:rsidRDefault="00072C07" w:rsidP="00072C07">
      <w:pPr>
        <w:suppressAutoHyphens w:val="0"/>
        <w:ind w:firstLine="0"/>
        <w:rPr>
          <w:szCs w:val="24"/>
        </w:rPr>
      </w:pPr>
      <w:r w:rsidRPr="00757AE6">
        <w:rPr>
          <w:szCs w:val="24"/>
        </w:rPr>
        <w:t xml:space="preserve">Употребление второстепенных членов предложения </w:t>
      </w:r>
    </w:p>
    <w:p w:rsidR="00072C07" w:rsidRPr="00757AE6" w:rsidRDefault="008A5250" w:rsidP="005F0705">
      <w:pPr>
        <w:suppressAutoHyphens w:val="0"/>
        <w:ind w:firstLine="0"/>
        <w:jc w:val="center"/>
        <w:rPr>
          <w:b/>
          <w:szCs w:val="24"/>
        </w:rPr>
      </w:pPr>
      <w:r w:rsidRPr="00757AE6">
        <w:rPr>
          <w:b/>
          <w:szCs w:val="24"/>
        </w:rPr>
        <w:t>Односоставные предложения – 16 час</w:t>
      </w:r>
    </w:p>
    <w:p w:rsidR="00072C07" w:rsidRPr="00757AE6" w:rsidRDefault="00072C07" w:rsidP="00072C07">
      <w:pPr>
        <w:suppressAutoHyphens w:val="0"/>
        <w:ind w:firstLine="0"/>
        <w:rPr>
          <w:szCs w:val="24"/>
        </w:rPr>
      </w:pPr>
      <w:r w:rsidRPr="00757AE6">
        <w:rPr>
          <w:szCs w:val="24"/>
        </w:rPr>
        <w:t>Понятие об односоставных предложениях. Виды односоставных предложений.</w:t>
      </w:r>
    </w:p>
    <w:p w:rsidR="00072C07" w:rsidRPr="00757AE6" w:rsidRDefault="00072C07" w:rsidP="00072C07">
      <w:pPr>
        <w:suppressAutoHyphens w:val="0"/>
        <w:ind w:firstLine="0"/>
        <w:rPr>
          <w:szCs w:val="24"/>
        </w:rPr>
      </w:pPr>
      <w:r w:rsidRPr="00757AE6">
        <w:rPr>
          <w:szCs w:val="24"/>
        </w:rPr>
        <w:t xml:space="preserve">Односоставные предложения. Назывные предложения. </w:t>
      </w:r>
      <w:proofErr w:type="gramStart"/>
      <w:r w:rsidRPr="00757AE6">
        <w:rPr>
          <w:szCs w:val="24"/>
        </w:rPr>
        <w:t>Именительный</w:t>
      </w:r>
      <w:proofErr w:type="gramEnd"/>
      <w:r w:rsidRPr="00757AE6">
        <w:rPr>
          <w:szCs w:val="24"/>
        </w:rPr>
        <w:t xml:space="preserve"> темы.</w:t>
      </w:r>
    </w:p>
    <w:p w:rsidR="00072C07" w:rsidRPr="00757AE6" w:rsidRDefault="00072C07" w:rsidP="00072C07">
      <w:pPr>
        <w:suppressAutoHyphens w:val="0"/>
        <w:ind w:firstLine="0"/>
        <w:rPr>
          <w:szCs w:val="24"/>
        </w:rPr>
      </w:pPr>
      <w:r w:rsidRPr="00757AE6">
        <w:rPr>
          <w:szCs w:val="24"/>
        </w:rPr>
        <w:t>Односоставные предложения.</w:t>
      </w:r>
    </w:p>
    <w:p w:rsidR="00072C07" w:rsidRPr="00757AE6" w:rsidRDefault="00072C07" w:rsidP="00072C07">
      <w:pPr>
        <w:suppressAutoHyphens w:val="0"/>
        <w:ind w:firstLine="0"/>
        <w:rPr>
          <w:szCs w:val="24"/>
        </w:rPr>
      </w:pPr>
      <w:r w:rsidRPr="00757AE6">
        <w:rPr>
          <w:szCs w:val="24"/>
        </w:rPr>
        <w:t>Контрольная работа  № 3  за I полугодие  (диктант с грамматическим заданием)</w:t>
      </w:r>
    </w:p>
    <w:p w:rsidR="00072C07" w:rsidRPr="00757AE6" w:rsidRDefault="00072C07" w:rsidP="00072C07">
      <w:pPr>
        <w:suppressAutoHyphens w:val="0"/>
        <w:ind w:firstLine="0"/>
        <w:rPr>
          <w:szCs w:val="24"/>
        </w:rPr>
      </w:pPr>
      <w:r w:rsidRPr="00757AE6">
        <w:rPr>
          <w:szCs w:val="24"/>
        </w:rPr>
        <w:t>Культура речи. Употребление второстепенных членов предложения</w:t>
      </w:r>
    </w:p>
    <w:p w:rsidR="00072C07" w:rsidRPr="00757AE6" w:rsidRDefault="00072C07" w:rsidP="00072C07">
      <w:pPr>
        <w:suppressAutoHyphens w:val="0"/>
        <w:ind w:firstLine="0"/>
        <w:rPr>
          <w:szCs w:val="24"/>
        </w:rPr>
      </w:pPr>
      <w:r w:rsidRPr="00757AE6">
        <w:rPr>
          <w:szCs w:val="24"/>
        </w:rPr>
        <w:t>Односоставные предложения. Определённо-личное предложение</w:t>
      </w:r>
    </w:p>
    <w:p w:rsidR="00072C07" w:rsidRPr="00757AE6" w:rsidRDefault="00072C07" w:rsidP="00072C07">
      <w:pPr>
        <w:suppressAutoHyphens w:val="0"/>
        <w:ind w:firstLine="0"/>
        <w:rPr>
          <w:szCs w:val="24"/>
        </w:rPr>
      </w:pPr>
      <w:r w:rsidRPr="00757AE6">
        <w:rPr>
          <w:szCs w:val="24"/>
        </w:rPr>
        <w:t>Односоставные предложения. Неопределённо-личное предложение</w:t>
      </w:r>
    </w:p>
    <w:p w:rsidR="00072C07" w:rsidRPr="00757AE6" w:rsidRDefault="00072C07" w:rsidP="00072C07">
      <w:pPr>
        <w:suppressAutoHyphens w:val="0"/>
        <w:ind w:firstLine="0"/>
        <w:rPr>
          <w:szCs w:val="24"/>
        </w:rPr>
      </w:pPr>
      <w:r w:rsidRPr="00757AE6">
        <w:rPr>
          <w:szCs w:val="24"/>
        </w:rPr>
        <w:t>Односоставные предложения. Обобщенно-личное предложение</w:t>
      </w:r>
    </w:p>
    <w:p w:rsidR="00072C07" w:rsidRPr="00757AE6" w:rsidRDefault="00072C07" w:rsidP="00072C07">
      <w:pPr>
        <w:suppressAutoHyphens w:val="0"/>
        <w:ind w:firstLine="0"/>
        <w:rPr>
          <w:szCs w:val="24"/>
        </w:rPr>
      </w:pPr>
      <w:r w:rsidRPr="00757AE6">
        <w:rPr>
          <w:szCs w:val="24"/>
        </w:rPr>
        <w:t>Односоставные предложения. Безличное предложение</w:t>
      </w:r>
    </w:p>
    <w:p w:rsidR="00072C07" w:rsidRPr="00757AE6" w:rsidRDefault="00072C07" w:rsidP="00072C07">
      <w:pPr>
        <w:suppressAutoHyphens w:val="0"/>
        <w:ind w:firstLine="0"/>
        <w:rPr>
          <w:szCs w:val="24"/>
        </w:rPr>
      </w:pPr>
      <w:r w:rsidRPr="00757AE6">
        <w:rPr>
          <w:szCs w:val="24"/>
        </w:rPr>
        <w:t>Односоставные предложения. Безличное предложение</w:t>
      </w:r>
    </w:p>
    <w:p w:rsidR="00072C07" w:rsidRPr="00757AE6" w:rsidRDefault="00072C07" w:rsidP="00072C07">
      <w:pPr>
        <w:suppressAutoHyphens w:val="0"/>
        <w:ind w:firstLine="0"/>
        <w:rPr>
          <w:szCs w:val="24"/>
        </w:rPr>
      </w:pPr>
      <w:r w:rsidRPr="00757AE6">
        <w:rPr>
          <w:szCs w:val="24"/>
        </w:rPr>
        <w:t xml:space="preserve">Обобщение  по теме «Односоставные предложения» </w:t>
      </w:r>
    </w:p>
    <w:p w:rsidR="00072C07" w:rsidRPr="00757AE6" w:rsidRDefault="00072C07" w:rsidP="005F0705">
      <w:pPr>
        <w:suppressAutoHyphens w:val="0"/>
        <w:ind w:firstLine="0"/>
        <w:rPr>
          <w:szCs w:val="24"/>
        </w:rPr>
      </w:pPr>
      <w:r w:rsidRPr="00757AE6">
        <w:rPr>
          <w:szCs w:val="24"/>
        </w:rPr>
        <w:t xml:space="preserve">Сжатое  изложение </w:t>
      </w:r>
    </w:p>
    <w:p w:rsidR="00072C07" w:rsidRPr="00757AE6" w:rsidRDefault="00072C07" w:rsidP="00072C07">
      <w:pPr>
        <w:suppressAutoHyphens w:val="0"/>
        <w:ind w:firstLine="0"/>
        <w:rPr>
          <w:szCs w:val="24"/>
        </w:rPr>
      </w:pPr>
      <w:r w:rsidRPr="00757AE6">
        <w:rPr>
          <w:szCs w:val="24"/>
        </w:rPr>
        <w:t>Контрольный словарный диктант. Проверочная работа по теме «Односоставные предложения»</w:t>
      </w:r>
    </w:p>
    <w:p w:rsidR="008A5250" w:rsidRPr="00757AE6" w:rsidRDefault="008A5250" w:rsidP="008A5250">
      <w:pPr>
        <w:suppressAutoHyphens w:val="0"/>
        <w:ind w:firstLine="0"/>
        <w:jc w:val="center"/>
        <w:rPr>
          <w:b/>
          <w:szCs w:val="24"/>
        </w:rPr>
      </w:pPr>
      <w:r w:rsidRPr="00757AE6">
        <w:rPr>
          <w:b/>
          <w:szCs w:val="24"/>
        </w:rPr>
        <w:t>ПРОС</w:t>
      </w:r>
      <w:r w:rsidR="0006624A">
        <w:rPr>
          <w:b/>
          <w:szCs w:val="24"/>
        </w:rPr>
        <w:t>ТОЕ ОСЛОЖНЕННОЕ ПРЕДЛОЖЕНИЕ – 36</w:t>
      </w:r>
      <w:r w:rsidRPr="00757AE6">
        <w:rPr>
          <w:b/>
          <w:szCs w:val="24"/>
        </w:rPr>
        <w:t xml:space="preserve"> часов</w:t>
      </w:r>
    </w:p>
    <w:p w:rsidR="00072C07" w:rsidRPr="00757AE6" w:rsidRDefault="008A5250" w:rsidP="00072C07">
      <w:pPr>
        <w:suppressAutoHyphens w:val="0"/>
        <w:ind w:firstLine="0"/>
        <w:rPr>
          <w:szCs w:val="24"/>
        </w:rPr>
      </w:pPr>
      <w:r w:rsidRPr="00757AE6">
        <w:rPr>
          <w:b/>
          <w:szCs w:val="24"/>
        </w:rPr>
        <w:t xml:space="preserve"> </w:t>
      </w:r>
      <w:r w:rsidR="00072C07" w:rsidRPr="00757AE6">
        <w:rPr>
          <w:szCs w:val="24"/>
        </w:rPr>
        <w:t>Простое осложненное предложение и его признаки. Понятие об однородных членах предложения.</w:t>
      </w:r>
    </w:p>
    <w:p w:rsidR="00072C07" w:rsidRPr="00757AE6" w:rsidRDefault="00072C07" w:rsidP="00072C07">
      <w:pPr>
        <w:suppressAutoHyphens w:val="0"/>
        <w:ind w:firstLine="0"/>
        <w:rPr>
          <w:szCs w:val="24"/>
        </w:rPr>
      </w:pPr>
      <w:r w:rsidRPr="00757AE6">
        <w:rPr>
          <w:szCs w:val="24"/>
        </w:rPr>
        <w:t>Способы связи однородных членов предложения (сочинительные союзы, перечислительная интонация)</w:t>
      </w:r>
    </w:p>
    <w:p w:rsidR="00072C07" w:rsidRPr="00757AE6" w:rsidRDefault="00072C07" w:rsidP="00072C07">
      <w:pPr>
        <w:suppressAutoHyphens w:val="0"/>
        <w:ind w:firstLine="0"/>
        <w:rPr>
          <w:szCs w:val="24"/>
        </w:rPr>
      </w:pPr>
      <w:r w:rsidRPr="00757AE6">
        <w:rPr>
          <w:szCs w:val="24"/>
        </w:rPr>
        <w:t>Парное соединение однородных членов предложения. Использование двойных союзов</w:t>
      </w:r>
    </w:p>
    <w:p w:rsidR="00072C07" w:rsidRPr="00757AE6" w:rsidRDefault="00072C07" w:rsidP="00072C07">
      <w:pPr>
        <w:suppressAutoHyphens w:val="0"/>
        <w:ind w:firstLine="0"/>
        <w:rPr>
          <w:szCs w:val="24"/>
        </w:rPr>
      </w:pPr>
      <w:r w:rsidRPr="00757AE6">
        <w:rPr>
          <w:szCs w:val="24"/>
        </w:rPr>
        <w:t>Однородные и неоднородные определения</w:t>
      </w:r>
    </w:p>
    <w:p w:rsidR="00072C07" w:rsidRPr="00757AE6" w:rsidRDefault="00072C07" w:rsidP="00072C07">
      <w:pPr>
        <w:suppressAutoHyphens w:val="0"/>
        <w:ind w:firstLine="0"/>
        <w:rPr>
          <w:szCs w:val="24"/>
        </w:rPr>
      </w:pPr>
      <w:r w:rsidRPr="00757AE6">
        <w:rPr>
          <w:szCs w:val="24"/>
        </w:rPr>
        <w:t>Знаки препинания в предложении с однородными и неоднородными определениями</w:t>
      </w:r>
    </w:p>
    <w:p w:rsidR="005F0705" w:rsidRPr="00757AE6" w:rsidRDefault="00072C07" w:rsidP="00072C07">
      <w:pPr>
        <w:suppressAutoHyphens w:val="0"/>
        <w:ind w:firstLine="0"/>
        <w:rPr>
          <w:szCs w:val="24"/>
        </w:rPr>
      </w:pPr>
      <w:r w:rsidRPr="00757AE6">
        <w:rPr>
          <w:szCs w:val="24"/>
        </w:rPr>
        <w:t xml:space="preserve">Классное сочинение по картине </w:t>
      </w:r>
      <w:proofErr w:type="spellStart"/>
      <w:r w:rsidRPr="00757AE6">
        <w:rPr>
          <w:szCs w:val="24"/>
        </w:rPr>
        <w:t>К.Ф.Юона</w:t>
      </w:r>
      <w:proofErr w:type="spellEnd"/>
      <w:r w:rsidRPr="00757AE6">
        <w:rPr>
          <w:szCs w:val="24"/>
        </w:rPr>
        <w:t xml:space="preserve"> </w:t>
      </w:r>
      <w:r w:rsidR="005F0705" w:rsidRPr="00757AE6">
        <w:rPr>
          <w:szCs w:val="24"/>
        </w:rPr>
        <w:t xml:space="preserve"> </w:t>
      </w:r>
      <w:r w:rsidRPr="00757AE6">
        <w:rPr>
          <w:szCs w:val="24"/>
        </w:rPr>
        <w:t xml:space="preserve">«Весенний солнечный день» </w:t>
      </w:r>
    </w:p>
    <w:p w:rsidR="00072C07" w:rsidRPr="00757AE6" w:rsidRDefault="00072C07" w:rsidP="00072C07">
      <w:pPr>
        <w:suppressAutoHyphens w:val="0"/>
        <w:ind w:firstLine="0"/>
        <w:rPr>
          <w:szCs w:val="24"/>
        </w:rPr>
      </w:pPr>
      <w:r w:rsidRPr="00757AE6">
        <w:rPr>
          <w:szCs w:val="24"/>
        </w:rPr>
        <w:t>Обобщающие слова при однородных членах предложения</w:t>
      </w:r>
    </w:p>
    <w:p w:rsidR="00072C07" w:rsidRPr="00757AE6" w:rsidRDefault="00072C07" w:rsidP="00072C07">
      <w:pPr>
        <w:suppressAutoHyphens w:val="0"/>
        <w:ind w:firstLine="0"/>
        <w:rPr>
          <w:szCs w:val="24"/>
        </w:rPr>
      </w:pPr>
      <w:r w:rsidRPr="00757AE6">
        <w:rPr>
          <w:szCs w:val="24"/>
        </w:rPr>
        <w:lastRenderedPageBreak/>
        <w:t>Знаки препинания в предложении с обобщающими словами при однородных членах предложения</w:t>
      </w:r>
    </w:p>
    <w:p w:rsidR="00072C07" w:rsidRPr="00757AE6" w:rsidRDefault="00072C07" w:rsidP="00072C07">
      <w:pPr>
        <w:suppressAutoHyphens w:val="0"/>
        <w:ind w:firstLine="0"/>
        <w:rPr>
          <w:szCs w:val="24"/>
        </w:rPr>
      </w:pPr>
      <w:r w:rsidRPr="00757AE6">
        <w:rPr>
          <w:szCs w:val="24"/>
        </w:rPr>
        <w:t>Культура речи. Употребление однородных членов предложения. Повторение и обобщение изученного по теме «Предложения с однородными членами предложения»</w:t>
      </w:r>
    </w:p>
    <w:p w:rsidR="00072C07" w:rsidRPr="00757AE6" w:rsidRDefault="00072C07" w:rsidP="00072C07">
      <w:pPr>
        <w:suppressAutoHyphens w:val="0"/>
        <w:ind w:firstLine="0"/>
        <w:rPr>
          <w:szCs w:val="24"/>
        </w:rPr>
      </w:pPr>
      <w:r w:rsidRPr="00757AE6">
        <w:rPr>
          <w:szCs w:val="24"/>
        </w:rPr>
        <w:t>Контрольный диктант по теме «Предложения с однородными членами предложения»</w:t>
      </w:r>
    </w:p>
    <w:p w:rsidR="00072C07" w:rsidRPr="00757AE6" w:rsidRDefault="00072C07" w:rsidP="00072C07">
      <w:pPr>
        <w:suppressAutoHyphens w:val="0"/>
        <w:ind w:firstLine="0"/>
        <w:rPr>
          <w:szCs w:val="24"/>
        </w:rPr>
      </w:pPr>
      <w:r w:rsidRPr="00757AE6">
        <w:rPr>
          <w:szCs w:val="24"/>
        </w:rPr>
        <w:t>Понятие об  обособленных членах предложения</w:t>
      </w:r>
    </w:p>
    <w:p w:rsidR="00072C07" w:rsidRPr="00757AE6" w:rsidRDefault="00072C07" w:rsidP="00072C07">
      <w:pPr>
        <w:suppressAutoHyphens w:val="0"/>
        <w:ind w:firstLine="0"/>
        <w:rPr>
          <w:szCs w:val="24"/>
        </w:rPr>
      </w:pPr>
      <w:r w:rsidRPr="00757AE6">
        <w:rPr>
          <w:szCs w:val="24"/>
        </w:rPr>
        <w:t xml:space="preserve"> </w:t>
      </w:r>
      <w:r w:rsidR="005F0705" w:rsidRPr="00757AE6">
        <w:rPr>
          <w:szCs w:val="24"/>
        </w:rPr>
        <w:t xml:space="preserve">Подробное изложение </w:t>
      </w:r>
    </w:p>
    <w:p w:rsidR="00072C07" w:rsidRPr="00757AE6" w:rsidRDefault="00072C07" w:rsidP="00072C07">
      <w:pPr>
        <w:suppressAutoHyphens w:val="0"/>
        <w:ind w:firstLine="0"/>
        <w:rPr>
          <w:szCs w:val="24"/>
        </w:rPr>
      </w:pPr>
      <w:r w:rsidRPr="00757AE6">
        <w:rPr>
          <w:szCs w:val="24"/>
        </w:rPr>
        <w:t>Обособление согласованных определений и приложений</w:t>
      </w:r>
    </w:p>
    <w:p w:rsidR="00072C07" w:rsidRPr="00757AE6" w:rsidRDefault="00072C07" w:rsidP="00072C07">
      <w:pPr>
        <w:suppressAutoHyphens w:val="0"/>
        <w:ind w:firstLine="0"/>
        <w:rPr>
          <w:szCs w:val="24"/>
        </w:rPr>
      </w:pPr>
      <w:r w:rsidRPr="00757AE6">
        <w:rPr>
          <w:szCs w:val="24"/>
        </w:rPr>
        <w:t xml:space="preserve">Обособление приложений. </w:t>
      </w:r>
    </w:p>
    <w:p w:rsidR="00072C07" w:rsidRPr="00757AE6" w:rsidRDefault="00072C07" w:rsidP="00072C07">
      <w:pPr>
        <w:suppressAutoHyphens w:val="0"/>
        <w:ind w:firstLine="0"/>
        <w:rPr>
          <w:szCs w:val="24"/>
        </w:rPr>
      </w:pPr>
      <w:r w:rsidRPr="00757AE6">
        <w:rPr>
          <w:szCs w:val="24"/>
        </w:rPr>
        <w:t>Грамматические, интонационные и пунктуационные особенности предложений с обособленными определениями и приложениями.</w:t>
      </w:r>
    </w:p>
    <w:p w:rsidR="00072C07" w:rsidRPr="00757AE6" w:rsidRDefault="00072C07" w:rsidP="00072C07">
      <w:pPr>
        <w:suppressAutoHyphens w:val="0"/>
        <w:ind w:firstLine="0"/>
        <w:rPr>
          <w:szCs w:val="24"/>
        </w:rPr>
      </w:pPr>
      <w:r w:rsidRPr="00757AE6">
        <w:rPr>
          <w:szCs w:val="24"/>
        </w:rPr>
        <w:t>Обособление определений  и приложений Причастный оборот как разновидность распространенного согласованного определения</w:t>
      </w:r>
    </w:p>
    <w:p w:rsidR="00072C07" w:rsidRPr="00757AE6" w:rsidRDefault="00072C07" w:rsidP="00072C07">
      <w:pPr>
        <w:suppressAutoHyphens w:val="0"/>
        <w:ind w:firstLine="0"/>
        <w:rPr>
          <w:szCs w:val="24"/>
        </w:rPr>
      </w:pPr>
      <w:r w:rsidRPr="00757AE6">
        <w:rPr>
          <w:szCs w:val="24"/>
        </w:rPr>
        <w:t>Обособление определений  и приложений</w:t>
      </w:r>
      <w:proofErr w:type="gramStart"/>
      <w:r w:rsidRPr="00757AE6">
        <w:rPr>
          <w:szCs w:val="24"/>
        </w:rPr>
        <w:t xml:space="preserve"> .</w:t>
      </w:r>
      <w:proofErr w:type="gramEnd"/>
    </w:p>
    <w:p w:rsidR="00072C07" w:rsidRPr="00757AE6" w:rsidRDefault="00072C07" w:rsidP="00072C07">
      <w:pPr>
        <w:suppressAutoHyphens w:val="0"/>
        <w:ind w:firstLine="0"/>
        <w:rPr>
          <w:szCs w:val="24"/>
        </w:rPr>
      </w:pPr>
      <w:r w:rsidRPr="00757AE6">
        <w:rPr>
          <w:szCs w:val="24"/>
        </w:rPr>
        <w:t xml:space="preserve">Знаки препинания в предложении с несогласованными определениями и приложениями. </w:t>
      </w:r>
    </w:p>
    <w:p w:rsidR="00072C07" w:rsidRPr="00757AE6" w:rsidRDefault="00072C07" w:rsidP="00072C07">
      <w:pPr>
        <w:suppressAutoHyphens w:val="0"/>
        <w:ind w:firstLine="0"/>
        <w:rPr>
          <w:szCs w:val="24"/>
        </w:rPr>
      </w:pPr>
      <w:r w:rsidRPr="00757AE6">
        <w:rPr>
          <w:szCs w:val="24"/>
        </w:rPr>
        <w:t>** Проверочная работа (тест) по теме «Обособление определений и приложений»</w:t>
      </w:r>
    </w:p>
    <w:p w:rsidR="00072C07" w:rsidRPr="00757AE6" w:rsidRDefault="00072C07" w:rsidP="00072C07">
      <w:pPr>
        <w:suppressAutoHyphens w:val="0"/>
        <w:ind w:firstLine="0"/>
        <w:rPr>
          <w:szCs w:val="24"/>
        </w:rPr>
      </w:pPr>
      <w:r w:rsidRPr="00757AE6">
        <w:rPr>
          <w:szCs w:val="24"/>
        </w:rPr>
        <w:t xml:space="preserve">Повторение и обобщение </w:t>
      </w:r>
      <w:proofErr w:type="gramStart"/>
      <w:r w:rsidRPr="00757AE6">
        <w:rPr>
          <w:szCs w:val="24"/>
        </w:rPr>
        <w:t>изученного</w:t>
      </w:r>
      <w:proofErr w:type="gramEnd"/>
      <w:r w:rsidRPr="00757AE6">
        <w:rPr>
          <w:szCs w:val="24"/>
        </w:rPr>
        <w:t xml:space="preserve"> по теме «Обособление определений и приложений» </w:t>
      </w:r>
    </w:p>
    <w:p w:rsidR="00072C07" w:rsidRPr="00757AE6" w:rsidRDefault="00072C07" w:rsidP="00072C07">
      <w:pPr>
        <w:suppressAutoHyphens w:val="0"/>
        <w:ind w:firstLine="0"/>
        <w:rPr>
          <w:szCs w:val="24"/>
        </w:rPr>
      </w:pPr>
    </w:p>
    <w:p w:rsidR="005F0705" w:rsidRPr="00757AE6" w:rsidRDefault="00072C07" w:rsidP="00072C07">
      <w:pPr>
        <w:suppressAutoHyphens w:val="0"/>
        <w:ind w:firstLine="0"/>
        <w:rPr>
          <w:szCs w:val="24"/>
        </w:rPr>
      </w:pPr>
      <w:r w:rsidRPr="00757AE6">
        <w:rPr>
          <w:szCs w:val="24"/>
        </w:rPr>
        <w:t xml:space="preserve">РР ** Сжатое изложение    </w:t>
      </w:r>
    </w:p>
    <w:p w:rsidR="00072C07" w:rsidRPr="00757AE6" w:rsidRDefault="00072C07" w:rsidP="00072C07">
      <w:pPr>
        <w:suppressAutoHyphens w:val="0"/>
        <w:ind w:firstLine="0"/>
        <w:rPr>
          <w:szCs w:val="24"/>
        </w:rPr>
      </w:pPr>
      <w:r w:rsidRPr="00757AE6">
        <w:rPr>
          <w:szCs w:val="24"/>
        </w:rPr>
        <w:t>Контрольная работа № 4 по теме «Обособление определений и приложений»  (диктант с грамматическим заданием)</w:t>
      </w:r>
    </w:p>
    <w:p w:rsidR="00072C07" w:rsidRPr="00757AE6" w:rsidRDefault="00072C07" w:rsidP="00072C07">
      <w:pPr>
        <w:suppressAutoHyphens w:val="0"/>
        <w:ind w:firstLine="0"/>
        <w:rPr>
          <w:szCs w:val="24"/>
        </w:rPr>
      </w:pPr>
      <w:r w:rsidRPr="00757AE6">
        <w:rPr>
          <w:szCs w:val="24"/>
        </w:rPr>
        <w:t xml:space="preserve">Анализ контрольного диктанта. </w:t>
      </w:r>
    </w:p>
    <w:p w:rsidR="00072C07" w:rsidRPr="00757AE6" w:rsidRDefault="00072C07" w:rsidP="00072C07">
      <w:pPr>
        <w:suppressAutoHyphens w:val="0"/>
        <w:ind w:firstLine="0"/>
        <w:rPr>
          <w:szCs w:val="24"/>
        </w:rPr>
      </w:pPr>
      <w:r w:rsidRPr="00757AE6">
        <w:rPr>
          <w:szCs w:val="24"/>
        </w:rPr>
        <w:t>Обособление обстоятельств</w:t>
      </w:r>
    </w:p>
    <w:p w:rsidR="00072C07" w:rsidRPr="00757AE6" w:rsidRDefault="00072C07" w:rsidP="00072C07">
      <w:pPr>
        <w:suppressAutoHyphens w:val="0"/>
        <w:ind w:firstLine="0"/>
        <w:rPr>
          <w:szCs w:val="24"/>
        </w:rPr>
      </w:pPr>
      <w:r w:rsidRPr="00757AE6">
        <w:rPr>
          <w:szCs w:val="24"/>
        </w:rPr>
        <w:t>Грамматические, интонационные и пунктуационные особенности предложений с обособленными обстоятельствами</w:t>
      </w:r>
    </w:p>
    <w:p w:rsidR="00072C07" w:rsidRPr="00757AE6" w:rsidRDefault="00072C07" w:rsidP="00072C07">
      <w:pPr>
        <w:suppressAutoHyphens w:val="0"/>
        <w:ind w:firstLine="0"/>
        <w:rPr>
          <w:szCs w:val="24"/>
        </w:rPr>
      </w:pPr>
      <w:r w:rsidRPr="00757AE6">
        <w:rPr>
          <w:szCs w:val="24"/>
        </w:rPr>
        <w:t xml:space="preserve">Обособление обстоятельств. Обособление дополнений. Грамматические, интонационные и пунктуационные особенности предложений с обособленными дополнениями. </w:t>
      </w:r>
    </w:p>
    <w:p w:rsidR="00072C07" w:rsidRPr="00757AE6" w:rsidRDefault="00072C07" w:rsidP="00072C07">
      <w:pPr>
        <w:suppressAutoHyphens w:val="0"/>
        <w:ind w:firstLine="0"/>
        <w:rPr>
          <w:szCs w:val="24"/>
        </w:rPr>
      </w:pPr>
      <w:r w:rsidRPr="00757AE6">
        <w:rPr>
          <w:szCs w:val="24"/>
        </w:rPr>
        <w:t>РР Подготовка к написанию домашнего сочинения (упр.525)</w:t>
      </w:r>
    </w:p>
    <w:p w:rsidR="00072C07" w:rsidRPr="00757AE6" w:rsidRDefault="00072C07" w:rsidP="00072C07">
      <w:pPr>
        <w:suppressAutoHyphens w:val="0"/>
        <w:ind w:firstLine="0"/>
        <w:rPr>
          <w:szCs w:val="24"/>
        </w:rPr>
      </w:pPr>
      <w:r w:rsidRPr="00757AE6">
        <w:rPr>
          <w:szCs w:val="24"/>
        </w:rPr>
        <w:t>Сравнение как одно из выразительных средств языка. Способы выражения значения сравнения и уподобления</w:t>
      </w:r>
    </w:p>
    <w:p w:rsidR="00072C07" w:rsidRPr="00757AE6" w:rsidRDefault="00072C07" w:rsidP="00072C07">
      <w:pPr>
        <w:suppressAutoHyphens w:val="0"/>
        <w:ind w:firstLine="0"/>
        <w:rPr>
          <w:szCs w:val="24"/>
        </w:rPr>
      </w:pPr>
      <w:r w:rsidRPr="00757AE6">
        <w:rPr>
          <w:szCs w:val="24"/>
        </w:rPr>
        <w:t>Обособление сравнительных  оборотов. Сравнительный оборот; его семантические и грамматические признаки</w:t>
      </w:r>
    </w:p>
    <w:p w:rsidR="00072C07" w:rsidRPr="00757AE6" w:rsidRDefault="00072C07" w:rsidP="00072C07">
      <w:pPr>
        <w:suppressAutoHyphens w:val="0"/>
        <w:ind w:firstLine="0"/>
        <w:rPr>
          <w:szCs w:val="24"/>
        </w:rPr>
      </w:pPr>
      <w:r w:rsidRPr="00757AE6">
        <w:rPr>
          <w:szCs w:val="24"/>
        </w:rPr>
        <w:t xml:space="preserve">Обособление сравнительных  оборотов Грамматические, интонационные и пунктуационные особенности предложений со сравнительным оборотом. </w:t>
      </w:r>
    </w:p>
    <w:p w:rsidR="00072C07" w:rsidRPr="00757AE6" w:rsidRDefault="00072C07" w:rsidP="00072C07">
      <w:pPr>
        <w:suppressAutoHyphens w:val="0"/>
        <w:ind w:firstLine="0"/>
        <w:rPr>
          <w:szCs w:val="24"/>
        </w:rPr>
      </w:pPr>
      <w:r w:rsidRPr="00757AE6">
        <w:rPr>
          <w:szCs w:val="24"/>
        </w:rPr>
        <w:t>Проверочная работа (тест) по теме «Обособление дополнений и обстоятельств»</w:t>
      </w:r>
    </w:p>
    <w:p w:rsidR="00072C07" w:rsidRPr="00757AE6" w:rsidRDefault="00072C07" w:rsidP="00072C07">
      <w:pPr>
        <w:suppressAutoHyphens w:val="0"/>
        <w:ind w:firstLine="0"/>
        <w:rPr>
          <w:szCs w:val="24"/>
        </w:rPr>
      </w:pPr>
      <w:r w:rsidRPr="00757AE6">
        <w:rPr>
          <w:szCs w:val="24"/>
        </w:rPr>
        <w:t>Уточняющие и присоединительные члены предложения.</w:t>
      </w:r>
    </w:p>
    <w:p w:rsidR="00072C07" w:rsidRPr="00757AE6" w:rsidRDefault="00072C07" w:rsidP="00072C07">
      <w:pPr>
        <w:suppressAutoHyphens w:val="0"/>
        <w:ind w:firstLine="0"/>
        <w:rPr>
          <w:szCs w:val="24"/>
        </w:rPr>
      </w:pPr>
      <w:r w:rsidRPr="00757AE6">
        <w:rPr>
          <w:szCs w:val="24"/>
        </w:rPr>
        <w:t xml:space="preserve"> Грамматические, интонационные и пунктуационные особенности предложений с уточняющими и присоединительными членами предложения</w:t>
      </w:r>
    </w:p>
    <w:p w:rsidR="00072C07" w:rsidRPr="00757AE6" w:rsidRDefault="00072C07" w:rsidP="00072C07">
      <w:pPr>
        <w:suppressAutoHyphens w:val="0"/>
        <w:ind w:firstLine="0"/>
        <w:rPr>
          <w:szCs w:val="24"/>
        </w:rPr>
      </w:pPr>
      <w:r w:rsidRPr="00757AE6">
        <w:rPr>
          <w:szCs w:val="24"/>
        </w:rPr>
        <w:t>Знаки препинания в предложении с уточняющими и присоединительными членами предложения</w:t>
      </w:r>
    </w:p>
    <w:p w:rsidR="00072C07" w:rsidRPr="00757AE6" w:rsidRDefault="00072C07" w:rsidP="00072C07">
      <w:pPr>
        <w:suppressAutoHyphens w:val="0"/>
        <w:ind w:firstLine="0"/>
        <w:rPr>
          <w:szCs w:val="24"/>
        </w:rPr>
      </w:pPr>
      <w:r w:rsidRPr="00757AE6">
        <w:rPr>
          <w:szCs w:val="24"/>
        </w:rPr>
        <w:t>Культура речи. Употребление обособленных членов предложения. Основные синтаксические нормы построения предложений с обособленными членами.</w:t>
      </w:r>
    </w:p>
    <w:p w:rsidR="00072C07" w:rsidRPr="00757AE6" w:rsidRDefault="00072C07" w:rsidP="00072C07">
      <w:pPr>
        <w:suppressAutoHyphens w:val="0"/>
        <w:ind w:firstLine="0"/>
        <w:rPr>
          <w:szCs w:val="24"/>
        </w:rPr>
      </w:pPr>
      <w:r w:rsidRPr="00757AE6">
        <w:rPr>
          <w:szCs w:val="24"/>
        </w:rPr>
        <w:t>Контрольный диктант  по теме «Обособленные члены предложения»</w:t>
      </w:r>
    </w:p>
    <w:p w:rsidR="00072C07" w:rsidRPr="00757AE6" w:rsidRDefault="00072C07" w:rsidP="00072C07">
      <w:pPr>
        <w:suppressAutoHyphens w:val="0"/>
        <w:ind w:firstLine="0"/>
        <w:rPr>
          <w:szCs w:val="24"/>
        </w:rPr>
      </w:pPr>
      <w:r w:rsidRPr="00757AE6">
        <w:rPr>
          <w:szCs w:val="24"/>
        </w:rPr>
        <w:t>Предложения с вводными конструкциями. Группы вводных слов и выражений по значению</w:t>
      </w:r>
    </w:p>
    <w:p w:rsidR="00072C07" w:rsidRPr="00757AE6" w:rsidRDefault="005F0705" w:rsidP="00072C07">
      <w:pPr>
        <w:suppressAutoHyphens w:val="0"/>
        <w:ind w:firstLine="0"/>
        <w:rPr>
          <w:szCs w:val="24"/>
        </w:rPr>
      </w:pPr>
      <w:r w:rsidRPr="00757AE6">
        <w:rPr>
          <w:szCs w:val="24"/>
        </w:rPr>
        <w:lastRenderedPageBreak/>
        <w:t xml:space="preserve">Контрольный словарный диктант </w:t>
      </w:r>
    </w:p>
    <w:p w:rsidR="00072C07" w:rsidRPr="00757AE6" w:rsidRDefault="00072C07" w:rsidP="00072C07">
      <w:pPr>
        <w:suppressAutoHyphens w:val="0"/>
        <w:ind w:firstLine="0"/>
        <w:rPr>
          <w:szCs w:val="24"/>
        </w:rPr>
      </w:pPr>
      <w:r w:rsidRPr="00757AE6">
        <w:rPr>
          <w:szCs w:val="24"/>
        </w:rPr>
        <w:t>Вводные конструкции как средство выражения оценки высказывания, воздействия на собеседника. Вводные предложения; их структурные особенности</w:t>
      </w:r>
    </w:p>
    <w:p w:rsidR="00072C07" w:rsidRPr="00757AE6" w:rsidRDefault="00072C07" w:rsidP="00072C07">
      <w:pPr>
        <w:suppressAutoHyphens w:val="0"/>
        <w:ind w:firstLine="0"/>
        <w:rPr>
          <w:szCs w:val="24"/>
        </w:rPr>
      </w:pPr>
      <w:r w:rsidRPr="00757AE6">
        <w:rPr>
          <w:szCs w:val="24"/>
        </w:rPr>
        <w:t>Грамматические, интонационные и пунктуационные особенности предложений с вводными словами</w:t>
      </w:r>
    </w:p>
    <w:p w:rsidR="00072C07" w:rsidRPr="00757AE6" w:rsidRDefault="00072C07" w:rsidP="00072C07">
      <w:pPr>
        <w:suppressAutoHyphens w:val="0"/>
        <w:ind w:firstLine="0"/>
        <w:rPr>
          <w:szCs w:val="24"/>
        </w:rPr>
      </w:pPr>
      <w:r w:rsidRPr="00757AE6">
        <w:rPr>
          <w:szCs w:val="24"/>
        </w:rPr>
        <w:t xml:space="preserve">РР Подробное изложение </w:t>
      </w:r>
    </w:p>
    <w:p w:rsidR="00072C07" w:rsidRPr="00757AE6" w:rsidRDefault="00072C07" w:rsidP="00072C07">
      <w:pPr>
        <w:suppressAutoHyphens w:val="0"/>
        <w:ind w:firstLine="0"/>
        <w:rPr>
          <w:szCs w:val="24"/>
        </w:rPr>
      </w:pPr>
      <w:r w:rsidRPr="00757AE6">
        <w:rPr>
          <w:szCs w:val="24"/>
        </w:rPr>
        <w:t>Вставные конструкции. Грамматические, интонационные и пунктуационные особенности предложений с вставными конструкциями</w:t>
      </w:r>
    </w:p>
    <w:p w:rsidR="00072C07" w:rsidRPr="00757AE6" w:rsidRDefault="00072C07" w:rsidP="00072C07">
      <w:pPr>
        <w:suppressAutoHyphens w:val="0"/>
        <w:ind w:firstLine="0"/>
        <w:rPr>
          <w:szCs w:val="24"/>
        </w:rPr>
      </w:pPr>
      <w:r w:rsidRPr="00757AE6">
        <w:rPr>
          <w:szCs w:val="24"/>
        </w:rPr>
        <w:t>Обращение (распространенное и нераспространенное) и способы его выражения.</w:t>
      </w:r>
    </w:p>
    <w:p w:rsidR="00072C07" w:rsidRPr="00757AE6" w:rsidRDefault="00072C07" w:rsidP="00072C07">
      <w:pPr>
        <w:suppressAutoHyphens w:val="0"/>
        <w:ind w:firstLine="0"/>
        <w:rPr>
          <w:szCs w:val="24"/>
        </w:rPr>
      </w:pPr>
      <w:r w:rsidRPr="00757AE6">
        <w:rPr>
          <w:szCs w:val="24"/>
        </w:rPr>
        <w:t>Обращение. Грамматические, интонационные и пунктуационные особенности предложений с  обращением. Особенности звательной интонации.</w:t>
      </w:r>
    </w:p>
    <w:p w:rsidR="00072C07" w:rsidRPr="00757AE6" w:rsidRDefault="00072C07" w:rsidP="00072C07">
      <w:pPr>
        <w:suppressAutoHyphens w:val="0"/>
        <w:ind w:firstLine="0"/>
        <w:rPr>
          <w:szCs w:val="24"/>
        </w:rPr>
      </w:pPr>
      <w:r w:rsidRPr="00757AE6">
        <w:rPr>
          <w:szCs w:val="24"/>
        </w:rPr>
        <w:t>Предложения с междометиями и словами да, нет. Грамматические, интонационные и пунктуационные особенности предложений с междометием.</w:t>
      </w:r>
    </w:p>
    <w:p w:rsidR="00072C07" w:rsidRPr="00757AE6" w:rsidRDefault="00072C07" w:rsidP="00072C07">
      <w:pPr>
        <w:suppressAutoHyphens w:val="0"/>
        <w:ind w:firstLine="0"/>
        <w:rPr>
          <w:szCs w:val="24"/>
        </w:rPr>
      </w:pPr>
      <w:r w:rsidRPr="00757AE6">
        <w:rPr>
          <w:szCs w:val="24"/>
        </w:rPr>
        <w:t>Знаки препинания в предложении с междометиями и  словами да, нет.</w:t>
      </w:r>
    </w:p>
    <w:p w:rsidR="00072C07" w:rsidRPr="00757AE6" w:rsidRDefault="00072C07" w:rsidP="00072C07">
      <w:pPr>
        <w:suppressAutoHyphens w:val="0"/>
        <w:ind w:firstLine="0"/>
        <w:rPr>
          <w:szCs w:val="24"/>
        </w:rPr>
      </w:pPr>
      <w:r w:rsidRPr="00757AE6">
        <w:rPr>
          <w:szCs w:val="24"/>
        </w:rPr>
        <w:t>Повторение и обобщение по теме «Обособленные члены, вводные конструкции, междометия»</w:t>
      </w:r>
    </w:p>
    <w:p w:rsidR="00072C07" w:rsidRPr="00757AE6" w:rsidRDefault="00072C07" w:rsidP="00072C07">
      <w:pPr>
        <w:suppressAutoHyphens w:val="0"/>
        <w:ind w:firstLine="0"/>
        <w:rPr>
          <w:szCs w:val="24"/>
        </w:rPr>
      </w:pPr>
      <w:r w:rsidRPr="00757AE6">
        <w:rPr>
          <w:szCs w:val="24"/>
        </w:rPr>
        <w:t>Проверочная работа по теме «Предложения с вводными конструкциями, обращениями и междометиями»</w:t>
      </w:r>
    </w:p>
    <w:p w:rsidR="00072C07" w:rsidRPr="00757AE6" w:rsidRDefault="00072C07" w:rsidP="005F0705">
      <w:pPr>
        <w:suppressAutoHyphens w:val="0"/>
        <w:ind w:firstLine="0"/>
        <w:jc w:val="center"/>
        <w:rPr>
          <w:b/>
          <w:szCs w:val="24"/>
        </w:rPr>
      </w:pPr>
      <w:r w:rsidRPr="00757AE6">
        <w:rPr>
          <w:b/>
          <w:szCs w:val="24"/>
        </w:rPr>
        <w:t>СИНТАКСИС 5 часов</w:t>
      </w:r>
    </w:p>
    <w:p w:rsidR="00072C07" w:rsidRPr="00757AE6" w:rsidRDefault="00072C07" w:rsidP="00072C07">
      <w:pPr>
        <w:suppressAutoHyphens w:val="0"/>
        <w:ind w:firstLine="0"/>
        <w:rPr>
          <w:szCs w:val="24"/>
        </w:rPr>
      </w:pPr>
      <w:r w:rsidRPr="00757AE6">
        <w:rPr>
          <w:szCs w:val="24"/>
        </w:rPr>
        <w:t xml:space="preserve"> Словосочетание. Предложение. Виды односоставных предложений</w:t>
      </w:r>
    </w:p>
    <w:p w:rsidR="00072C07" w:rsidRPr="00757AE6" w:rsidRDefault="00072C07" w:rsidP="00072C07">
      <w:pPr>
        <w:suppressAutoHyphens w:val="0"/>
        <w:ind w:firstLine="0"/>
        <w:rPr>
          <w:szCs w:val="24"/>
        </w:rPr>
      </w:pPr>
      <w:r w:rsidRPr="00757AE6">
        <w:rPr>
          <w:szCs w:val="24"/>
        </w:rPr>
        <w:t xml:space="preserve">Простое осложненное предложение. Предложения  с однородными членами </w:t>
      </w:r>
    </w:p>
    <w:p w:rsidR="00072C07" w:rsidRPr="00757AE6" w:rsidRDefault="00072C07" w:rsidP="00072C07">
      <w:pPr>
        <w:suppressAutoHyphens w:val="0"/>
        <w:ind w:firstLine="0"/>
        <w:rPr>
          <w:szCs w:val="24"/>
        </w:rPr>
      </w:pPr>
      <w:r w:rsidRPr="00757AE6">
        <w:rPr>
          <w:szCs w:val="24"/>
        </w:rPr>
        <w:t>Повторение. Простое осложненное предложение. Предложения  с обособленными членами предложения</w:t>
      </w:r>
    </w:p>
    <w:p w:rsidR="00072C07" w:rsidRPr="00757AE6" w:rsidRDefault="00072C07" w:rsidP="00072C07">
      <w:pPr>
        <w:suppressAutoHyphens w:val="0"/>
        <w:ind w:firstLine="0"/>
        <w:rPr>
          <w:szCs w:val="24"/>
        </w:rPr>
      </w:pPr>
      <w:r w:rsidRPr="00757AE6">
        <w:rPr>
          <w:szCs w:val="24"/>
        </w:rPr>
        <w:t xml:space="preserve">Итоговая контрольная работа № 5 </w:t>
      </w:r>
    </w:p>
    <w:p w:rsidR="00072C07" w:rsidRPr="00757AE6" w:rsidRDefault="00072C07" w:rsidP="00072C07">
      <w:pPr>
        <w:suppressAutoHyphens w:val="0"/>
        <w:ind w:firstLine="0"/>
        <w:rPr>
          <w:szCs w:val="24"/>
        </w:rPr>
      </w:pPr>
      <w:r w:rsidRPr="00757AE6">
        <w:rPr>
          <w:szCs w:val="24"/>
        </w:rPr>
        <w:t xml:space="preserve">Анализ контрольной работы. </w:t>
      </w:r>
    </w:p>
    <w:p w:rsidR="00072C07" w:rsidRPr="00757AE6" w:rsidRDefault="00072C07" w:rsidP="00072C07">
      <w:pPr>
        <w:suppressAutoHyphens w:val="0"/>
        <w:ind w:firstLine="0"/>
        <w:rPr>
          <w:szCs w:val="24"/>
        </w:rPr>
      </w:pPr>
    </w:p>
    <w:p w:rsidR="00072C07" w:rsidRPr="00757AE6" w:rsidRDefault="00072C07"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757AE6" w:rsidRPr="00757AE6" w:rsidRDefault="00757AE6" w:rsidP="00072C07">
      <w:pPr>
        <w:suppressAutoHyphens w:val="0"/>
        <w:ind w:firstLine="0"/>
        <w:rPr>
          <w:b/>
          <w:szCs w:val="24"/>
        </w:rPr>
      </w:pPr>
    </w:p>
    <w:p w:rsidR="00072C07" w:rsidRPr="00757AE6" w:rsidRDefault="00072C07" w:rsidP="00072C07">
      <w:pPr>
        <w:suppressAutoHyphens w:val="0"/>
        <w:ind w:firstLine="0"/>
        <w:rPr>
          <w:bCs/>
          <w:szCs w:val="24"/>
          <w:lang w:eastAsia="ru-RU"/>
        </w:rPr>
      </w:pPr>
    </w:p>
    <w:p w:rsidR="00072C07" w:rsidRPr="00757AE6" w:rsidRDefault="00072C07" w:rsidP="00072C07">
      <w:pPr>
        <w:suppressAutoHyphens w:val="0"/>
        <w:ind w:firstLine="0"/>
        <w:jc w:val="center"/>
        <w:rPr>
          <w:b/>
          <w:bCs/>
          <w:szCs w:val="24"/>
          <w:lang w:eastAsia="ru-RU"/>
        </w:rPr>
      </w:pPr>
    </w:p>
    <w:p w:rsidR="00072C07" w:rsidRPr="00757AE6" w:rsidRDefault="00072C07" w:rsidP="00072C07">
      <w:pPr>
        <w:suppressAutoHyphens w:val="0"/>
        <w:ind w:firstLine="0"/>
        <w:jc w:val="center"/>
        <w:rPr>
          <w:b/>
          <w:bCs/>
          <w:szCs w:val="24"/>
          <w:lang w:eastAsia="ru-RU"/>
        </w:rPr>
      </w:pPr>
    </w:p>
    <w:p w:rsidR="00072C07" w:rsidRDefault="00072C07"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Default="00757AE6" w:rsidP="00072C07">
      <w:pPr>
        <w:suppressAutoHyphens w:val="0"/>
        <w:ind w:firstLine="0"/>
        <w:jc w:val="center"/>
        <w:rPr>
          <w:b/>
          <w:bCs/>
          <w:szCs w:val="24"/>
          <w:lang w:eastAsia="ru-RU"/>
        </w:rPr>
      </w:pPr>
    </w:p>
    <w:p w:rsidR="00757AE6" w:rsidRPr="00757AE6" w:rsidRDefault="00757AE6" w:rsidP="00072C07">
      <w:pPr>
        <w:suppressAutoHyphens w:val="0"/>
        <w:ind w:firstLine="0"/>
        <w:jc w:val="center"/>
        <w:rPr>
          <w:b/>
          <w:bCs/>
          <w:szCs w:val="24"/>
          <w:lang w:eastAsia="ru-RU"/>
        </w:rPr>
      </w:pPr>
    </w:p>
    <w:p w:rsidR="0046591D" w:rsidRPr="00757AE6" w:rsidRDefault="00072C07" w:rsidP="00072C07">
      <w:pPr>
        <w:suppressAutoHyphens w:val="0"/>
        <w:ind w:firstLine="0"/>
        <w:jc w:val="center"/>
        <w:rPr>
          <w:b/>
          <w:bCs/>
          <w:szCs w:val="24"/>
        </w:rPr>
      </w:pPr>
      <w:r w:rsidRPr="00757AE6">
        <w:rPr>
          <w:b/>
          <w:bCs/>
          <w:szCs w:val="24"/>
          <w:lang w:eastAsia="ru-RU"/>
        </w:rPr>
        <w:t xml:space="preserve"> </w:t>
      </w:r>
      <w:r w:rsidRPr="00757AE6">
        <w:rPr>
          <w:b/>
          <w:bCs/>
          <w:szCs w:val="24"/>
          <w:lang w:eastAsia="ru-RU"/>
        </w:rPr>
        <w:tab/>
      </w:r>
    </w:p>
    <w:p w:rsidR="0046591D" w:rsidRPr="00757AE6" w:rsidRDefault="0046591D">
      <w:pPr>
        <w:pStyle w:val="a7"/>
        <w:tabs>
          <w:tab w:val="left" w:pos="567"/>
        </w:tabs>
        <w:spacing w:line="252" w:lineRule="auto"/>
        <w:rPr>
          <w:b/>
          <w:bCs/>
          <w:sz w:val="24"/>
          <w:szCs w:val="24"/>
        </w:rPr>
      </w:pPr>
      <w:r w:rsidRPr="00757AE6">
        <w:rPr>
          <w:b/>
          <w:bCs/>
          <w:sz w:val="24"/>
          <w:szCs w:val="24"/>
        </w:rPr>
        <w:t xml:space="preserve">5. Требования к уровню подготовки </w:t>
      </w:r>
      <w:proofErr w:type="gramStart"/>
      <w:r w:rsidRPr="00757AE6">
        <w:rPr>
          <w:b/>
          <w:bCs/>
          <w:sz w:val="24"/>
          <w:szCs w:val="24"/>
        </w:rPr>
        <w:t>обучающихся</w:t>
      </w:r>
      <w:proofErr w:type="gramEnd"/>
      <w:r w:rsidRPr="00757AE6">
        <w:rPr>
          <w:b/>
          <w:bCs/>
          <w:sz w:val="24"/>
          <w:szCs w:val="24"/>
        </w:rPr>
        <w:t>.</w:t>
      </w:r>
    </w:p>
    <w:p w:rsidR="0046591D" w:rsidRPr="00757AE6" w:rsidRDefault="0046591D">
      <w:pPr>
        <w:pStyle w:val="a7"/>
        <w:tabs>
          <w:tab w:val="left" w:pos="567"/>
        </w:tabs>
        <w:spacing w:line="252" w:lineRule="auto"/>
        <w:rPr>
          <w:b/>
          <w:bCs/>
          <w:sz w:val="24"/>
          <w:szCs w:val="24"/>
        </w:rPr>
      </w:pPr>
    </w:p>
    <w:p w:rsidR="0046591D" w:rsidRPr="00757AE6" w:rsidRDefault="000678EA">
      <w:pPr>
        <w:pStyle w:val="Style6"/>
        <w:widowControl/>
        <w:spacing w:line="230" w:lineRule="exact"/>
        <w:ind w:firstLine="288"/>
        <w:rPr>
          <w:rStyle w:val="FontStyle35"/>
          <w:sz w:val="24"/>
          <w:szCs w:val="24"/>
          <w:u w:val="single"/>
        </w:rPr>
      </w:pPr>
      <w:r w:rsidRPr="00757AE6">
        <w:rPr>
          <w:rStyle w:val="FontStyle35"/>
          <w:sz w:val="24"/>
          <w:szCs w:val="24"/>
          <w:u w:val="single"/>
        </w:rPr>
        <w:t>К концу 8</w:t>
      </w:r>
      <w:r w:rsidR="0046591D" w:rsidRPr="00757AE6">
        <w:rPr>
          <w:rStyle w:val="FontStyle35"/>
          <w:sz w:val="24"/>
          <w:szCs w:val="24"/>
          <w:u w:val="single"/>
        </w:rPr>
        <w:t xml:space="preserve"> класса учащиеся должны владеть сле</w:t>
      </w:r>
      <w:r w:rsidR="0046591D" w:rsidRPr="00757AE6">
        <w:rPr>
          <w:rStyle w:val="FontStyle35"/>
          <w:sz w:val="24"/>
          <w:szCs w:val="24"/>
          <w:u w:val="single"/>
        </w:rPr>
        <w:softHyphen/>
        <w:t>дующими умениями:</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орфоэпии:</w:t>
      </w:r>
      <w:r w:rsidRPr="00757AE6">
        <w:rPr>
          <w:rStyle w:val="FontStyle35"/>
          <w:sz w:val="24"/>
          <w:szCs w:val="24"/>
        </w:rPr>
        <w:t xml:space="preserve"> правильно произносить употребительные слова изученных частей речи;</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словообразованию:</w:t>
      </w:r>
      <w:r w:rsidRPr="00757AE6">
        <w:rPr>
          <w:rStyle w:val="FontStyle35"/>
          <w:sz w:val="24"/>
          <w:szCs w:val="24"/>
        </w:rPr>
        <w:t xml:space="preserve"> объяснять зна</w:t>
      </w:r>
      <w:r w:rsidRPr="00757AE6">
        <w:rPr>
          <w:rStyle w:val="FontStyle35"/>
          <w:sz w:val="24"/>
          <w:szCs w:val="24"/>
        </w:rPr>
        <w:softHyphen/>
        <w:t>чение слова, его написание и грамматические при</w:t>
      </w:r>
      <w:r w:rsidRPr="00757AE6">
        <w:rPr>
          <w:rStyle w:val="FontStyle35"/>
          <w:sz w:val="24"/>
          <w:szCs w:val="24"/>
        </w:rPr>
        <w:softHyphen/>
        <w:t>знаки, опираясь на словообразовательный анализ и типичные словообразовательные модели;</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морфологии:</w:t>
      </w:r>
      <w:r w:rsidRPr="00757AE6">
        <w:rPr>
          <w:rStyle w:val="FontStyle35"/>
          <w:sz w:val="24"/>
          <w:szCs w:val="24"/>
        </w:rPr>
        <w:t xml:space="preserve"> распознавать части ре</w:t>
      </w:r>
      <w:r w:rsidRPr="00757AE6">
        <w:rPr>
          <w:rStyle w:val="FontStyle35"/>
          <w:sz w:val="24"/>
          <w:szCs w:val="24"/>
        </w:rPr>
        <w:softHyphen/>
        <w:t>чи; знать морфологические признаки частей речи и систему формоизменения;</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синтаксису:</w:t>
      </w:r>
      <w:r w:rsidRPr="00757AE6">
        <w:rPr>
          <w:rStyle w:val="FontStyle35"/>
          <w:sz w:val="24"/>
          <w:szCs w:val="24"/>
        </w:rPr>
        <w:t xml:space="preserve"> определять синтаксиче</w:t>
      </w:r>
      <w:r w:rsidRPr="00757AE6">
        <w:rPr>
          <w:rStyle w:val="FontStyle35"/>
          <w:sz w:val="24"/>
          <w:szCs w:val="24"/>
        </w:rPr>
        <w:softHyphen/>
        <w:t>скую роль частей речи; различать и правильно строить сложные предложения с сочинительными и подчинительными союзами; использовать сочи</w:t>
      </w:r>
      <w:r w:rsidRPr="00757AE6">
        <w:rPr>
          <w:rStyle w:val="FontStyle35"/>
          <w:sz w:val="24"/>
          <w:szCs w:val="24"/>
        </w:rPr>
        <w:softHyphen/>
        <w:t>нительные союзы как средство связи предложений в тексте; соблюдать правильную интонацию пред</w:t>
      </w:r>
      <w:r w:rsidRPr="00757AE6">
        <w:rPr>
          <w:rStyle w:val="FontStyle35"/>
          <w:sz w:val="24"/>
          <w:szCs w:val="24"/>
        </w:rPr>
        <w:softHyphen/>
        <w:t>ложений в речи;</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орфографии:</w:t>
      </w:r>
      <w:r w:rsidRPr="00757AE6">
        <w:rPr>
          <w:rStyle w:val="FontStyle35"/>
          <w:sz w:val="24"/>
          <w:szCs w:val="24"/>
        </w:rPr>
        <w:t xml:space="preserve"> характеризовать изучен</w:t>
      </w:r>
      <w:r w:rsidRPr="00757AE6">
        <w:rPr>
          <w:rStyle w:val="FontStyle35"/>
          <w:sz w:val="24"/>
          <w:szCs w:val="24"/>
        </w:rPr>
        <w:softHyphen/>
        <w:t>ные орфограммы, объяснять их правописание; пра</w:t>
      </w:r>
      <w:r w:rsidRPr="00757AE6">
        <w:rPr>
          <w:rStyle w:val="FontStyle35"/>
          <w:sz w:val="24"/>
          <w:szCs w:val="24"/>
        </w:rPr>
        <w:softHyphen/>
        <w:t>вильно писать слова с изученными орфограммами;</w:t>
      </w:r>
    </w:p>
    <w:p w:rsidR="0046591D" w:rsidRPr="00757AE6" w:rsidRDefault="0046591D">
      <w:pPr>
        <w:pStyle w:val="Style13"/>
        <w:widowControl/>
        <w:numPr>
          <w:ilvl w:val="0"/>
          <w:numId w:val="3"/>
        </w:numPr>
        <w:tabs>
          <w:tab w:val="left" w:pos="451"/>
        </w:tabs>
        <w:spacing w:line="230" w:lineRule="exact"/>
        <w:ind w:firstLine="293"/>
        <w:rPr>
          <w:rStyle w:val="FontStyle35"/>
          <w:sz w:val="24"/>
          <w:szCs w:val="24"/>
        </w:rPr>
      </w:pPr>
      <w:r w:rsidRPr="00757AE6">
        <w:rPr>
          <w:rStyle w:val="FontStyle35"/>
          <w:spacing w:val="60"/>
          <w:sz w:val="24"/>
          <w:szCs w:val="24"/>
        </w:rPr>
        <w:t>по</w:t>
      </w:r>
      <w:r w:rsidRPr="00757AE6">
        <w:rPr>
          <w:rStyle w:val="FontStyle35"/>
          <w:sz w:val="24"/>
          <w:szCs w:val="24"/>
        </w:rPr>
        <w:t xml:space="preserve"> </w:t>
      </w:r>
      <w:r w:rsidRPr="00757AE6">
        <w:rPr>
          <w:rStyle w:val="FontStyle35"/>
          <w:spacing w:val="60"/>
          <w:sz w:val="24"/>
          <w:szCs w:val="24"/>
        </w:rPr>
        <w:t>пунктуации:</w:t>
      </w:r>
      <w:r w:rsidRPr="00757AE6">
        <w:rPr>
          <w:rStyle w:val="FontStyle35"/>
          <w:sz w:val="24"/>
          <w:szCs w:val="24"/>
        </w:rPr>
        <w:t xml:space="preserve"> обосновывать и правиль</w:t>
      </w:r>
      <w:r w:rsidRPr="00757AE6">
        <w:rPr>
          <w:rStyle w:val="FontStyle35"/>
          <w:sz w:val="24"/>
          <w:szCs w:val="24"/>
        </w:rPr>
        <w:softHyphen/>
        <w:t>но употреблять знаки препинания на основе изу</w:t>
      </w:r>
      <w:r w:rsidRPr="00757AE6">
        <w:rPr>
          <w:rStyle w:val="FontStyle35"/>
          <w:sz w:val="24"/>
          <w:szCs w:val="24"/>
        </w:rPr>
        <w:softHyphen/>
        <w:t>ченного в 5—7 классах.</w:t>
      </w:r>
    </w:p>
    <w:p w:rsidR="0046591D" w:rsidRPr="00757AE6" w:rsidRDefault="0046591D">
      <w:pPr>
        <w:pStyle w:val="Style6"/>
        <w:widowControl/>
        <w:spacing w:before="110" w:line="230" w:lineRule="exact"/>
        <w:ind w:left="293" w:firstLine="0"/>
        <w:rPr>
          <w:rStyle w:val="FontStyle35"/>
          <w:spacing w:val="60"/>
          <w:sz w:val="24"/>
          <w:szCs w:val="24"/>
        </w:rPr>
      </w:pPr>
      <w:r w:rsidRPr="00757AE6">
        <w:rPr>
          <w:rStyle w:val="FontStyle35"/>
          <w:spacing w:val="60"/>
          <w:sz w:val="24"/>
          <w:szCs w:val="24"/>
        </w:rPr>
        <w:t>Основные</w:t>
      </w:r>
      <w:r w:rsidRPr="00757AE6">
        <w:rPr>
          <w:rStyle w:val="FontStyle35"/>
          <w:sz w:val="24"/>
          <w:szCs w:val="24"/>
        </w:rPr>
        <w:t xml:space="preserve"> </w:t>
      </w:r>
      <w:r w:rsidRPr="00757AE6">
        <w:rPr>
          <w:rStyle w:val="FontStyle35"/>
          <w:spacing w:val="60"/>
          <w:sz w:val="24"/>
          <w:szCs w:val="24"/>
        </w:rPr>
        <w:t>умения по развитию речи:</w:t>
      </w:r>
    </w:p>
    <w:p w:rsidR="0046591D" w:rsidRPr="00757AE6" w:rsidRDefault="0046591D">
      <w:pPr>
        <w:pStyle w:val="Style6"/>
        <w:widowControl/>
        <w:spacing w:before="10" w:line="230" w:lineRule="exact"/>
        <w:ind w:firstLine="302"/>
        <w:rPr>
          <w:rStyle w:val="FontStyle35"/>
          <w:sz w:val="24"/>
          <w:szCs w:val="24"/>
        </w:rPr>
      </w:pPr>
      <w:r w:rsidRPr="00757AE6">
        <w:rPr>
          <w:rFonts w:ascii="Times New Roman" w:hAnsi="Times New Roman"/>
        </w:rPr>
        <w:t xml:space="preserve">Чтение и </w:t>
      </w:r>
      <w:proofErr w:type="spellStart"/>
      <w:r w:rsidRPr="00757AE6">
        <w:rPr>
          <w:rFonts w:ascii="Times New Roman" w:hAnsi="Times New Roman"/>
        </w:rPr>
        <w:t>аудирование</w:t>
      </w:r>
      <w:proofErr w:type="spellEnd"/>
      <w:r w:rsidRPr="00757AE6">
        <w:rPr>
          <w:rFonts w:ascii="Times New Roman" w:hAnsi="Times New Roman"/>
        </w:rPr>
        <w:t xml:space="preserve">. </w:t>
      </w:r>
      <w:r w:rsidRPr="00757AE6">
        <w:rPr>
          <w:rStyle w:val="FontStyle35"/>
          <w:sz w:val="24"/>
          <w:szCs w:val="24"/>
        </w:rPr>
        <w:t>Выразительно читать текст публицистического стиля. Просматривать местную газету, ориентироваться в содержании но</w:t>
      </w:r>
      <w:r w:rsidRPr="00757AE6">
        <w:rPr>
          <w:rStyle w:val="FontStyle35"/>
          <w:sz w:val="24"/>
          <w:szCs w:val="24"/>
        </w:rPr>
        <w:softHyphen/>
        <w:t>мера по заголовкам статей, а в содержании статьи по ключевым словам, абзацным фразам; при обна</w:t>
      </w:r>
      <w:r w:rsidRPr="00757AE6">
        <w:rPr>
          <w:rStyle w:val="FontStyle35"/>
          <w:sz w:val="24"/>
          <w:szCs w:val="24"/>
        </w:rPr>
        <w:softHyphen/>
        <w:t>ружении интересной (нужной) информации пере</w:t>
      </w:r>
      <w:r w:rsidRPr="00757AE6">
        <w:rPr>
          <w:rStyle w:val="FontStyle35"/>
          <w:sz w:val="24"/>
          <w:szCs w:val="24"/>
        </w:rPr>
        <w:softHyphen/>
        <w:t>ходить на вдумчивое, изучающее чтение, фиксиро</w:t>
      </w:r>
      <w:r w:rsidRPr="00757AE6">
        <w:rPr>
          <w:rStyle w:val="FontStyle35"/>
          <w:sz w:val="24"/>
          <w:szCs w:val="24"/>
        </w:rPr>
        <w:softHyphen/>
        <w:t>вать главное содержание прочитанного в виде тези</w:t>
      </w:r>
      <w:r w:rsidRPr="00757AE6">
        <w:rPr>
          <w:rStyle w:val="FontStyle35"/>
          <w:sz w:val="24"/>
          <w:szCs w:val="24"/>
        </w:rPr>
        <w:softHyphen/>
        <w:t>сов.</w:t>
      </w:r>
    </w:p>
    <w:p w:rsidR="0046591D" w:rsidRPr="00757AE6" w:rsidRDefault="0046591D">
      <w:pPr>
        <w:pStyle w:val="Style6"/>
        <w:widowControl/>
        <w:spacing w:line="230" w:lineRule="exact"/>
        <w:ind w:firstLine="288"/>
        <w:rPr>
          <w:rStyle w:val="FontStyle35"/>
          <w:sz w:val="24"/>
          <w:szCs w:val="24"/>
        </w:rPr>
      </w:pPr>
      <w:r w:rsidRPr="00757AE6">
        <w:rPr>
          <w:rStyle w:val="FontStyle35"/>
          <w:sz w:val="24"/>
          <w:szCs w:val="24"/>
        </w:rPr>
        <w:t xml:space="preserve">Слушать информационные </w:t>
      </w:r>
      <w:proofErr w:type="gramStart"/>
      <w:r w:rsidRPr="00757AE6">
        <w:rPr>
          <w:rStyle w:val="FontStyle35"/>
          <w:sz w:val="24"/>
          <w:szCs w:val="24"/>
        </w:rPr>
        <w:t>теле</w:t>
      </w:r>
      <w:proofErr w:type="gramEnd"/>
      <w:r w:rsidRPr="00757AE6">
        <w:rPr>
          <w:rStyle w:val="FontStyle35"/>
          <w:sz w:val="24"/>
          <w:szCs w:val="24"/>
        </w:rPr>
        <w:t>- и радиопереда</w:t>
      </w:r>
      <w:r w:rsidRPr="00757AE6">
        <w:rPr>
          <w:rStyle w:val="FontStyle35"/>
          <w:sz w:val="24"/>
          <w:szCs w:val="24"/>
        </w:rPr>
        <w:softHyphen/>
        <w:t>чи с установкой на определение темы и основной мысли сообщения.</w:t>
      </w:r>
    </w:p>
    <w:p w:rsidR="0046591D" w:rsidRPr="00757AE6" w:rsidRDefault="0046591D">
      <w:pPr>
        <w:pStyle w:val="Style6"/>
        <w:widowControl/>
        <w:spacing w:before="5" w:line="230" w:lineRule="exact"/>
        <w:ind w:firstLine="264"/>
        <w:rPr>
          <w:rStyle w:val="FontStyle35"/>
          <w:sz w:val="24"/>
          <w:szCs w:val="24"/>
        </w:rPr>
      </w:pPr>
      <w:r w:rsidRPr="00757AE6">
        <w:rPr>
          <w:rStyle w:val="FontStyle36"/>
          <w:sz w:val="24"/>
          <w:szCs w:val="24"/>
        </w:rPr>
        <w:t xml:space="preserve">Анализ текста. </w:t>
      </w:r>
      <w:r w:rsidRPr="00757AE6">
        <w:rPr>
          <w:rStyle w:val="FontStyle35"/>
          <w:sz w:val="24"/>
          <w:szCs w:val="24"/>
        </w:rPr>
        <w:t>Определять стиль речи; нахо</w:t>
      </w:r>
      <w:r w:rsidRPr="00757AE6">
        <w:rPr>
          <w:rStyle w:val="FontStyle35"/>
          <w:sz w:val="24"/>
          <w:szCs w:val="24"/>
        </w:rPr>
        <w:softHyphen/>
        <w:t>дить в тексте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w:t>
      </w:r>
      <w:r w:rsidRPr="00757AE6">
        <w:rPr>
          <w:rStyle w:val="FontStyle35"/>
          <w:sz w:val="24"/>
          <w:szCs w:val="24"/>
        </w:rPr>
        <w:softHyphen/>
        <w:t>ходить в нем фрагменты с иным типовым значени</w:t>
      </w:r>
      <w:r w:rsidRPr="00757AE6">
        <w:rPr>
          <w:rStyle w:val="FontStyle35"/>
          <w:sz w:val="24"/>
          <w:szCs w:val="24"/>
        </w:rPr>
        <w:softHyphen/>
        <w:t>ем (описание состояния человека, рассуждение-размышление, отдельные языковые средства, пере</w:t>
      </w:r>
      <w:r w:rsidRPr="00757AE6">
        <w:rPr>
          <w:rStyle w:val="FontStyle35"/>
          <w:sz w:val="24"/>
          <w:szCs w:val="24"/>
        </w:rPr>
        <w:softHyphen/>
        <w:t>дающие оценку предметов, действий, состояний и др.) и объяснять целесообразность их соединения в данном тексте.</w:t>
      </w:r>
    </w:p>
    <w:p w:rsidR="0046591D" w:rsidRPr="00757AE6" w:rsidRDefault="0046591D">
      <w:pPr>
        <w:pStyle w:val="Style6"/>
        <w:widowControl/>
        <w:spacing w:before="19" w:line="235" w:lineRule="exact"/>
        <w:ind w:firstLine="278"/>
        <w:rPr>
          <w:rStyle w:val="FontStyle35"/>
          <w:sz w:val="24"/>
          <w:szCs w:val="24"/>
        </w:rPr>
      </w:pPr>
      <w:r w:rsidRPr="00757AE6">
        <w:rPr>
          <w:rStyle w:val="FontStyle36"/>
          <w:sz w:val="24"/>
          <w:szCs w:val="24"/>
        </w:rPr>
        <w:t xml:space="preserve">Воспроизведение текста. </w:t>
      </w:r>
      <w:r w:rsidRPr="00757AE6">
        <w:rPr>
          <w:rStyle w:val="FontStyle35"/>
          <w:sz w:val="24"/>
          <w:szCs w:val="24"/>
        </w:rPr>
        <w:t>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w:t>
      </w:r>
      <w:r w:rsidRPr="00757AE6">
        <w:rPr>
          <w:rStyle w:val="FontStyle35"/>
          <w:sz w:val="24"/>
          <w:szCs w:val="24"/>
        </w:rPr>
        <w:softHyphen/>
        <w:t>нять в изложении, близком к тексту, типологиче</w:t>
      </w:r>
      <w:r w:rsidRPr="00757AE6">
        <w:rPr>
          <w:rStyle w:val="FontStyle35"/>
          <w:sz w:val="24"/>
          <w:szCs w:val="24"/>
        </w:rPr>
        <w:softHyphen/>
        <w:t>скую структуру текста и выразительные языковые и речевые средства.</w:t>
      </w:r>
    </w:p>
    <w:p w:rsidR="0046591D" w:rsidRPr="00757AE6" w:rsidRDefault="0046591D">
      <w:pPr>
        <w:pStyle w:val="Style6"/>
        <w:widowControl/>
        <w:spacing w:before="19" w:line="235" w:lineRule="exact"/>
        <w:ind w:firstLine="283"/>
        <w:rPr>
          <w:rStyle w:val="FontStyle35"/>
          <w:sz w:val="24"/>
          <w:szCs w:val="24"/>
        </w:rPr>
      </w:pPr>
      <w:r w:rsidRPr="00757AE6">
        <w:rPr>
          <w:rStyle w:val="FontStyle36"/>
          <w:sz w:val="24"/>
          <w:szCs w:val="24"/>
        </w:rPr>
        <w:t xml:space="preserve">Создание текста. </w:t>
      </w:r>
      <w:r w:rsidRPr="00757AE6">
        <w:rPr>
          <w:rStyle w:val="FontStyle35"/>
          <w:sz w:val="24"/>
          <w:szCs w:val="24"/>
        </w:rPr>
        <w:t>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w:t>
      </w:r>
      <w:r w:rsidRPr="00757AE6">
        <w:rPr>
          <w:rStyle w:val="FontStyle35"/>
          <w:sz w:val="24"/>
          <w:szCs w:val="24"/>
        </w:rPr>
        <w:softHyphen/>
        <w:t>давать его словами, пользуясь богатой синоними</w:t>
      </w:r>
      <w:r w:rsidRPr="00757AE6">
        <w:rPr>
          <w:rStyle w:val="FontStyle35"/>
          <w:sz w:val="24"/>
          <w:szCs w:val="24"/>
        </w:rPr>
        <w:softHyphen/>
        <w:t xml:space="preserve">кой глаголов, наречий, </w:t>
      </w:r>
      <w:r w:rsidRPr="00757AE6">
        <w:rPr>
          <w:rStyle w:val="FontStyle35"/>
          <w:sz w:val="24"/>
          <w:szCs w:val="24"/>
        </w:rPr>
        <w:lastRenderedPageBreak/>
        <w:t>прилагательных и сущест</w:t>
      </w:r>
      <w:r w:rsidRPr="00757AE6">
        <w:rPr>
          <w:rStyle w:val="FontStyle35"/>
          <w:sz w:val="24"/>
          <w:szCs w:val="24"/>
        </w:rPr>
        <w:softHyphen/>
        <w:t>вительных со значением состояния лица. Создавать этюды, отражающие то или иное состояние челове</w:t>
      </w:r>
      <w:r w:rsidRPr="00757AE6">
        <w:rPr>
          <w:rStyle w:val="FontStyle35"/>
          <w:sz w:val="24"/>
          <w:szCs w:val="24"/>
        </w:rPr>
        <w:softHyphen/>
        <w:t>ка, прочитанное по его внешности с помощью фото</w:t>
      </w:r>
      <w:r w:rsidRPr="00757AE6">
        <w:rPr>
          <w:rStyle w:val="FontStyle35"/>
          <w:sz w:val="24"/>
          <w:szCs w:val="24"/>
        </w:rPr>
        <w:softHyphen/>
        <w:t>графии, репродукции картины, в непосредствен</w:t>
      </w:r>
      <w:r w:rsidRPr="00757AE6">
        <w:rPr>
          <w:rStyle w:val="FontStyle35"/>
          <w:sz w:val="24"/>
          <w:szCs w:val="24"/>
        </w:rPr>
        <w:softHyphen/>
        <w:t xml:space="preserve">ном общении (возможная учебная ситуация «Игра в портреты»). </w:t>
      </w:r>
      <w:proofErr w:type="gramStart"/>
      <w:r w:rsidRPr="00757AE6">
        <w:rPr>
          <w:rStyle w:val="FontStyle35"/>
          <w:sz w:val="24"/>
          <w:szCs w:val="24"/>
        </w:rPr>
        <w:t>Создавать устные и письменные вы</w:t>
      </w:r>
      <w:r w:rsidRPr="00757AE6">
        <w:rPr>
          <w:rStyle w:val="FontStyle35"/>
          <w:sz w:val="24"/>
          <w:szCs w:val="24"/>
        </w:rPr>
        <w:softHyphen/>
        <w:t>сказывания художественного и публицистическо</w:t>
      </w:r>
      <w:r w:rsidRPr="00757AE6">
        <w:rPr>
          <w:rStyle w:val="FontStyle35"/>
          <w:sz w:val="24"/>
          <w:szCs w:val="24"/>
        </w:rPr>
        <w:softHyphen/>
        <w:t>го стилей, раскрывая в них свое отношение к пред</w:t>
      </w:r>
      <w:r w:rsidRPr="00757AE6">
        <w:rPr>
          <w:rStyle w:val="FontStyle35"/>
          <w:sz w:val="24"/>
          <w:szCs w:val="24"/>
        </w:rPr>
        <w:softHyphen/>
        <w:t>мету речи, оценивая явления и поступки людей: писать сочинения-описания внешности и состоя</w:t>
      </w:r>
      <w:r w:rsidRPr="00757AE6">
        <w:rPr>
          <w:rStyle w:val="FontStyle35"/>
          <w:sz w:val="24"/>
          <w:szCs w:val="24"/>
        </w:rPr>
        <w:softHyphen/>
        <w:t>ния человека, сочинения повествовательного ха</w:t>
      </w:r>
      <w:r w:rsidRPr="00757AE6">
        <w:rPr>
          <w:rStyle w:val="FontStyle35"/>
          <w:sz w:val="24"/>
          <w:szCs w:val="24"/>
        </w:rPr>
        <w:softHyphen/>
        <w:t>рактера (рассказ по данному началу или концу, на основе данного сюжета, на материале жизненного опыта учащихся); сочинения-размышления, сочи</w:t>
      </w:r>
      <w:r w:rsidRPr="00757AE6">
        <w:rPr>
          <w:rStyle w:val="FontStyle35"/>
          <w:sz w:val="24"/>
          <w:szCs w:val="24"/>
        </w:rPr>
        <w:softHyphen/>
        <w:t>нения дискуссионного характера на морально-эти</w:t>
      </w:r>
      <w:r w:rsidRPr="00757AE6">
        <w:rPr>
          <w:rStyle w:val="FontStyle35"/>
          <w:sz w:val="24"/>
          <w:szCs w:val="24"/>
        </w:rPr>
        <w:softHyphen/>
        <w:t>ческую тему с доказательством от противного.</w:t>
      </w:r>
      <w:proofErr w:type="gramEnd"/>
      <w:r w:rsidRPr="00757AE6">
        <w:rPr>
          <w:rStyle w:val="FontStyle35"/>
          <w:sz w:val="24"/>
          <w:szCs w:val="24"/>
        </w:rPr>
        <w:t xml:space="preserve"> Пи</w:t>
      </w:r>
      <w:r w:rsidRPr="00757AE6">
        <w:rPr>
          <w:rStyle w:val="FontStyle35"/>
          <w:sz w:val="24"/>
          <w:szCs w:val="24"/>
        </w:rPr>
        <w:softHyphen/>
        <w:t>сать заметки в газету, рекламные аннотации.</w:t>
      </w:r>
    </w:p>
    <w:p w:rsidR="0046591D" w:rsidRPr="00757AE6" w:rsidRDefault="0046591D" w:rsidP="00500186">
      <w:pPr>
        <w:pStyle w:val="Style6"/>
        <w:widowControl/>
        <w:spacing w:line="230" w:lineRule="exact"/>
        <w:ind w:firstLine="288"/>
        <w:rPr>
          <w:rStyle w:val="FontStyle35"/>
          <w:sz w:val="24"/>
          <w:szCs w:val="24"/>
        </w:rPr>
      </w:pPr>
      <w:r w:rsidRPr="00757AE6">
        <w:rPr>
          <w:rStyle w:val="FontStyle36"/>
          <w:sz w:val="24"/>
          <w:szCs w:val="24"/>
        </w:rPr>
        <w:t xml:space="preserve">Совершенствование текста. </w:t>
      </w:r>
      <w:r w:rsidRPr="00757AE6">
        <w:rPr>
          <w:rStyle w:val="FontStyle35"/>
          <w:sz w:val="24"/>
          <w:szCs w:val="24"/>
        </w:rPr>
        <w:t xml:space="preserve">С учетом стиля речи совершенствовать </w:t>
      </w:r>
      <w:proofErr w:type="gramStart"/>
      <w:r w:rsidRPr="00757AE6">
        <w:rPr>
          <w:rStyle w:val="FontStyle35"/>
          <w:sz w:val="24"/>
          <w:szCs w:val="24"/>
        </w:rPr>
        <w:t>написанное</w:t>
      </w:r>
      <w:proofErr w:type="gramEnd"/>
      <w:r w:rsidRPr="00757AE6">
        <w:rPr>
          <w:rStyle w:val="FontStyle35"/>
          <w:sz w:val="24"/>
          <w:szCs w:val="24"/>
        </w:rPr>
        <w:t>: повышать вы</w:t>
      </w:r>
      <w:r w:rsidRPr="00757AE6">
        <w:rPr>
          <w:rStyle w:val="FontStyle35"/>
          <w:sz w:val="24"/>
          <w:szCs w:val="24"/>
        </w:rPr>
        <w:softHyphen/>
        <w:t>разительность речи, используя в высказываниях разговорного, художественного и публицистиче</w:t>
      </w:r>
      <w:r w:rsidRPr="00757AE6">
        <w:rPr>
          <w:rStyle w:val="FontStyle35"/>
          <w:sz w:val="24"/>
          <w:szCs w:val="24"/>
        </w:rPr>
        <w:softHyphen/>
        <w:t>ского стиля выразительные языковые и речевые средства, в том числе обратный порядок слов, экс</w:t>
      </w:r>
      <w:r w:rsidRPr="00757AE6">
        <w:rPr>
          <w:rStyle w:val="FontStyle35"/>
          <w:sz w:val="24"/>
          <w:szCs w:val="24"/>
        </w:rPr>
        <w:softHyphen/>
        <w:t>прессивный повтор, вопросно-ответную форму из</w:t>
      </w:r>
      <w:r w:rsidRPr="00757AE6">
        <w:rPr>
          <w:rStyle w:val="FontStyle35"/>
          <w:sz w:val="24"/>
          <w:szCs w:val="24"/>
        </w:rPr>
        <w:softHyphen/>
        <w:t>ложения.</w:t>
      </w:r>
    </w:p>
    <w:p w:rsidR="00500186" w:rsidRPr="00757AE6" w:rsidRDefault="00500186" w:rsidP="00500186">
      <w:pPr>
        <w:pStyle w:val="Style6"/>
        <w:widowControl/>
        <w:spacing w:line="230" w:lineRule="exact"/>
        <w:ind w:firstLine="288"/>
        <w:rPr>
          <w:rFonts w:ascii="Times New Roman" w:hAnsi="Times New Roman"/>
          <w:b/>
          <w:bCs/>
        </w:rPr>
      </w:pPr>
    </w:p>
    <w:p w:rsidR="00500186" w:rsidRPr="00757AE6" w:rsidRDefault="00580A8A" w:rsidP="00FC606E">
      <w:pPr>
        <w:jc w:val="center"/>
        <w:rPr>
          <w:b/>
          <w:szCs w:val="24"/>
        </w:rPr>
      </w:pPr>
      <w:r w:rsidRPr="00757AE6">
        <w:rPr>
          <w:b/>
          <w:szCs w:val="24"/>
        </w:rPr>
        <w:t xml:space="preserve">   </w:t>
      </w:r>
    </w:p>
    <w:p w:rsidR="00500186" w:rsidRPr="00757AE6" w:rsidRDefault="00500186" w:rsidP="00500186">
      <w:pPr>
        <w:shd w:val="clear" w:color="auto" w:fill="FFFFFF"/>
        <w:tabs>
          <w:tab w:val="left" w:pos="660"/>
        </w:tabs>
        <w:ind w:left="1440" w:hanging="1032"/>
        <w:rPr>
          <w:color w:val="000000"/>
          <w:spacing w:val="1"/>
          <w:szCs w:val="24"/>
        </w:rPr>
      </w:pPr>
    </w:p>
    <w:p w:rsidR="00500186" w:rsidRPr="00757AE6" w:rsidRDefault="00500186" w:rsidP="00500186">
      <w:pPr>
        <w:shd w:val="clear" w:color="auto" w:fill="FFFFFF"/>
        <w:tabs>
          <w:tab w:val="left" w:pos="660"/>
        </w:tabs>
        <w:ind w:left="1440" w:hanging="1032"/>
        <w:rPr>
          <w:color w:val="000000"/>
          <w:spacing w:val="1"/>
          <w:szCs w:val="24"/>
        </w:rPr>
      </w:pPr>
    </w:p>
    <w:p w:rsidR="00054200" w:rsidRPr="00757AE6" w:rsidRDefault="00580A8A" w:rsidP="00580A8A">
      <w:pPr>
        <w:pStyle w:val="a7"/>
        <w:tabs>
          <w:tab w:val="left" w:pos="567"/>
        </w:tabs>
        <w:spacing w:line="252" w:lineRule="auto"/>
        <w:rPr>
          <w:b/>
          <w:sz w:val="24"/>
          <w:szCs w:val="24"/>
        </w:rPr>
      </w:pPr>
      <w:r w:rsidRPr="00757AE6">
        <w:rPr>
          <w:b/>
          <w:sz w:val="24"/>
          <w:szCs w:val="24"/>
        </w:rPr>
        <w:t xml:space="preserve">                           </w:t>
      </w:r>
      <w:r w:rsidR="00054200" w:rsidRPr="00757AE6">
        <w:rPr>
          <w:b/>
          <w:sz w:val="24"/>
          <w:szCs w:val="24"/>
        </w:rPr>
        <w:t xml:space="preserve">                      </w:t>
      </w:r>
    </w:p>
    <w:p w:rsidR="00B21DFC" w:rsidRPr="00757AE6" w:rsidRDefault="00B21DFC" w:rsidP="00B21DFC">
      <w:pPr>
        <w:pStyle w:val="a7"/>
        <w:tabs>
          <w:tab w:val="left" w:pos="567"/>
        </w:tabs>
        <w:spacing w:line="252" w:lineRule="auto"/>
        <w:rPr>
          <w:b/>
          <w:bCs/>
          <w:sz w:val="24"/>
          <w:szCs w:val="24"/>
        </w:rPr>
      </w:pPr>
      <w:r w:rsidRPr="00757AE6">
        <w:rPr>
          <w:b/>
          <w:bCs/>
          <w:sz w:val="24"/>
          <w:szCs w:val="24"/>
        </w:rPr>
        <w:t>УЧЕБНО-МЕТОДИЧЕСКОЕ ОБЕСПЕЧЕНИЕ ПРЕДМЕТА И ПЕРЕЧЕНЬ РЕКОМЕНДУЕМОЙ ЛИТЕРАТУРЫ (ОСНОВНОЙ И ДОПОЛНИТЕЛЬНОЙ)   ДЛЯ УЧИТЕЛЯ И УЧАЩИХСЯ</w:t>
      </w:r>
    </w:p>
    <w:p w:rsidR="00B21DFC" w:rsidRPr="00757AE6" w:rsidRDefault="00B21DFC" w:rsidP="00B21DFC">
      <w:pPr>
        <w:pStyle w:val="a7"/>
        <w:tabs>
          <w:tab w:val="left" w:pos="567"/>
        </w:tabs>
        <w:spacing w:line="252" w:lineRule="auto"/>
        <w:rPr>
          <w:b/>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Литература и электронные ресурсы для учителя и учащихся</w:t>
      </w:r>
      <w:r w:rsidR="000678EA" w:rsidRPr="00757AE6">
        <w:rPr>
          <w:bCs/>
          <w:sz w:val="24"/>
          <w:szCs w:val="24"/>
        </w:rPr>
        <w:t xml:space="preserve"> </w:t>
      </w:r>
      <w:r w:rsidRPr="00757AE6">
        <w:rPr>
          <w:bCs/>
          <w:sz w:val="24"/>
          <w:szCs w:val="24"/>
        </w:rPr>
        <w:t>УМК:</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Львова С.И., Львов В.В. Русский язык. 8 </w:t>
      </w:r>
      <w:proofErr w:type="spellStart"/>
      <w:r w:rsidRPr="00757AE6">
        <w:rPr>
          <w:bCs/>
          <w:sz w:val="24"/>
          <w:szCs w:val="24"/>
        </w:rPr>
        <w:t>кл</w:t>
      </w:r>
      <w:proofErr w:type="spellEnd"/>
      <w:r w:rsidRPr="00757AE6">
        <w:rPr>
          <w:bCs/>
          <w:sz w:val="24"/>
          <w:szCs w:val="24"/>
        </w:rPr>
        <w:t>. Учебник в 2-х частях. - М: Мнемозина, 2013</w:t>
      </w:r>
    </w:p>
    <w:p w:rsidR="000678EA" w:rsidRPr="00757AE6" w:rsidRDefault="000678EA" w:rsidP="000678EA">
      <w:pPr>
        <w:ind w:left="120" w:firstLine="0"/>
        <w:jc w:val="both"/>
        <w:rPr>
          <w:szCs w:val="24"/>
        </w:rPr>
      </w:pPr>
      <w:r w:rsidRPr="00757AE6">
        <w:rPr>
          <w:szCs w:val="24"/>
        </w:rPr>
        <w:t xml:space="preserve">Программа по русскому языку для 5-9 классов, авторы </w:t>
      </w:r>
      <w:proofErr w:type="spellStart"/>
      <w:r w:rsidRPr="00757AE6">
        <w:rPr>
          <w:szCs w:val="24"/>
        </w:rPr>
        <w:t>С.И.Львова</w:t>
      </w:r>
      <w:proofErr w:type="spellEnd"/>
      <w:r w:rsidRPr="00757AE6">
        <w:rPr>
          <w:szCs w:val="24"/>
        </w:rPr>
        <w:t xml:space="preserve"> (Москва, «Мнемозина» 2009г)</w:t>
      </w:r>
    </w:p>
    <w:p w:rsidR="000678EA" w:rsidRPr="00757AE6" w:rsidRDefault="000678EA" w:rsidP="000678EA">
      <w:pPr>
        <w:pStyle w:val="Style8"/>
        <w:widowControl/>
        <w:spacing w:line="240" w:lineRule="auto"/>
        <w:ind w:firstLine="0"/>
        <w:rPr>
          <w:rStyle w:val="FontStyle49"/>
          <w:sz w:val="24"/>
          <w:szCs w:val="24"/>
        </w:rPr>
      </w:pPr>
      <w:r w:rsidRPr="00757AE6">
        <w:rPr>
          <w:rStyle w:val="FontStyle49"/>
          <w:spacing w:val="50"/>
          <w:sz w:val="24"/>
          <w:szCs w:val="24"/>
        </w:rPr>
        <w:t xml:space="preserve"> .</w:t>
      </w:r>
      <w:proofErr w:type="spellStart"/>
      <w:r w:rsidRPr="00757AE6">
        <w:rPr>
          <w:rStyle w:val="FontStyle49"/>
          <w:spacing w:val="50"/>
          <w:sz w:val="24"/>
          <w:szCs w:val="24"/>
        </w:rPr>
        <w:t>В.В.Львов</w:t>
      </w:r>
      <w:proofErr w:type="spellEnd"/>
      <w:r w:rsidRPr="00757AE6">
        <w:rPr>
          <w:rStyle w:val="FontStyle49"/>
          <w:spacing w:val="50"/>
          <w:sz w:val="24"/>
          <w:szCs w:val="24"/>
        </w:rPr>
        <w:t>,</w:t>
      </w:r>
      <w:r w:rsidRPr="00757AE6">
        <w:rPr>
          <w:rStyle w:val="FontStyle49"/>
          <w:sz w:val="24"/>
          <w:szCs w:val="24"/>
        </w:rPr>
        <w:t xml:space="preserve"> </w:t>
      </w:r>
      <w:r w:rsidRPr="00757AE6">
        <w:rPr>
          <w:rStyle w:val="FontStyle49"/>
          <w:spacing w:val="50"/>
          <w:sz w:val="24"/>
          <w:szCs w:val="24"/>
        </w:rPr>
        <w:t>Львова</w:t>
      </w:r>
      <w:r w:rsidRPr="00757AE6">
        <w:rPr>
          <w:rStyle w:val="FontStyle49"/>
          <w:sz w:val="24"/>
          <w:szCs w:val="24"/>
        </w:rPr>
        <w:t xml:space="preserve"> С. И.,. Русский язык. 7 класс – 2010г. </w:t>
      </w:r>
    </w:p>
    <w:p w:rsidR="000678EA" w:rsidRPr="00757AE6" w:rsidRDefault="000678EA" w:rsidP="000678EA">
      <w:pPr>
        <w:pStyle w:val="Style8"/>
        <w:widowControl/>
        <w:spacing w:line="240" w:lineRule="auto"/>
        <w:ind w:firstLine="0"/>
        <w:rPr>
          <w:rStyle w:val="FontStyle49"/>
          <w:sz w:val="24"/>
          <w:szCs w:val="24"/>
        </w:rPr>
      </w:pPr>
      <w:r w:rsidRPr="00757AE6">
        <w:rPr>
          <w:rStyle w:val="FontStyle49"/>
          <w:sz w:val="24"/>
          <w:szCs w:val="24"/>
        </w:rPr>
        <w:t xml:space="preserve">3. И.П. Васильевых/ Поурочные разработки по русскому языку  к учебнику </w:t>
      </w:r>
      <w:proofErr w:type="spellStart"/>
      <w:r w:rsidRPr="00757AE6">
        <w:rPr>
          <w:rStyle w:val="FontStyle49"/>
          <w:sz w:val="24"/>
          <w:szCs w:val="24"/>
        </w:rPr>
        <w:t>С.И.Львовой</w:t>
      </w:r>
      <w:proofErr w:type="spellEnd"/>
      <w:r w:rsidRPr="00757AE6">
        <w:rPr>
          <w:rStyle w:val="FontStyle49"/>
          <w:sz w:val="24"/>
          <w:szCs w:val="24"/>
        </w:rPr>
        <w:t xml:space="preserve"> и В.В. Львова «Русский язык. 7 класс». М.: Издательство «Мнемозина», 2011г.</w:t>
      </w:r>
    </w:p>
    <w:p w:rsidR="000678EA" w:rsidRPr="00757AE6" w:rsidRDefault="000678EA" w:rsidP="000678EA">
      <w:pPr>
        <w:ind w:firstLine="0"/>
        <w:rPr>
          <w:szCs w:val="24"/>
        </w:rPr>
      </w:pPr>
      <w:r w:rsidRPr="00757AE6">
        <w:rPr>
          <w:szCs w:val="24"/>
        </w:rPr>
        <w:t xml:space="preserve">Богданова Г.А. Уроки русского языка в 8 классе: Кн. для учителя: Из опыта работы.- 2-е изд., </w:t>
      </w:r>
      <w:proofErr w:type="spellStart"/>
      <w:r w:rsidRPr="00757AE6">
        <w:rPr>
          <w:szCs w:val="24"/>
        </w:rPr>
        <w:t>испр</w:t>
      </w:r>
      <w:proofErr w:type="spellEnd"/>
      <w:r w:rsidRPr="00757AE6">
        <w:rPr>
          <w:szCs w:val="24"/>
        </w:rPr>
        <w:t>. и доп.- М.: Просвещение, 1991.</w:t>
      </w:r>
    </w:p>
    <w:p w:rsidR="000678EA" w:rsidRPr="00757AE6" w:rsidRDefault="000678EA" w:rsidP="000678EA">
      <w:pPr>
        <w:ind w:firstLine="0"/>
        <w:rPr>
          <w:rStyle w:val="FontStyle49"/>
          <w:sz w:val="24"/>
          <w:szCs w:val="24"/>
        </w:rPr>
      </w:pPr>
      <w:r w:rsidRPr="00757AE6">
        <w:rPr>
          <w:szCs w:val="24"/>
        </w:rPr>
        <w:t xml:space="preserve">Русский язык. 7 класс. Поурочные планы по учебнику </w:t>
      </w:r>
      <w:proofErr w:type="spellStart"/>
      <w:r w:rsidRPr="00757AE6">
        <w:rPr>
          <w:szCs w:val="24"/>
        </w:rPr>
        <w:t>С.И.Львовой</w:t>
      </w:r>
      <w:proofErr w:type="spellEnd"/>
      <w:r w:rsidRPr="00757AE6">
        <w:rPr>
          <w:szCs w:val="24"/>
        </w:rPr>
        <w:t xml:space="preserve">, В.В. Львова </w:t>
      </w:r>
      <w:proofErr w:type="gramStart"/>
      <w:r w:rsidRPr="00757AE6">
        <w:rPr>
          <w:szCs w:val="24"/>
        </w:rPr>
        <w:t>–</w:t>
      </w:r>
      <w:r w:rsidRPr="00757AE6">
        <w:rPr>
          <w:rStyle w:val="FontStyle49"/>
          <w:sz w:val="24"/>
          <w:szCs w:val="24"/>
        </w:rPr>
        <w:t>М</w:t>
      </w:r>
      <w:proofErr w:type="gramEnd"/>
      <w:r w:rsidRPr="00757AE6">
        <w:rPr>
          <w:rStyle w:val="FontStyle49"/>
          <w:sz w:val="24"/>
          <w:szCs w:val="24"/>
        </w:rPr>
        <w:t>.: Издательство «Мнемозина», 2011г.</w:t>
      </w:r>
    </w:p>
    <w:p w:rsidR="00B21DFC" w:rsidRPr="00757AE6" w:rsidRDefault="000678EA" w:rsidP="000678EA">
      <w:pPr>
        <w:pStyle w:val="a7"/>
        <w:tabs>
          <w:tab w:val="left" w:pos="567"/>
        </w:tabs>
        <w:spacing w:line="252" w:lineRule="auto"/>
        <w:rPr>
          <w:bCs/>
          <w:sz w:val="24"/>
          <w:szCs w:val="24"/>
        </w:rPr>
      </w:pPr>
      <w:r w:rsidRPr="00757AE6">
        <w:rPr>
          <w:b/>
          <w:bCs/>
          <w:sz w:val="24"/>
          <w:szCs w:val="24"/>
        </w:rPr>
        <w:t xml:space="preserve"> </w:t>
      </w:r>
      <w:r w:rsidRPr="00757AE6">
        <w:rPr>
          <w:bCs/>
          <w:sz w:val="24"/>
          <w:szCs w:val="24"/>
        </w:rPr>
        <w:t xml:space="preserve"> Справочные материалы по русскому языку. Приложение к учебнику </w:t>
      </w:r>
      <w:proofErr w:type="gramStart"/>
      <w:r w:rsidRPr="00757AE6">
        <w:rPr>
          <w:bCs/>
          <w:sz w:val="24"/>
          <w:szCs w:val="24"/>
        </w:rPr>
        <w:t>–М</w:t>
      </w:r>
      <w:proofErr w:type="gramEnd"/>
      <w:r w:rsidRPr="00757AE6">
        <w:rPr>
          <w:bCs/>
          <w:sz w:val="24"/>
          <w:szCs w:val="24"/>
        </w:rPr>
        <w:t xml:space="preserve">осква» Мнемозина»-2010г. </w:t>
      </w:r>
      <w:proofErr w:type="spellStart"/>
      <w:r w:rsidRPr="00757AE6">
        <w:rPr>
          <w:bCs/>
          <w:sz w:val="24"/>
          <w:szCs w:val="24"/>
        </w:rPr>
        <w:t>С.И.Львова</w:t>
      </w:r>
      <w:proofErr w:type="spellEnd"/>
      <w:r w:rsidRPr="00757AE6">
        <w:rPr>
          <w:bCs/>
          <w:sz w:val="24"/>
          <w:szCs w:val="24"/>
        </w:rPr>
        <w:t xml:space="preserve">, </w:t>
      </w:r>
      <w:proofErr w:type="spellStart"/>
      <w:r w:rsidRPr="00757AE6">
        <w:rPr>
          <w:bCs/>
          <w:sz w:val="24"/>
          <w:szCs w:val="24"/>
        </w:rPr>
        <w:t>В.В.Львов</w:t>
      </w:r>
      <w:proofErr w:type="spellEnd"/>
    </w:p>
    <w:p w:rsidR="00B21DFC" w:rsidRPr="00757AE6" w:rsidRDefault="00B21DFC" w:rsidP="00B21DFC">
      <w:pPr>
        <w:pStyle w:val="a7"/>
        <w:tabs>
          <w:tab w:val="left" w:pos="567"/>
        </w:tabs>
        <w:spacing w:line="252" w:lineRule="auto"/>
        <w:rPr>
          <w:b/>
          <w:bCs/>
          <w:sz w:val="24"/>
          <w:szCs w:val="24"/>
        </w:rPr>
      </w:pPr>
      <w:r w:rsidRPr="00757AE6">
        <w:rPr>
          <w:b/>
          <w:bCs/>
          <w:sz w:val="24"/>
          <w:szCs w:val="24"/>
        </w:rPr>
        <w:t>Дополнительная:</w:t>
      </w:r>
    </w:p>
    <w:p w:rsidR="00B21DFC" w:rsidRPr="00757AE6" w:rsidRDefault="00B21DFC" w:rsidP="00B21DFC">
      <w:pPr>
        <w:pStyle w:val="a7"/>
        <w:tabs>
          <w:tab w:val="left" w:pos="567"/>
        </w:tabs>
        <w:spacing w:line="252" w:lineRule="auto"/>
        <w:rPr>
          <w:bCs/>
          <w:sz w:val="24"/>
          <w:szCs w:val="24"/>
        </w:rPr>
      </w:pPr>
      <w:proofErr w:type="spellStart"/>
      <w:r w:rsidRPr="00757AE6">
        <w:rPr>
          <w:bCs/>
          <w:sz w:val="24"/>
          <w:szCs w:val="24"/>
        </w:rPr>
        <w:t>Космарская</w:t>
      </w:r>
      <w:proofErr w:type="spellEnd"/>
      <w:r w:rsidRPr="00757AE6">
        <w:rPr>
          <w:bCs/>
          <w:sz w:val="24"/>
          <w:szCs w:val="24"/>
        </w:rPr>
        <w:t xml:space="preserve"> И. В., Руденко А. К. Русский язык. Синтаксис и пунктуация в тестах. 8-11 класс. – М.: Аквариум, 1998</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Лобановская З. Д., </w:t>
      </w:r>
      <w:proofErr w:type="spellStart"/>
      <w:r w:rsidRPr="00757AE6">
        <w:rPr>
          <w:bCs/>
          <w:sz w:val="24"/>
          <w:szCs w:val="24"/>
        </w:rPr>
        <w:t>Реутская</w:t>
      </w:r>
      <w:proofErr w:type="spellEnd"/>
      <w:r w:rsidRPr="00757AE6">
        <w:rPr>
          <w:bCs/>
          <w:sz w:val="24"/>
          <w:szCs w:val="24"/>
        </w:rPr>
        <w:t xml:space="preserve"> Л. К. Ах! Эти знаки препинания. Практическое пособие по русскому языку с приложениями-словарями. – </w:t>
      </w:r>
      <w:proofErr w:type="spellStart"/>
      <w:r w:rsidRPr="00757AE6">
        <w:rPr>
          <w:bCs/>
          <w:sz w:val="24"/>
          <w:szCs w:val="24"/>
        </w:rPr>
        <w:t>Спб</w:t>
      </w:r>
      <w:proofErr w:type="spellEnd"/>
      <w:r w:rsidRPr="00757AE6">
        <w:rPr>
          <w:bCs/>
          <w:sz w:val="24"/>
          <w:szCs w:val="24"/>
        </w:rPr>
        <w:t xml:space="preserve">.: Корона, </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Львова С. И. Словообразование – занимательно о </w:t>
      </w:r>
      <w:proofErr w:type="gramStart"/>
      <w:r w:rsidRPr="00757AE6">
        <w:rPr>
          <w:bCs/>
          <w:sz w:val="24"/>
          <w:szCs w:val="24"/>
        </w:rPr>
        <w:t>серьезном</w:t>
      </w:r>
      <w:proofErr w:type="gramEnd"/>
      <w:r w:rsidRPr="00757AE6">
        <w:rPr>
          <w:bCs/>
          <w:sz w:val="24"/>
          <w:szCs w:val="24"/>
        </w:rPr>
        <w:t xml:space="preserve">: Практические задания для учащихся 8 – 11 классов. – М.: </w:t>
      </w:r>
      <w:proofErr w:type="spellStart"/>
      <w:r w:rsidRPr="00757AE6">
        <w:rPr>
          <w:bCs/>
          <w:sz w:val="24"/>
          <w:szCs w:val="24"/>
        </w:rPr>
        <w:t>Эксмо</w:t>
      </w:r>
      <w:proofErr w:type="spellEnd"/>
      <w:r w:rsidRPr="00757AE6">
        <w:rPr>
          <w:bCs/>
          <w:sz w:val="24"/>
          <w:szCs w:val="24"/>
        </w:rPr>
        <w:t>, 2007</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Львова С. И. Русский язык (5-11 классы): Лингвистические игры. – М.: </w:t>
      </w:r>
      <w:proofErr w:type="spellStart"/>
      <w:r w:rsidRPr="00757AE6">
        <w:rPr>
          <w:bCs/>
          <w:sz w:val="24"/>
          <w:szCs w:val="24"/>
        </w:rPr>
        <w:t>Эксмо</w:t>
      </w:r>
      <w:proofErr w:type="spellEnd"/>
      <w:r w:rsidRPr="00757AE6">
        <w:rPr>
          <w:bCs/>
          <w:sz w:val="24"/>
          <w:szCs w:val="24"/>
        </w:rPr>
        <w:t xml:space="preserve">, 2008 </w:t>
      </w:r>
    </w:p>
    <w:p w:rsidR="00B21DFC" w:rsidRPr="00757AE6" w:rsidRDefault="00B21DFC" w:rsidP="00B21DFC">
      <w:pPr>
        <w:pStyle w:val="a7"/>
        <w:tabs>
          <w:tab w:val="left" w:pos="567"/>
        </w:tabs>
        <w:spacing w:line="252" w:lineRule="auto"/>
        <w:rPr>
          <w:bCs/>
          <w:sz w:val="24"/>
          <w:szCs w:val="24"/>
        </w:rPr>
      </w:pPr>
      <w:r w:rsidRPr="00757AE6">
        <w:rPr>
          <w:bCs/>
          <w:sz w:val="24"/>
          <w:szCs w:val="24"/>
        </w:rPr>
        <w:t>Розенталь Д. Э. Большой справочник по русскому языку: Орфография. Пунктуация. Орфографический словарь. Прописная или строчная? – М.: ООО «Издательство Оникс», 2007</w:t>
      </w:r>
    </w:p>
    <w:p w:rsidR="00B21DFC" w:rsidRPr="00757AE6" w:rsidRDefault="00B21DFC" w:rsidP="00B21DFC">
      <w:pPr>
        <w:pStyle w:val="a7"/>
        <w:tabs>
          <w:tab w:val="left" w:pos="567"/>
        </w:tabs>
        <w:spacing w:line="252" w:lineRule="auto"/>
        <w:rPr>
          <w:bCs/>
          <w:sz w:val="24"/>
          <w:szCs w:val="24"/>
        </w:rPr>
      </w:pPr>
      <w:proofErr w:type="spellStart"/>
      <w:r w:rsidRPr="00757AE6">
        <w:rPr>
          <w:bCs/>
          <w:sz w:val="24"/>
          <w:szCs w:val="24"/>
        </w:rPr>
        <w:t>Арсирий</w:t>
      </w:r>
      <w:proofErr w:type="spellEnd"/>
      <w:r w:rsidRPr="00757AE6">
        <w:rPr>
          <w:bCs/>
          <w:sz w:val="24"/>
          <w:szCs w:val="24"/>
        </w:rPr>
        <w:t xml:space="preserve"> А.Т. Занимательные материалы по русскому языку. - М., 1995</w:t>
      </w:r>
    </w:p>
    <w:p w:rsidR="00B21DFC" w:rsidRPr="00757AE6" w:rsidRDefault="00B21DFC" w:rsidP="00B21DFC">
      <w:pPr>
        <w:pStyle w:val="a7"/>
        <w:tabs>
          <w:tab w:val="left" w:pos="567"/>
        </w:tabs>
        <w:spacing w:line="252" w:lineRule="auto"/>
        <w:rPr>
          <w:bCs/>
          <w:sz w:val="24"/>
          <w:szCs w:val="24"/>
        </w:rPr>
      </w:pPr>
      <w:proofErr w:type="spellStart"/>
      <w:r w:rsidRPr="00757AE6">
        <w:rPr>
          <w:bCs/>
          <w:sz w:val="24"/>
          <w:szCs w:val="24"/>
        </w:rPr>
        <w:t>Вартаньян</w:t>
      </w:r>
      <w:proofErr w:type="spellEnd"/>
      <w:r w:rsidRPr="00757AE6">
        <w:rPr>
          <w:bCs/>
          <w:sz w:val="24"/>
          <w:szCs w:val="24"/>
        </w:rPr>
        <w:t xml:space="preserve"> Э. А. Путешествие в слово. - М.: Просвещение, 1987</w:t>
      </w:r>
    </w:p>
    <w:p w:rsidR="00B21DFC" w:rsidRPr="00757AE6" w:rsidRDefault="00B21DFC" w:rsidP="00B21DFC">
      <w:pPr>
        <w:pStyle w:val="a7"/>
        <w:tabs>
          <w:tab w:val="left" w:pos="567"/>
        </w:tabs>
        <w:spacing w:line="252" w:lineRule="auto"/>
        <w:rPr>
          <w:bCs/>
          <w:sz w:val="24"/>
          <w:szCs w:val="24"/>
        </w:rPr>
      </w:pPr>
      <w:proofErr w:type="spellStart"/>
      <w:r w:rsidRPr="00757AE6">
        <w:rPr>
          <w:bCs/>
          <w:sz w:val="24"/>
          <w:szCs w:val="24"/>
        </w:rPr>
        <w:lastRenderedPageBreak/>
        <w:t>Гвоздарёв</w:t>
      </w:r>
      <w:proofErr w:type="spellEnd"/>
      <w:r w:rsidRPr="00757AE6">
        <w:rPr>
          <w:bCs/>
          <w:sz w:val="24"/>
          <w:szCs w:val="24"/>
        </w:rPr>
        <w:t xml:space="preserve"> Ю. А. Рассказы о русской фразеологии. – М.: Просвещение, 1998</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Иванова В. А., </w:t>
      </w:r>
      <w:proofErr w:type="spellStart"/>
      <w:r w:rsidRPr="00757AE6">
        <w:rPr>
          <w:bCs/>
          <w:sz w:val="24"/>
          <w:szCs w:val="24"/>
        </w:rPr>
        <w:t>Потихина</w:t>
      </w:r>
      <w:proofErr w:type="spellEnd"/>
      <w:r w:rsidRPr="00757AE6">
        <w:rPr>
          <w:bCs/>
          <w:sz w:val="24"/>
          <w:szCs w:val="24"/>
        </w:rPr>
        <w:t xml:space="preserve"> З. А. Розенталь Д. Э. Занимательно о русском языке. – Л.: Просвещение, 1990</w:t>
      </w:r>
    </w:p>
    <w:p w:rsidR="00B21DFC" w:rsidRPr="00757AE6" w:rsidRDefault="00B21DFC" w:rsidP="00B21DFC">
      <w:pPr>
        <w:pStyle w:val="a7"/>
        <w:tabs>
          <w:tab w:val="left" w:pos="567"/>
        </w:tabs>
        <w:spacing w:line="252" w:lineRule="auto"/>
        <w:rPr>
          <w:bCs/>
          <w:sz w:val="24"/>
          <w:szCs w:val="24"/>
        </w:rPr>
      </w:pPr>
      <w:r w:rsidRPr="00757AE6">
        <w:rPr>
          <w:bCs/>
          <w:sz w:val="24"/>
          <w:szCs w:val="24"/>
        </w:rPr>
        <w:t>Подгаецкая И. М., Постникова И. И. Необъятный мир слова. – М.: Просвещение, 1995</w:t>
      </w:r>
    </w:p>
    <w:p w:rsidR="00B21DFC" w:rsidRPr="00757AE6" w:rsidRDefault="00B21DFC" w:rsidP="00B21DFC">
      <w:pPr>
        <w:pStyle w:val="a7"/>
        <w:tabs>
          <w:tab w:val="left" w:pos="567"/>
        </w:tabs>
        <w:spacing w:line="252" w:lineRule="auto"/>
        <w:rPr>
          <w:bCs/>
          <w:sz w:val="24"/>
          <w:szCs w:val="24"/>
        </w:rPr>
      </w:pPr>
      <w:r w:rsidRPr="00757AE6">
        <w:rPr>
          <w:bCs/>
          <w:sz w:val="24"/>
          <w:szCs w:val="24"/>
        </w:rPr>
        <w:t>Русский язык. Средняя школа. 8 класс. [</w:t>
      </w:r>
      <w:r w:rsidRPr="00757AE6">
        <w:rPr>
          <w:bCs/>
          <w:sz w:val="24"/>
          <w:szCs w:val="24"/>
          <w:lang w:val="en-US"/>
        </w:rPr>
        <w:t>CD</w:t>
      </w:r>
      <w:r w:rsidRPr="00757AE6">
        <w:rPr>
          <w:bCs/>
          <w:sz w:val="24"/>
          <w:szCs w:val="24"/>
        </w:rPr>
        <w:t>]: программно-методический комплекс.</w:t>
      </w:r>
    </w:p>
    <w:p w:rsidR="00B21DFC" w:rsidRPr="00757AE6" w:rsidRDefault="00B21DFC" w:rsidP="00B21DFC">
      <w:pPr>
        <w:pStyle w:val="a7"/>
        <w:tabs>
          <w:tab w:val="left" w:pos="567"/>
        </w:tabs>
        <w:spacing w:line="252" w:lineRule="auto"/>
        <w:rPr>
          <w:bCs/>
          <w:sz w:val="24"/>
          <w:szCs w:val="24"/>
        </w:rPr>
      </w:pPr>
      <w:r w:rsidRPr="00757AE6">
        <w:rPr>
          <w:bCs/>
          <w:sz w:val="24"/>
          <w:szCs w:val="24"/>
        </w:rPr>
        <w:t>Голуб Н. Б. Тексты диктантов и изложений. – М., 1999</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Контрольные и проверочные работы по русскому языку. 5-11 классы. / Под ред. И. О. Родина, Т. М. </w:t>
      </w:r>
      <w:proofErr w:type="spellStart"/>
      <w:r w:rsidRPr="00757AE6">
        <w:rPr>
          <w:bCs/>
          <w:sz w:val="24"/>
          <w:szCs w:val="24"/>
        </w:rPr>
        <w:t>Пиминовой</w:t>
      </w:r>
      <w:proofErr w:type="spellEnd"/>
      <w:r w:rsidRPr="00757AE6">
        <w:rPr>
          <w:bCs/>
          <w:sz w:val="24"/>
          <w:szCs w:val="24"/>
        </w:rPr>
        <w:t xml:space="preserve">. – М.: ООО «Издательство </w:t>
      </w:r>
      <w:proofErr w:type="spellStart"/>
      <w:r w:rsidRPr="00757AE6">
        <w:rPr>
          <w:bCs/>
          <w:sz w:val="24"/>
          <w:szCs w:val="24"/>
        </w:rPr>
        <w:t>Астрель</w:t>
      </w:r>
      <w:proofErr w:type="spellEnd"/>
      <w:r w:rsidRPr="00757AE6">
        <w:rPr>
          <w:bCs/>
          <w:sz w:val="24"/>
          <w:szCs w:val="24"/>
        </w:rPr>
        <w:t xml:space="preserve">», 2001 </w:t>
      </w:r>
    </w:p>
    <w:p w:rsidR="00B21DFC" w:rsidRPr="00757AE6" w:rsidRDefault="00B21DFC" w:rsidP="00B21DFC">
      <w:pPr>
        <w:pStyle w:val="a7"/>
        <w:tabs>
          <w:tab w:val="left" w:pos="567"/>
        </w:tabs>
        <w:spacing w:line="252" w:lineRule="auto"/>
        <w:rPr>
          <w:bCs/>
          <w:sz w:val="24"/>
          <w:szCs w:val="24"/>
        </w:rPr>
      </w:pPr>
      <w:r w:rsidRPr="00757AE6">
        <w:rPr>
          <w:bCs/>
          <w:sz w:val="24"/>
          <w:szCs w:val="24"/>
        </w:rPr>
        <w:t>Львова С. И. Сборник диктантов с языковым анализом текста. 8-9 классы. Пособие для учителя. – М.: Мнемозина, 2003</w:t>
      </w:r>
    </w:p>
    <w:p w:rsidR="00B21DFC" w:rsidRPr="00757AE6" w:rsidRDefault="00B21DFC" w:rsidP="00B21DFC">
      <w:pPr>
        <w:pStyle w:val="a7"/>
        <w:tabs>
          <w:tab w:val="left" w:pos="567"/>
        </w:tabs>
        <w:spacing w:line="252" w:lineRule="auto"/>
        <w:rPr>
          <w:bCs/>
          <w:sz w:val="24"/>
          <w:szCs w:val="24"/>
        </w:rPr>
      </w:pPr>
      <w:r w:rsidRPr="00757AE6">
        <w:rPr>
          <w:bCs/>
          <w:sz w:val="24"/>
          <w:szCs w:val="24"/>
        </w:rPr>
        <w:t>Родченко О. Д. Художественное слово о Кольском Севере: лингвистический аспект. Пособие для учителя по региональному спецкурсу. – Мурманск, 1997</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Степанова Л. С., Маслова И. Б. Русский язык. ГИА 2009. – М.: </w:t>
      </w:r>
      <w:proofErr w:type="spellStart"/>
      <w:r w:rsidRPr="00757AE6">
        <w:rPr>
          <w:bCs/>
          <w:sz w:val="24"/>
          <w:szCs w:val="24"/>
        </w:rPr>
        <w:t>Эксмо</w:t>
      </w:r>
      <w:proofErr w:type="spellEnd"/>
      <w:r w:rsidRPr="00757AE6">
        <w:rPr>
          <w:bCs/>
          <w:sz w:val="24"/>
          <w:szCs w:val="24"/>
        </w:rPr>
        <w:t>, 2009</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Хаустова Д. А. Русский язык. Письмо по памяти. 6-9 классы: дидактические материалы. – М.: Айрис-пресс, 2006 </w:t>
      </w: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Словари:</w:t>
      </w:r>
    </w:p>
    <w:p w:rsidR="00B21DFC" w:rsidRPr="00757AE6" w:rsidRDefault="00B21DFC" w:rsidP="00B21DFC">
      <w:pPr>
        <w:pStyle w:val="a7"/>
        <w:tabs>
          <w:tab w:val="left" w:pos="567"/>
        </w:tabs>
        <w:spacing w:line="252" w:lineRule="auto"/>
        <w:rPr>
          <w:bCs/>
          <w:sz w:val="24"/>
          <w:szCs w:val="24"/>
        </w:rPr>
      </w:pPr>
      <w:r w:rsidRPr="00757AE6">
        <w:rPr>
          <w:bCs/>
          <w:sz w:val="24"/>
          <w:szCs w:val="24"/>
        </w:rPr>
        <w:t>Ахманова О. С. Словарь лингвистических терминов. – М.:  «Советская энциклопедия», 1969</w:t>
      </w:r>
    </w:p>
    <w:p w:rsidR="00B21DFC" w:rsidRPr="00757AE6" w:rsidRDefault="00B21DFC" w:rsidP="00B21DFC">
      <w:pPr>
        <w:pStyle w:val="a7"/>
        <w:tabs>
          <w:tab w:val="left" w:pos="567"/>
        </w:tabs>
        <w:spacing w:line="252" w:lineRule="auto"/>
        <w:rPr>
          <w:bCs/>
          <w:sz w:val="24"/>
          <w:szCs w:val="24"/>
        </w:rPr>
      </w:pPr>
      <w:r w:rsidRPr="00757AE6">
        <w:rPr>
          <w:bCs/>
          <w:sz w:val="24"/>
          <w:szCs w:val="24"/>
        </w:rPr>
        <w:t>Михайлова О. А. Словарь синонимов и антонимов для школьника. – Екатеринбург, 2005</w:t>
      </w:r>
    </w:p>
    <w:p w:rsidR="00B21DFC" w:rsidRPr="00757AE6" w:rsidRDefault="00B21DFC" w:rsidP="00B21DFC">
      <w:pPr>
        <w:pStyle w:val="a7"/>
        <w:tabs>
          <w:tab w:val="left" w:pos="567"/>
        </w:tabs>
        <w:spacing w:line="252" w:lineRule="auto"/>
        <w:rPr>
          <w:bCs/>
          <w:sz w:val="24"/>
          <w:szCs w:val="24"/>
        </w:rPr>
      </w:pPr>
      <w:proofErr w:type="gramStart"/>
      <w:r w:rsidRPr="00757AE6">
        <w:rPr>
          <w:bCs/>
          <w:sz w:val="24"/>
          <w:szCs w:val="24"/>
        </w:rPr>
        <w:t>Баш</w:t>
      </w:r>
      <w:proofErr w:type="gramEnd"/>
      <w:r w:rsidRPr="00757AE6">
        <w:rPr>
          <w:bCs/>
          <w:sz w:val="24"/>
          <w:szCs w:val="24"/>
        </w:rPr>
        <w:t xml:space="preserve"> Л. М., Боброва А. В. и др. Школьный словарь иностранных слов. – М.: Цитадель-трейд, 2006</w:t>
      </w:r>
    </w:p>
    <w:p w:rsidR="00B21DFC" w:rsidRPr="00757AE6" w:rsidRDefault="00B21DFC" w:rsidP="00B21DFC">
      <w:pPr>
        <w:pStyle w:val="a7"/>
        <w:tabs>
          <w:tab w:val="left" w:pos="567"/>
        </w:tabs>
        <w:spacing w:line="252" w:lineRule="auto"/>
        <w:rPr>
          <w:bCs/>
          <w:sz w:val="24"/>
          <w:szCs w:val="24"/>
        </w:rPr>
      </w:pPr>
      <w:r w:rsidRPr="00757AE6">
        <w:rPr>
          <w:bCs/>
          <w:sz w:val="24"/>
          <w:szCs w:val="24"/>
        </w:rPr>
        <w:t>Тихонов А. Н. Школьный словообразовательный словарь русского языка. – М.: Цитадель-трейд, 2007Розенталь Д. Э., Теленкова М. А. Словарь трудностей русского языка. – М.: Айрис-пресс, 2004</w:t>
      </w:r>
    </w:p>
    <w:p w:rsidR="00B21DFC" w:rsidRPr="00757AE6" w:rsidRDefault="00B21DFC" w:rsidP="00B21DFC">
      <w:pPr>
        <w:pStyle w:val="a7"/>
        <w:tabs>
          <w:tab w:val="left" w:pos="567"/>
        </w:tabs>
        <w:spacing w:line="252" w:lineRule="auto"/>
        <w:rPr>
          <w:bCs/>
          <w:sz w:val="24"/>
          <w:szCs w:val="24"/>
        </w:rPr>
      </w:pPr>
      <w:r w:rsidRPr="00757AE6">
        <w:rPr>
          <w:bCs/>
          <w:sz w:val="24"/>
          <w:szCs w:val="24"/>
        </w:rPr>
        <w:t>Ожегов С. И., Шведова Н. Ю. Толковый словарь русского языка. – М.: АЗЪ, 1995</w:t>
      </w: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Интернет-ресурсы:</w:t>
      </w:r>
    </w:p>
    <w:p w:rsidR="00B21DFC" w:rsidRPr="00757AE6" w:rsidRDefault="00B21DFC" w:rsidP="00B21DFC">
      <w:pPr>
        <w:pStyle w:val="a7"/>
        <w:tabs>
          <w:tab w:val="left" w:pos="567"/>
        </w:tabs>
        <w:spacing w:line="252" w:lineRule="auto"/>
        <w:rPr>
          <w:bCs/>
          <w:sz w:val="24"/>
          <w:szCs w:val="24"/>
        </w:rPr>
      </w:pPr>
      <w:r w:rsidRPr="00757AE6">
        <w:rPr>
          <w:bCs/>
          <w:sz w:val="24"/>
          <w:szCs w:val="24"/>
        </w:rPr>
        <w:t>Словари:</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sork</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Словарь сокращений русского языка</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megakm</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Толковый словарь русского языка Ожегова</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slovari</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Русские словари (Институт им. </w:t>
      </w:r>
      <w:proofErr w:type="gramStart"/>
      <w:r w:rsidRPr="00757AE6">
        <w:rPr>
          <w:bCs/>
          <w:sz w:val="24"/>
          <w:szCs w:val="24"/>
        </w:rPr>
        <w:t>Виноградова)</w:t>
      </w:r>
      <w:proofErr w:type="gramEnd"/>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gramota</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Он-</w:t>
      </w:r>
      <w:proofErr w:type="spellStart"/>
      <w:r w:rsidRPr="00757AE6">
        <w:rPr>
          <w:bCs/>
          <w:sz w:val="24"/>
          <w:szCs w:val="24"/>
        </w:rPr>
        <w:t>лайновые</w:t>
      </w:r>
      <w:proofErr w:type="spellEnd"/>
      <w:r w:rsidRPr="00757AE6">
        <w:rPr>
          <w:bCs/>
          <w:sz w:val="24"/>
          <w:szCs w:val="24"/>
        </w:rPr>
        <w:t xml:space="preserve"> словари (орфографический, орфоэпический, толково-словообразовательный, словарь имен собственных, словарь антонимов и др.)</w:t>
      </w: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Справочно-информационные ресурсы:</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ruscenter</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РОФ «Центр развития русского языка»</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.1</w:t>
      </w:r>
      <w:proofErr w:type="spellStart"/>
      <w:r w:rsidRPr="00757AE6">
        <w:rPr>
          <w:bCs/>
          <w:sz w:val="24"/>
          <w:szCs w:val="24"/>
          <w:lang w:val="en-US"/>
        </w:rPr>
        <w:t>september</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Электронные версии газеты «Русский язык»</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slovesnikk</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Сайт о русской словесности</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ruthenia</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w:t>
      </w:r>
      <w:proofErr w:type="spellStart"/>
      <w:r w:rsidRPr="00757AE6">
        <w:rPr>
          <w:bCs/>
          <w:sz w:val="24"/>
          <w:szCs w:val="24"/>
          <w:lang w:val="en-US"/>
        </w:rPr>
        <w:t>apr</w:t>
      </w:r>
      <w:proofErr w:type="spellEnd"/>
      <w:r w:rsidRPr="00757AE6">
        <w:rPr>
          <w:bCs/>
          <w:sz w:val="24"/>
          <w:szCs w:val="24"/>
        </w:rPr>
        <w:t xml:space="preserve"> - Архив петербургской русистики (Кафедра русского языка филологического факультета СПбГУ)</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lastRenderedPageBreak/>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edu</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образовательный портал</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proofErr w:type="gramStart"/>
      <w:r w:rsidRPr="00757AE6">
        <w:rPr>
          <w:bCs/>
          <w:sz w:val="24"/>
          <w:szCs w:val="24"/>
          <w:lang w:val="en-US"/>
        </w:rPr>
        <w:t>center</w:t>
      </w:r>
      <w:r w:rsidRPr="00757AE6">
        <w:rPr>
          <w:bCs/>
          <w:sz w:val="24"/>
          <w:szCs w:val="24"/>
        </w:rPr>
        <w:t>.</w:t>
      </w:r>
      <w:proofErr w:type="spellStart"/>
      <w:r w:rsidRPr="00757AE6">
        <w:rPr>
          <w:bCs/>
          <w:sz w:val="24"/>
          <w:szCs w:val="24"/>
          <w:lang w:val="en-US"/>
        </w:rPr>
        <w:t>fio</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w:t>
      </w:r>
      <w:proofErr w:type="gramEnd"/>
      <w:r w:rsidRPr="00757AE6">
        <w:rPr>
          <w:bCs/>
          <w:sz w:val="24"/>
          <w:szCs w:val="24"/>
        </w:rPr>
        <w:t xml:space="preserve"> Мастерская «В помощь учителю. Русский язык»</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repetitor</w:t>
      </w:r>
      <w:proofErr w:type="spellEnd"/>
      <w:r w:rsidRPr="00757AE6">
        <w:rPr>
          <w:bCs/>
          <w:sz w:val="24"/>
          <w:szCs w:val="24"/>
        </w:rPr>
        <w:t>.1</w:t>
      </w:r>
      <w:r w:rsidRPr="00757AE6">
        <w:rPr>
          <w:bCs/>
          <w:sz w:val="24"/>
          <w:szCs w:val="24"/>
          <w:lang w:val="en-US"/>
        </w:rPr>
        <w:t>c</w:t>
      </w:r>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Тесты по пунктуации в режиме он-</w:t>
      </w:r>
      <w:proofErr w:type="spellStart"/>
      <w:r w:rsidRPr="00757AE6">
        <w:rPr>
          <w:bCs/>
          <w:sz w:val="24"/>
          <w:szCs w:val="24"/>
        </w:rPr>
        <w:t>лайн</w:t>
      </w:r>
      <w:proofErr w:type="spellEnd"/>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gramotey</w:t>
      </w:r>
      <w:proofErr w:type="spellEnd"/>
      <w:r w:rsidRPr="00757AE6">
        <w:rPr>
          <w:bCs/>
          <w:sz w:val="24"/>
          <w:szCs w:val="24"/>
        </w:rPr>
        <w:t>.</w:t>
      </w:r>
      <w:proofErr w:type="spellStart"/>
      <w:r w:rsidRPr="00757AE6">
        <w:rPr>
          <w:bCs/>
          <w:sz w:val="24"/>
          <w:szCs w:val="24"/>
          <w:lang w:val="en-US"/>
        </w:rPr>
        <w:t>ericos</w:t>
      </w:r>
      <w:proofErr w:type="spellEnd"/>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Электронный тренажер «Грамотей»</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klyaksa</w:t>
      </w:r>
      <w:proofErr w:type="spellEnd"/>
      <w:r w:rsidRPr="00757AE6">
        <w:rPr>
          <w:bCs/>
          <w:sz w:val="24"/>
          <w:szCs w:val="24"/>
        </w:rPr>
        <w:t>.</w:t>
      </w:r>
      <w:r w:rsidRPr="00757AE6">
        <w:rPr>
          <w:bCs/>
          <w:sz w:val="24"/>
          <w:szCs w:val="24"/>
          <w:lang w:val="en-US"/>
        </w:rPr>
        <w:t>country</w:t>
      </w:r>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Грамматический конкурс «Золотая клякса»</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http</w:t>
      </w:r>
      <w:r w:rsidRPr="00757AE6">
        <w:rPr>
          <w:bCs/>
          <w:sz w:val="24"/>
          <w:szCs w:val="24"/>
        </w:rPr>
        <w:t>://</w:t>
      </w:r>
      <w:r w:rsidRPr="00757AE6">
        <w:rPr>
          <w:bCs/>
          <w:sz w:val="24"/>
          <w:szCs w:val="24"/>
          <w:lang w:val="en-US"/>
        </w:rPr>
        <w:t>www</w:t>
      </w:r>
      <w:r w:rsidRPr="00757AE6">
        <w:rPr>
          <w:bCs/>
          <w:sz w:val="24"/>
          <w:szCs w:val="24"/>
        </w:rPr>
        <w:t>.</w:t>
      </w:r>
      <w:proofErr w:type="spellStart"/>
      <w:r w:rsidRPr="00757AE6">
        <w:rPr>
          <w:bCs/>
          <w:sz w:val="24"/>
          <w:szCs w:val="24"/>
          <w:lang w:val="en-US"/>
        </w:rPr>
        <w:t>golovolomka</w:t>
      </w:r>
      <w:proofErr w:type="spellEnd"/>
      <w:r w:rsidRPr="00757AE6">
        <w:rPr>
          <w:bCs/>
          <w:sz w:val="24"/>
          <w:szCs w:val="24"/>
        </w:rPr>
        <w:t>.</w:t>
      </w:r>
      <w:r w:rsidRPr="00757AE6">
        <w:rPr>
          <w:bCs/>
          <w:sz w:val="24"/>
          <w:szCs w:val="24"/>
          <w:lang w:val="en-US"/>
        </w:rPr>
        <w:t>hobby</w:t>
      </w:r>
      <w:r w:rsidRPr="00757AE6">
        <w:rPr>
          <w:bCs/>
          <w:sz w:val="24"/>
          <w:szCs w:val="24"/>
        </w:rPr>
        <w:t>.</w:t>
      </w:r>
      <w:proofErr w:type="spellStart"/>
      <w:r w:rsidRPr="00757AE6">
        <w:rPr>
          <w:bCs/>
          <w:sz w:val="24"/>
          <w:szCs w:val="24"/>
          <w:lang w:val="en-US"/>
        </w:rPr>
        <w:t>ru</w:t>
      </w:r>
      <w:proofErr w:type="spellEnd"/>
      <w:r w:rsidRPr="00757AE6">
        <w:rPr>
          <w:bCs/>
          <w:sz w:val="24"/>
          <w:szCs w:val="24"/>
        </w:rPr>
        <w:t xml:space="preserve"> – Головоломки со словами</w:t>
      </w: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Оснащение учебного процесса по предмету</w:t>
      </w:r>
    </w:p>
    <w:p w:rsidR="00B21DFC" w:rsidRPr="00757AE6" w:rsidRDefault="00B21DFC" w:rsidP="00B21DFC">
      <w:pPr>
        <w:pStyle w:val="a7"/>
        <w:tabs>
          <w:tab w:val="left" w:pos="567"/>
        </w:tabs>
        <w:spacing w:line="252" w:lineRule="auto"/>
        <w:rPr>
          <w:bCs/>
          <w:sz w:val="24"/>
          <w:szCs w:val="24"/>
        </w:rPr>
      </w:pPr>
      <w:r w:rsidRPr="00757AE6">
        <w:rPr>
          <w:bCs/>
          <w:sz w:val="24"/>
          <w:szCs w:val="24"/>
        </w:rPr>
        <w:t>(методическая литература, информационные Интернет-ресурсы, материально-техническое оснащение – наглядные пособия, техника)</w:t>
      </w:r>
    </w:p>
    <w:p w:rsidR="00B21DFC" w:rsidRPr="00757AE6" w:rsidRDefault="00B21DFC" w:rsidP="00B21DFC">
      <w:pPr>
        <w:pStyle w:val="a7"/>
        <w:tabs>
          <w:tab w:val="left" w:pos="567"/>
        </w:tabs>
        <w:spacing w:line="252" w:lineRule="auto"/>
        <w:rPr>
          <w:bCs/>
          <w:sz w:val="24"/>
          <w:szCs w:val="24"/>
        </w:rPr>
      </w:pPr>
    </w:p>
    <w:p w:rsidR="00B21DFC" w:rsidRPr="00757AE6" w:rsidRDefault="00B21DFC" w:rsidP="000678EA">
      <w:pPr>
        <w:pStyle w:val="a7"/>
        <w:tabs>
          <w:tab w:val="left" w:pos="567"/>
        </w:tabs>
        <w:spacing w:line="252" w:lineRule="auto"/>
        <w:rPr>
          <w:bCs/>
          <w:sz w:val="24"/>
          <w:szCs w:val="24"/>
        </w:rPr>
      </w:pPr>
      <w:r w:rsidRPr="00757AE6">
        <w:rPr>
          <w:bCs/>
          <w:sz w:val="24"/>
          <w:szCs w:val="24"/>
        </w:rPr>
        <w:t>1.</w:t>
      </w:r>
      <w:r w:rsidR="000678EA" w:rsidRPr="00757AE6">
        <w:rPr>
          <w:bCs/>
          <w:sz w:val="24"/>
          <w:szCs w:val="24"/>
        </w:rPr>
        <w:t>Интерактивная доска « Смарт»</w:t>
      </w:r>
      <w:r w:rsidRPr="00757AE6">
        <w:rPr>
          <w:bCs/>
          <w:sz w:val="24"/>
          <w:szCs w:val="24"/>
        </w:rPr>
        <w:t xml:space="preserve"> </w:t>
      </w:r>
    </w:p>
    <w:p w:rsidR="00B21DFC" w:rsidRPr="00757AE6" w:rsidRDefault="00B21DFC" w:rsidP="00B21DFC">
      <w:pPr>
        <w:pStyle w:val="a7"/>
        <w:tabs>
          <w:tab w:val="left" w:pos="567"/>
        </w:tabs>
        <w:spacing w:line="252" w:lineRule="auto"/>
        <w:rPr>
          <w:bCs/>
          <w:sz w:val="24"/>
          <w:szCs w:val="24"/>
        </w:rPr>
      </w:pPr>
      <w:r w:rsidRPr="00757AE6">
        <w:rPr>
          <w:bCs/>
          <w:sz w:val="24"/>
          <w:szCs w:val="24"/>
        </w:rPr>
        <w:t>3. Средства телекоммуникации (электронная почта, выход в Интернет).</w:t>
      </w:r>
    </w:p>
    <w:p w:rsidR="00B21DFC" w:rsidRPr="00757AE6" w:rsidRDefault="00B21DFC" w:rsidP="00B21DFC">
      <w:pPr>
        <w:pStyle w:val="a7"/>
        <w:tabs>
          <w:tab w:val="left" w:pos="567"/>
        </w:tabs>
        <w:spacing w:line="252" w:lineRule="auto"/>
        <w:rPr>
          <w:bCs/>
          <w:sz w:val="24"/>
          <w:szCs w:val="24"/>
        </w:rPr>
      </w:pPr>
      <w:r w:rsidRPr="00757AE6">
        <w:rPr>
          <w:bCs/>
          <w:sz w:val="24"/>
          <w:szCs w:val="24"/>
        </w:rPr>
        <w:t>4. Сканер.</w:t>
      </w:r>
    </w:p>
    <w:p w:rsidR="00B21DFC" w:rsidRPr="00757AE6" w:rsidRDefault="00B21DFC" w:rsidP="00B21DFC">
      <w:pPr>
        <w:pStyle w:val="a7"/>
        <w:tabs>
          <w:tab w:val="left" w:pos="567"/>
        </w:tabs>
        <w:spacing w:line="252" w:lineRule="auto"/>
        <w:rPr>
          <w:bCs/>
          <w:sz w:val="24"/>
          <w:szCs w:val="24"/>
        </w:rPr>
      </w:pPr>
      <w:r w:rsidRPr="00757AE6">
        <w:rPr>
          <w:bCs/>
          <w:sz w:val="24"/>
          <w:szCs w:val="24"/>
        </w:rPr>
        <w:t>5. Принтер.</w:t>
      </w:r>
    </w:p>
    <w:p w:rsidR="00B21DFC" w:rsidRPr="00757AE6" w:rsidRDefault="00B21DFC" w:rsidP="00B21DFC">
      <w:pPr>
        <w:pStyle w:val="a7"/>
        <w:tabs>
          <w:tab w:val="left" w:pos="567"/>
        </w:tabs>
        <w:spacing w:line="252" w:lineRule="auto"/>
        <w:rPr>
          <w:bCs/>
          <w:sz w:val="24"/>
          <w:szCs w:val="24"/>
        </w:rPr>
      </w:pPr>
      <w:r w:rsidRPr="00757AE6">
        <w:rPr>
          <w:bCs/>
          <w:sz w:val="24"/>
          <w:szCs w:val="24"/>
        </w:rPr>
        <w:t>6. Копировальный аппарат.</w:t>
      </w:r>
    </w:p>
    <w:p w:rsidR="00757AE6" w:rsidRPr="00757AE6" w:rsidRDefault="00757AE6" w:rsidP="00B21DFC">
      <w:pPr>
        <w:pStyle w:val="a7"/>
        <w:tabs>
          <w:tab w:val="left" w:pos="567"/>
        </w:tabs>
        <w:spacing w:line="252" w:lineRule="auto"/>
        <w:rPr>
          <w:bCs/>
          <w:sz w:val="24"/>
          <w:szCs w:val="24"/>
        </w:rPr>
      </w:pPr>
    </w:p>
    <w:p w:rsidR="00757AE6" w:rsidRPr="00757AE6" w:rsidRDefault="00757AE6" w:rsidP="00B21DFC">
      <w:pPr>
        <w:pStyle w:val="a7"/>
        <w:tabs>
          <w:tab w:val="left" w:pos="567"/>
        </w:tabs>
        <w:spacing w:line="252" w:lineRule="auto"/>
        <w:rPr>
          <w:bCs/>
          <w:sz w:val="24"/>
          <w:szCs w:val="24"/>
        </w:rPr>
      </w:pPr>
    </w:p>
    <w:p w:rsidR="00757AE6" w:rsidRPr="00757AE6" w:rsidRDefault="00757AE6" w:rsidP="00B21DFC">
      <w:pPr>
        <w:pStyle w:val="a7"/>
        <w:tabs>
          <w:tab w:val="left" w:pos="567"/>
        </w:tabs>
        <w:spacing w:line="252" w:lineRule="auto"/>
        <w:rPr>
          <w:bCs/>
          <w:sz w:val="24"/>
          <w:szCs w:val="24"/>
        </w:rPr>
      </w:pPr>
    </w:p>
    <w:p w:rsidR="00757AE6" w:rsidRPr="00757AE6" w:rsidRDefault="00757AE6"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Cs/>
          <w:sz w:val="24"/>
          <w:szCs w:val="24"/>
        </w:rPr>
      </w:pPr>
      <w:r w:rsidRPr="00757AE6">
        <w:rPr>
          <w:bCs/>
          <w:sz w:val="24"/>
          <w:szCs w:val="24"/>
        </w:rPr>
        <w:t>ПРИЛОЖЕНИЕ</w:t>
      </w:r>
    </w:p>
    <w:p w:rsidR="00B21DFC" w:rsidRPr="00757AE6" w:rsidRDefault="00B21DFC" w:rsidP="00B21DFC">
      <w:pPr>
        <w:pStyle w:val="a7"/>
        <w:tabs>
          <w:tab w:val="left" w:pos="567"/>
        </w:tabs>
        <w:spacing w:line="252" w:lineRule="auto"/>
        <w:rPr>
          <w:bCs/>
          <w:sz w:val="24"/>
          <w:szCs w:val="24"/>
        </w:rPr>
      </w:pPr>
    </w:p>
    <w:p w:rsidR="00B21DFC" w:rsidRPr="00757AE6" w:rsidRDefault="00B21DFC" w:rsidP="00B21DFC">
      <w:pPr>
        <w:pStyle w:val="a7"/>
        <w:tabs>
          <w:tab w:val="left" w:pos="567"/>
        </w:tabs>
        <w:spacing w:line="252" w:lineRule="auto"/>
        <w:rPr>
          <w:b/>
          <w:bCs/>
          <w:sz w:val="24"/>
          <w:szCs w:val="24"/>
        </w:rPr>
      </w:pPr>
      <w:r w:rsidRPr="00757AE6">
        <w:rPr>
          <w:b/>
          <w:bCs/>
          <w:sz w:val="24"/>
          <w:szCs w:val="24"/>
        </w:rPr>
        <w:t>Критерии оценки письменных и устных ответов учащихся</w:t>
      </w:r>
    </w:p>
    <w:p w:rsidR="00B21DFC" w:rsidRPr="00757AE6" w:rsidRDefault="00B21DFC" w:rsidP="00B21DFC">
      <w:pPr>
        <w:pStyle w:val="a7"/>
        <w:tabs>
          <w:tab w:val="left" w:pos="567"/>
        </w:tabs>
        <w:spacing w:line="252" w:lineRule="auto"/>
        <w:rPr>
          <w:bCs/>
          <w:sz w:val="24"/>
          <w:szCs w:val="24"/>
        </w:rPr>
      </w:pPr>
      <w:r w:rsidRPr="00757AE6">
        <w:rPr>
          <w:bCs/>
          <w:sz w:val="24"/>
          <w:szCs w:val="24"/>
        </w:rPr>
        <w:tab/>
        <w:t xml:space="preserve"> </w:t>
      </w:r>
      <w:proofErr w:type="gramStart"/>
      <w:r w:rsidRPr="00757AE6">
        <w:rPr>
          <w:bCs/>
          <w:sz w:val="24"/>
          <w:szCs w:val="24"/>
        </w:rPr>
        <w:t>В планировании предусмотрены разнообразные виды и формы контроля: 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B21DFC" w:rsidRPr="00757AE6" w:rsidRDefault="00B21DFC" w:rsidP="00B21DFC">
      <w:pPr>
        <w:pStyle w:val="a7"/>
        <w:tabs>
          <w:tab w:val="left" w:pos="567"/>
        </w:tabs>
        <w:spacing w:line="252" w:lineRule="auto"/>
        <w:rPr>
          <w:bCs/>
          <w:sz w:val="24"/>
          <w:szCs w:val="24"/>
        </w:rPr>
      </w:pPr>
      <w:r w:rsidRPr="00757AE6">
        <w:rPr>
          <w:bCs/>
          <w:sz w:val="24"/>
          <w:szCs w:val="24"/>
        </w:rPr>
        <w:t>Устные ответы</w:t>
      </w:r>
    </w:p>
    <w:p w:rsidR="00B21DFC" w:rsidRPr="00757AE6" w:rsidRDefault="00B21DFC" w:rsidP="00B21DFC">
      <w:pPr>
        <w:pStyle w:val="a7"/>
        <w:tabs>
          <w:tab w:val="left" w:pos="567"/>
        </w:tabs>
        <w:spacing w:line="252" w:lineRule="auto"/>
        <w:rPr>
          <w:bCs/>
          <w:sz w:val="24"/>
          <w:szCs w:val="24"/>
        </w:rPr>
      </w:pPr>
      <w:r w:rsidRPr="00757AE6">
        <w:rPr>
          <w:bCs/>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B21DFC" w:rsidRPr="00757AE6" w:rsidRDefault="00B21DFC" w:rsidP="00B21DFC">
      <w:pPr>
        <w:pStyle w:val="a7"/>
        <w:tabs>
          <w:tab w:val="left" w:pos="567"/>
        </w:tabs>
        <w:spacing w:line="252" w:lineRule="auto"/>
        <w:rPr>
          <w:bCs/>
          <w:sz w:val="24"/>
          <w:szCs w:val="24"/>
        </w:rPr>
      </w:pPr>
      <w:r w:rsidRPr="00757AE6">
        <w:rPr>
          <w:bCs/>
          <w:sz w:val="24"/>
          <w:szCs w:val="24"/>
        </w:rPr>
        <w:t>руководствоваться следующими критериями, учитывать:</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1) полноту и правильность ответа, </w:t>
      </w:r>
    </w:p>
    <w:p w:rsidR="00B21DFC" w:rsidRPr="00757AE6" w:rsidRDefault="00B21DFC" w:rsidP="00B21DFC">
      <w:pPr>
        <w:pStyle w:val="a7"/>
        <w:tabs>
          <w:tab w:val="left" w:pos="567"/>
        </w:tabs>
        <w:spacing w:line="252" w:lineRule="auto"/>
        <w:rPr>
          <w:bCs/>
          <w:sz w:val="24"/>
          <w:szCs w:val="24"/>
        </w:rPr>
      </w:pPr>
      <w:r w:rsidRPr="00757AE6">
        <w:rPr>
          <w:bCs/>
          <w:sz w:val="24"/>
          <w:szCs w:val="24"/>
        </w:rPr>
        <w:t>2) степень осознанности, понимания изученного,</w:t>
      </w:r>
    </w:p>
    <w:p w:rsidR="00B21DFC" w:rsidRPr="00757AE6" w:rsidRDefault="00B21DFC" w:rsidP="00B21DFC">
      <w:pPr>
        <w:pStyle w:val="a7"/>
        <w:tabs>
          <w:tab w:val="left" w:pos="567"/>
        </w:tabs>
        <w:spacing w:line="252" w:lineRule="auto"/>
        <w:rPr>
          <w:bCs/>
          <w:sz w:val="24"/>
          <w:szCs w:val="24"/>
        </w:rPr>
      </w:pPr>
      <w:r w:rsidRPr="00757AE6">
        <w:rPr>
          <w:bCs/>
          <w:sz w:val="24"/>
          <w:szCs w:val="24"/>
        </w:rPr>
        <w:lastRenderedPageBreak/>
        <w:t>3) языковое оформление ответа.</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21DFC" w:rsidRPr="00757AE6" w:rsidRDefault="00B21DFC" w:rsidP="00B21DFC">
      <w:pPr>
        <w:pStyle w:val="a7"/>
        <w:tabs>
          <w:tab w:val="left" w:pos="567"/>
        </w:tabs>
        <w:spacing w:line="252" w:lineRule="auto"/>
        <w:rPr>
          <w:bCs/>
          <w:sz w:val="24"/>
          <w:szCs w:val="24"/>
        </w:rPr>
      </w:pPr>
      <w:proofErr w:type="gramStart"/>
      <w:r w:rsidRPr="00757AE6">
        <w:rPr>
          <w:bCs/>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«1» ставится, если ученик обнаруживает полное незнание или непонимание материала.</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B21DFC" w:rsidRPr="00757AE6" w:rsidRDefault="00B21DFC" w:rsidP="00B21DFC">
      <w:pPr>
        <w:pStyle w:val="a7"/>
        <w:tabs>
          <w:tab w:val="left" w:pos="567"/>
        </w:tabs>
        <w:spacing w:line="252" w:lineRule="auto"/>
        <w:rPr>
          <w:b/>
          <w:bCs/>
          <w:sz w:val="24"/>
          <w:szCs w:val="24"/>
        </w:rPr>
      </w:pPr>
      <w:r w:rsidRPr="00757AE6">
        <w:rPr>
          <w:b/>
          <w:bCs/>
          <w:sz w:val="24"/>
          <w:szCs w:val="24"/>
        </w:rPr>
        <w:t>Оценка диктантов</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оценке диктанта исправляются, но не учитываются орфографические и пунктуационные ошибки:</w:t>
      </w:r>
    </w:p>
    <w:p w:rsidR="00B21DFC" w:rsidRPr="00757AE6" w:rsidRDefault="00B21DFC" w:rsidP="00B21DFC">
      <w:pPr>
        <w:pStyle w:val="a7"/>
        <w:tabs>
          <w:tab w:val="left" w:pos="567"/>
        </w:tabs>
        <w:spacing w:line="252" w:lineRule="auto"/>
        <w:rPr>
          <w:bCs/>
          <w:sz w:val="24"/>
          <w:szCs w:val="24"/>
        </w:rPr>
      </w:pPr>
      <w:r w:rsidRPr="00757AE6">
        <w:rPr>
          <w:bCs/>
          <w:sz w:val="24"/>
          <w:szCs w:val="24"/>
        </w:rPr>
        <w:t>1) на правила, которые не включены в школьную программу;</w:t>
      </w:r>
    </w:p>
    <w:p w:rsidR="00B21DFC" w:rsidRPr="00757AE6" w:rsidRDefault="00B21DFC" w:rsidP="00B21DFC">
      <w:pPr>
        <w:pStyle w:val="a7"/>
        <w:tabs>
          <w:tab w:val="left" w:pos="567"/>
        </w:tabs>
        <w:spacing w:line="252" w:lineRule="auto"/>
        <w:rPr>
          <w:bCs/>
          <w:sz w:val="24"/>
          <w:szCs w:val="24"/>
        </w:rPr>
      </w:pPr>
      <w:r w:rsidRPr="00757AE6">
        <w:rPr>
          <w:bCs/>
          <w:sz w:val="24"/>
          <w:szCs w:val="24"/>
        </w:rPr>
        <w:t>2) на еще не изученные правила;</w:t>
      </w:r>
    </w:p>
    <w:p w:rsidR="00B21DFC" w:rsidRPr="00757AE6" w:rsidRDefault="00B21DFC" w:rsidP="00B21DFC">
      <w:pPr>
        <w:pStyle w:val="a7"/>
        <w:tabs>
          <w:tab w:val="left" w:pos="567"/>
        </w:tabs>
        <w:spacing w:line="252" w:lineRule="auto"/>
        <w:rPr>
          <w:bCs/>
          <w:sz w:val="24"/>
          <w:szCs w:val="24"/>
        </w:rPr>
      </w:pPr>
      <w:r w:rsidRPr="00757AE6">
        <w:rPr>
          <w:bCs/>
          <w:sz w:val="24"/>
          <w:szCs w:val="24"/>
        </w:rPr>
        <w:t>3) в словах с непроверяемыми написаниями, над которыми не проводилась специальная работа;</w:t>
      </w:r>
    </w:p>
    <w:p w:rsidR="00B21DFC" w:rsidRPr="00757AE6" w:rsidRDefault="00B21DFC" w:rsidP="00B21DFC">
      <w:pPr>
        <w:pStyle w:val="a7"/>
        <w:tabs>
          <w:tab w:val="left" w:pos="567"/>
        </w:tabs>
        <w:spacing w:line="252" w:lineRule="auto"/>
        <w:rPr>
          <w:bCs/>
          <w:sz w:val="24"/>
          <w:szCs w:val="24"/>
        </w:rPr>
      </w:pPr>
      <w:r w:rsidRPr="00757AE6">
        <w:rPr>
          <w:bCs/>
          <w:sz w:val="24"/>
          <w:szCs w:val="24"/>
        </w:rPr>
        <w:t>4) в передаче авторской пунктуации.</w:t>
      </w:r>
    </w:p>
    <w:p w:rsidR="00B21DFC" w:rsidRPr="00757AE6" w:rsidRDefault="00B21DFC" w:rsidP="00B21DFC">
      <w:pPr>
        <w:pStyle w:val="a7"/>
        <w:tabs>
          <w:tab w:val="left" w:pos="567"/>
        </w:tabs>
        <w:spacing w:line="252" w:lineRule="auto"/>
        <w:rPr>
          <w:bCs/>
          <w:sz w:val="24"/>
          <w:szCs w:val="24"/>
        </w:rPr>
      </w:pPr>
      <w:r w:rsidRPr="00757AE6">
        <w:rPr>
          <w:bCs/>
          <w:sz w:val="24"/>
          <w:szCs w:val="24"/>
        </w:rPr>
        <w:t>Исправляются, но не учитываются описки, неправильные написания, искажающие звуковой облик слова, например: «</w:t>
      </w:r>
      <w:proofErr w:type="spellStart"/>
      <w:r w:rsidRPr="00757AE6">
        <w:rPr>
          <w:bCs/>
          <w:sz w:val="24"/>
          <w:szCs w:val="24"/>
        </w:rPr>
        <w:t>рапотает</w:t>
      </w:r>
      <w:proofErr w:type="spellEnd"/>
      <w:r w:rsidRPr="00757AE6">
        <w:rPr>
          <w:bCs/>
          <w:sz w:val="24"/>
          <w:szCs w:val="24"/>
        </w:rPr>
        <w:t>» (</w:t>
      </w:r>
      <w:proofErr w:type="gramStart"/>
      <w:r w:rsidRPr="00757AE6">
        <w:rPr>
          <w:bCs/>
          <w:sz w:val="24"/>
          <w:szCs w:val="24"/>
        </w:rPr>
        <w:t>вместо</w:t>
      </w:r>
      <w:proofErr w:type="gramEnd"/>
      <w:r w:rsidRPr="00757AE6">
        <w:rPr>
          <w:bCs/>
          <w:sz w:val="24"/>
          <w:szCs w:val="24"/>
        </w:rPr>
        <w:t xml:space="preserve"> работает), «</w:t>
      </w:r>
      <w:proofErr w:type="spellStart"/>
      <w:r w:rsidRPr="00757AE6">
        <w:rPr>
          <w:bCs/>
          <w:sz w:val="24"/>
          <w:szCs w:val="24"/>
        </w:rPr>
        <w:t>дулпо</w:t>
      </w:r>
      <w:proofErr w:type="spellEnd"/>
      <w:r w:rsidRPr="00757AE6">
        <w:rPr>
          <w:bCs/>
          <w:sz w:val="24"/>
          <w:szCs w:val="24"/>
        </w:rPr>
        <w:t>» (вместо дупло), «</w:t>
      </w:r>
      <w:proofErr w:type="spellStart"/>
      <w:r w:rsidRPr="00757AE6">
        <w:rPr>
          <w:bCs/>
          <w:sz w:val="24"/>
          <w:szCs w:val="24"/>
        </w:rPr>
        <w:t>мемля</w:t>
      </w:r>
      <w:proofErr w:type="spellEnd"/>
      <w:r w:rsidRPr="00757AE6">
        <w:rPr>
          <w:bCs/>
          <w:sz w:val="24"/>
          <w:szCs w:val="24"/>
        </w:rPr>
        <w:t xml:space="preserve">»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К </w:t>
      </w:r>
      <w:proofErr w:type="gramStart"/>
      <w:r w:rsidRPr="00757AE6">
        <w:rPr>
          <w:bCs/>
          <w:sz w:val="24"/>
          <w:szCs w:val="24"/>
        </w:rPr>
        <w:t>негрубым</w:t>
      </w:r>
      <w:proofErr w:type="gramEnd"/>
      <w:r w:rsidRPr="00757AE6">
        <w:rPr>
          <w:bCs/>
          <w:sz w:val="24"/>
          <w:szCs w:val="24"/>
        </w:rPr>
        <w:t xml:space="preserve"> относятся ошибки:</w:t>
      </w:r>
    </w:p>
    <w:p w:rsidR="00B21DFC" w:rsidRPr="00757AE6" w:rsidRDefault="00B21DFC" w:rsidP="00B21DFC">
      <w:pPr>
        <w:pStyle w:val="a7"/>
        <w:tabs>
          <w:tab w:val="left" w:pos="567"/>
        </w:tabs>
        <w:spacing w:line="252" w:lineRule="auto"/>
        <w:rPr>
          <w:bCs/>
          <w:sz w:val="24"/>
          <w:szCs w:val="24"/>
        </w:rPr>
      </w:pPr>
      <w:r w:rsidRPr="00757AE6">
        <w:rPr>
          <w:bCs/>
          <w:sz w:val="24"/>
          <w:szCs w:val="24"/>
        </w:rPr>
        <w:t>1) в исключениях из правил;</w:t>
      </w:r>
    </w:p>
    <w:p w:rsidR="00B21DFC" w:rsidRPr="00757AE6" w:rsidRDefault="00B21DFC" w:rsidP="00B21DFC">
      <w:pPr>
        <w:pStyle w:val="a7"/>
        <w:tabs>
          <w:tab w:val="left" w:pos="567"/>
        </w:tabs>
        <w:spacing w:line="252" w:lineRule="auto"/>
        <w:rPr>
          <w:bCs/>
          <w:sz w:val="24"/>
          <w:szCs w:val="24"/>
        </w:rPr>
      </w:pPr>
      <w:r w:rsidRPr="00757AE6">
        <w:rPr>
          <w:bCs/>
          <w:sz w:val="24"/>
          <w:szCs w:val="24"/>
        </w:rPr>
        <w:t>2) в написании большой буквы в составных собственных наименованиях;</w:t>
      </w:r>
    </w:p>
    <w:p w:rsidR="00B21DFC" w:rsidRPr="00757AE6" w:rsidRDefault="00B21DFC" w:rsidP="00B21DFC">
      <w:pPr>
        <w:pStyle w:val="a7"/>
        <w:tabs>
          <w:tab w:val="left" w:pos="567"/>
        </w:tabs>
        <w:spacing w:line="252" w:lineRule="auto"/>
        <w:rPr>
          <w:bCs/>
          <w:sz w:val="24"/>
          <w:szCs w:val="24"/>
        </w:rPr>
      </w:pPr>
      <w:r w:rsidRPr="00757AE6">
        <w:rPr>
          <w:bCs/>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21DFC" w:rsidRPr="00757AE6" w:rsidRDefault="00B21DFC" w:rsidP="00B21DFC">
      <w:pPr>
        <w:pStyle w:val="a7"/>
        <w:tabs>
          <w:tab w:val="left" w:pos="567"/>
        </w:tabs>
        <w:spacing w:line="252" w:lineRule="auto"/>
        <w:rPr>
          <w:bCs/>
          <w:sz w:val="24"/>
          <w:szCs w:val="24"/>
        </w:rPr>
      </w:pPr>
      <w:r w:rsidRPr="00757AE6">
        <w:rPr>
          <w:bCs/>
          <w:sz w:val="24"/>
          <w:szCs w:val="24"/>
        </w:rPr>
        <w:lastRenderedPageBreak/>
        <w:t>4) в случаях раздельного и слитного написания не с прилагательными и причастиями, выступающими в роли сказуемого;</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5) в написании ы и </w:t>
      </w:r>
      <w:proofErr w:type="spellStart"/>
      <w:proofErr w:type="gramStart"/>
      <w:r w:rsidRPr="00757AE6">
        <w:rPr>
          <w:bCs/>
          <w:sz w:val="24"/>
          <w:szCs w:val="24"/>
        </w:rPr>
        <w:t>и</w:t>
      </w:r>
      <w:proofErr w:type="spellEnd"/>
      <w:proofErr w:type="gramEnd"/>
      <w:r w:rsidRPr="00757AE6">
        <w:rPr>
          <w:bCs/>
          <w:sz w:val="24"/>
          <w:szCs w:val="24"/>
        </w:rPr>
        <w:t xml:space="preserve"> после приставок;</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6) в случаях трудного различия не и ни (Куда он только не обращался! Куда он ни обращался, никто не мог дать ему ответ. </w:t>
      </w:r>
      <w:proofErr w:type="gramStart"/>
      <w:r w:rsidRPr="00757AE6">
        <w:rPr>
          <w:bCs/>
          <w:sz w:val="24"/>
          <w:szCs w:val="24"/>
        </w:rPr>
        <w:t>Никто иной не...; не кто иной, как; ничто иное не...; не что иное, как и др.);</w:t>
      </w:r>
      <w:proofErr w:type="gramEnd"/>
    </w:p>
    <w:p w:rsidR="00B21DFC" w:rsidRPr="00757AE6" w:rsidRDefault="00B21DFC" w:rsidP="00B21DFC">
      <w:pPr>
        <w:pStyle w:val="a7"/>
        <w:tabs>
          <w:tab w:val="left" w:pos="567"/>
        </w:tabs>
        <w:spacing w:line="252" w:lineRule="auto"/>
        <w:rPr>
          <w:bCs/>
          <w:sz w:val="24"/>
          <w:szCs w:val="24"/>
        </w:rPr>
      </w:pPr>
      <w:r w:rsidRPr="00757AE6">
        <w:rPr>
          <w:bCs/>
          <w:sz w:val="24"/>
          <w:szCs w:val="24"/>
        </w:rPr>
        <w:t>7) в собственных именах нерусского происхождения;</w:t>
      </w:r>
    </w:p>
    <w:p w:rsidR="00B21DFC" w:rsidRPr="00757AE6" w:rsidRDefault="00B21DFC" w:rsidP="00B21DFC">
      <w:pPr>
        <w:pStyle w:val="a7"/>
        <w:tabs>
          <w:tab w:val="left" w:pos="567"/>
        </w:tabs>
        <w:spacing w:line="252" w:lineRule="auto"/>
        <w:rPr>
          <w:bCs/>
          <w:sz w:val="24"/>
          <w:szCs w:val="24"/>
        </w:rPr>
      </w:pPr>
      <w:r w:rsidRPr="00757AE6">
        <w:rPr>
          <w:bCs/>
          <w:sz w:val="24"/>
          <w:szCs w:val="24"/>
        </w:rPr>
        <w:t>8) в случаях, когда вместо одного знака препинания поставлен другой;</w:t>
      </w:r>
    </w:p>
    <w:p w:rsidR="00B21DFC" w:rsidRPr="00757AE6" w:rsidRDefault="00B21DFC" w:rsidP="00B21DFC">
      <w:pPr>
        <w:pStyle w:val="a7"/>
        <w:tabs>
          <w:tab w:val="left" w:pos="567"/>
        </w:tabs>
        <w:spacing w:line="252" w:lineRule="auto"/>
        <w:rPr>
          <w:bCs/>
          <w:sz w:val="24"/>
          <w:szCs w:val="24"/>
        </w:rPr>
      </w:pPr>
      <w:r w:rsidRPr="00757AE6">
        <w:rPr>
          <w:bCs/>
          <w:sz w:val="24"/>
          <w:szCs w:val="24"/>
        </w:rPr>
        <w:t>9) в пропуске одного из сочетающихся знаков препинания или в нарушении их последовательности.</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757AE6">
        <w:rPr>
          <w:bCs/>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757AE6">
        <w:rPr>
          <w:bCs/>
          <w:sz w:val="24"/>
          <w:szCs w:val="24"/>
        </w:rPr>
        <w:t xml:space="preserve"> Первые три однотипные ошибки считаются за одну, каждая следующая подобная ошибка учитывается как самостоятельная. </w:t>
      </w:r>
    </w:p>
    <w:p w:rsidR="00B21DFC" w:rsidRPr="00757AE6" w:rsidRDefault="00B21DFC" w:rsidP="00B21DFC">
      <w:pPr>
        <w:pStyle w:val="a7"/>
        <w:tabs>
          <w:tab w:val="left" w:pos="567"/>
        </w:tabs>
        <w:spacing w:line="252" w:lineRule="auto"/>
        <w:rPr>
          <w:bCs/>
          <w:sz w:val="24"/>
          <w:szCs w:val="24"/>
        </w:rPr>
      </w:pPr>
      <w:r w:rsidRPr="00757AE6">
        <w:rPr>
          <w:bCs/>
          <w:sz w:val="24"/>
          <w:szCs w:val="24"/>
        </w:rPr>
        <w:t>Диктант оценивается одной отметкой</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«5» выставляется за безошибочную работу, а также при  наличии в ней 1 негрубой орфографической или 1 негрубой пунктуационной ошибки.</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Оценка «4» выставляется при наличии в диктанте 2 орфографических и 2 пунктуационных ошибок, или 1 </w:t>
      </w:r>
      <w:proofErr w:type="gramStart"/>
      <w:r w:rsidRPr="00757AE6">
        <w:rPr>
          <w:bCs/>
          <w:sz w:val="24"/>
          <w:szCs w:val="24"/>
        </w:rPr>
        <w:t>орфографической</w:t>
      </w:r>
      <w:proofErr w:type="gramEnd"/>
      <w:r w:rsidRPr="00757AE6">
        <w:rPr>
          <w:bCs/>
          <w:sz w:val="24"/>
          <w:szCs w:val="24"/>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большом количестве ошибок диктант оценивается баллом «1».</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оценке выполнения дополнительных заданий рекомендуется руководствоваться следующим.</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«5» ставится, если ученик выполнил все задания верно.</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«4» ставится, если ученик выполнил правильно не менее ¾  заданий.</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«3» ставится за работу, в которой правильно выполнено не менее половины заданий.</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«2» ставится за работу, в которой не выполнено больше половины заданий.</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«1» ставится, если ученик не выполнил ни одного задания.</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сочинений и изложений</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sidRPr="00757AE6">
        <w:rPr>
          <w:bCs/>
          <w:sz w:val="24"/>
          <w:szCs w:val="24"/>
          <w:lang w:val="en-US"/>
        </w:rPr>
        <w:t>V</w:t>
      </w:r>
      <w:r w:rsidRPr="00757AE6">
        <w:rPr>
          <w:bCs/>
          <w:sz w:val="24"/>
          <w:szCs w:val="24"/>
        </w:rPr>
        <w:t>-</w:t>
      </w:r>
      <w:r w:rsidRPr="00757AE6">
        <w:rPr>
          <w:bCs/>
          <w:sz w:val="24"/>
          <w:szCs w:val="24"/>
          <w:lang w:val="en-US"/>
        </w:rPr>
        <w:t>IX</w:t>
      </w:r>
      <w:r w:rsidRPr="00757AE6">
        <w:rPr>
          <w:bCs/>
          <w:sz w:val="24"/>
          <w:szCs w:val="24"/>
        </w:rPr>
        <w:t xml:space="preserve"> классах проводятся в соответствии с требованиями раздела программы «Развитие навыков </w:t>
      </w:r>
      <w:r w:rsidRPr="00757AE6">
        <w:rPr>
          <w:bCs/>
          <w:sz w:val="24"/>
          <w:szCs w:val="24"/>
        </w:rPr>
        <w:lastRenderedPageBreak/>
        <w:t xml:space="preserve">связной речи». </w:t>
      </w:r>
    </w:p>
    <w:p w:rsidR="00B21DFC" w:rsidRPr="00757AE6" w:rsidRDefault="00B21DFC" w:rsidP="00B21DFC">
      <w:pPr>
        <w:pStyle w:val="a7"/>
        <w:tabs>
          <w:tab w:val="left" w:pos="567"/>
        </w:tabs>
        <w:spacing w:line="252" w:lineRule="auto"/>
        <w:rPr>
          <w:bCs/>
          <w:sz w:val="24"/>
          <w:szCs w:val="24"/>
        </w:rPr>
      </w:pPr>
      <w:r w:rsidRPr="00757AE6">
        <w:rPr>
          <w:bCs/>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Содержание сочинения и изложения оценивается по следующим критериям: </w:t>
      </w:r>
    </w:p>
    <w:p w:rsidR="00B21DFC" w:rsidRPr="00757AE6" w:rsidRDefault="00B21DFC" w:rsidP="00B21DFC">
      <w:pPr>
        <w:pStyle w:val="a7"/>
        <w:tabs>
          <w:tab w:val="left" w:pos="567"/>
        </w:tabs>
        <w:spacing w:line="252" w:lineRule="auto"/>
        <w:rPr>
          <w:bCs/>
          <w:sz w:val="24"/>
          <w:szCs w:val="24"/>
        </w:rPr>
      </w:pPr>
      <w:r w:rsidRPr="00757AE6">
        <w:rPr>
          <w:bCs/>
          <w:sz w:val="24"/>
          <w:szCs w:val="24"/>
        </w:rPr>
        <w:t>- соответствие работы ученика теме и основной мысли;</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 полнота раскрытия темы; </w:t>
      </w:r>
    </w:p>
    <w:p w:rsidR="00B21DFC" w:rsidRPr="00757AE6" w:rsidRDefault="00B21DFC" w:rsidP="00B21DFC">
      <w:pPr>
        <w:pStyle w:val="a7"/>
        <w:tabs>
          <w:tab w:val="left" w:pos="567"/>
        </w:tabs>
        <w:spacing w:line="252" w:lineRule="auto"/>
        <w:rPr>
          <w:bCs/>
          <w:sz w:val="24"/>
          <w:szCs w:val="24"/>
        </w:rPr>
      </w:pPr>
      <w:r w:rsidRPr="00757AE6">
        <w:rPr>
          <w:bCs/>
          <w:sz w:val="24"/>
          <w:szCs w:val="24"/>
        </w:rPr>
        <w:t>- правильность фактического материала;</w:t>
      </w:r>
    </w:p>
    <w:p w:rsidR="00B21DFC" w:rsidRPr="00757AE6" w:rsidRDefault="00B21DFC" w:rsidP="00B21DFC">
      <w:pPr>
        <w:pStyle w:val="a7"/>
        <w:tabs>
          <w:tab w:val="left" w:pos="567"/>
        </w:tabs>
        <w:spacing w:line="252" w:lineRule="auto"/>
        <w:rPr>
          <w:bCs/>
          <w:sz w:val="24"/>
          <w:szCs w:val="24"/>
        </w:rPr>
      </w:pPr>
      <w:r w:rsidRPr="00757AE6">
        <w:rPr>
          <w:bCs/>
          <w:sz w:val="24"/>
          <w:szCs w:val="24"/>
        </w:rPr>
        <w:t>- последовательность изложения.</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оценке речевого оформления сочинений и изложений учитывается:</w:t>
      </w:r>
    </w:p>
    <w:p w:rsidR="00B21DFC" w:rsidRPr="00757AE6" w:rsidRDefault="00B21DFC" w:rsidP="00B21DFC">
      <w:pPr>
        <w:pStyle w:val="a7"/>
        <w:tabs>
          <w:tab w:val="left" w:pos="567"/>
        </w:tabs>
        <w:spacing w:line="252" w:lineRule="auto"/>
        <w:rPr>
          <w:bCs/>
          <w:sz w:val="24"/>
          <w:szCs w:val="24"/>
        </w:rPr>
      </w:pPr>
      <w:r w:rsidRPr="00757AE6">
        <w:rPr>
          <w:bCs/>
          <w:sz w:val="24"/>
          <w:szCs w:val="24"/>
        </w:rPr>
        <w:t>- разнообразие словарного и грамматического строя речи;</w:t>
      </w:r>
    </w:p>
    <w:p w:rsidR="00B21DFC" w:rsidRPr="00757AE6" w:rsidRDefault="00B21DFC" w:rsidP="00B21DFC">
      <w:pPr>
        <w:pStyle w:val="a7"/>
        <w:tabs>
          <w:tab w:val="left" w:pos="567"/>
        </w:tabs>
        <w:spacing w:line="252" w:lineRule="auto"/>
        <w:rPr>
          <w:bCs/>
          <w:sz w:val="24"/>
          <w:szCs w:val="24"/>
        </w:rPr>
      </w:pPr>
      <w:r w:rsidRPr="00757AE6">
        <w:rPr>
          <w:bCs/>
          <w:sz w:val="24"/>
          <w:szCs w:val="24"/>
        </w:rPr>
        <w:t>- стилевое единство и выразительность речи;</w:t>
      </w:r>
    </w:p>
    <w:p w:rsidR="00B21DFC" w:rsidRPr="00757AE6" w:rsidRDefault="00B21DFC" w:rsidP="00B21DFC">
      <w:pPr>
        <w:pStyle w:val="a7"/>
        <w:tabs>
          <w:tab w:val="left" w:pos="567"/>
        </w:tabs>
        <w:spacing w:line="252" w:lineRule="auto"/>
        <w:rPr>
          <w:bCs/>
          <w:sz w:val="24"/>
          <w:szCs w:val="24"/>
        </w:rPr>
      </w:pPr>
      <w:r w:rsidRPr="00757AE6">
        <w:rPr>
          <w:bCs/>
          <w:sz w:val="24"/>
          <w:szCs w:val="24"/>
        </w:rPr>
        <w:t>- число языковых ошибок и стилистических недочетов.</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B21DFC" w:rsidRPr="00757AE6" w:rsidRDefault="00B21DFC" w:rsidP="00B21DFC">
      <w:pPr>
        <w:pStyle w:val="a7"/>
        <w:tabs>
          <w:tab w:val="left" w:pos="567"/>
        </w:tabs>
        <w:spacing w:line="252" w:lineRule="auto"/>
        <w:rPr>
          <w:bCs/>
          <w:sz w:val="24"/>
          <w:szCs w:val="24"/>
        </w:rPr>
      </w:pPr>
      <w:r w:rsidRPr="00757AE6">
        <w:rPr>
          <w:bCs/>
          <w:sz w:val="24"/>
          <w:szCs w:val="24"/>
        </w:rPr>
        <w:t>Отметка «5» ставится, если:</w:t>
      </w:r>
    </w:p>
    <w:p w:rsidR="00B21DFC" w:rsidRPr="00757AE6" w:rsidRDefault="00B21DFC" w:rsidP="00B21DFC">
      <w:pPr>
        <w:pStyle w:val="a7"/>
        <w:tabs>
          <w:tab w:val="left" w:pos="567"/>
        </w:tabs>
        <w:spacing w:line="252" w:lineRule="auto"/>
        <w:rPr>
          <w:bCs/>
          <w:sz w:val="24"/>
          <w:szCs w:val="24"/>
        </w:rPr>
      </w:pPr>
      <w:r w:rsidRPr="00757AE6">
        <w:rPr>
          <w:bCs/>
          <w:sz w:val="24"/>
          <w:szCs w:val="24"/>
        </w:rPr>
        <w:t>1) содержание работы полностью соответствует теме;</w:t>
      </w:r>
    </w:p>
    <w:p w:rsidR="00B21DFC" w:rsidRPr="00757AE6" w:rsidRDefault="00B21DFC" w:rsidP="00B21DFC">
      <w:pPr>
        <w:pStyle w:val="a7"/>
        <w:tabs>
          <w:tab w:val="left" w:pos="567"/>
        </w:tabs>
        <w:spacing w:line="252" w:lineRule="auto"/>
        <w:rPr>
          <w:bCs/>
          <w:sz w:val="24"/>
          <w:szCs w:val="24"/>
        </w:rPr>
      </w:pPr>
      <w:r w:rsidRPr="00757AE6">
        <w:rPr>
          <w:bCs/>
          <w:sz w:val="24"/>
          <w:szCs w:val="24"/>
        </w:rPr>
        <w:t>2) фактические ошибки отсутствуют;</w:t>
      </w:r>
    </w:p>
    <w:p w:rsidR="00B21DFC" w:rsidRPr="00757AE6" w:rsidRDefault="00B21DFC" w:rsidP="00B21DFC">
      <w:pPr>
        <w:pStyle w:val="a7"/>
        <w:tabs>
          <w:tab w:val="left" w:pos="567"/>
        </w:tabs>
        <w:spacing w:line="252" w:lineRule="auto"/>
        <w:rPr>
          <w:bCs/>
          <w:sz w:val="24"/>
          <w:szCs w:val="24"/>
        </w:rPr>
      </w:pPr>
      <w:r w:rsidRPr="00757AE6">
        <w:rPr>
          <w:bCs/>
          <w:sz w:val="24"/>
          <w:szCs w:val="24"/>
        </w:rPr>
        <w:t>3) содержание излагается последовательно;</w:t>
      </w:r>
    </w:p>
    <w:p w:rsidR="00B21DFC" w:rsidRPr="00757AE6" w:rsidRDefault="00B21DFC" w:rsidP="00B21DFC">
      <w:pPr>
        <w:pStyle w:val="a7"/>
        <w:tabs>
          <w:tab w:val="left" w:pos="567"/>
        </w:tabs>
        <w:spacing w:line="252" w:lineRule="auto"/>
        <w:rPr>
          <w:bCs/>
          <w:sz w:val="24"/>
          <w:szCs w:val="24"/>
        </w:rPr>
      </w:pPr>
      <w:r w:rsidRPr="00757AE6">
        <w:rPr>
          <w:bCs/>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21DFC" w:rsidRPr="00757AE6" w:rsidRDefault="00B21DFC" w:rsidP="00B21DFC">
      <w:pPr>
        <w:pStyle w:val="a7"/>
        <w:tabs>
          <w:tab w:val="left" w:pos="567"/>
        </w:tabs>
        <w:spacing w:line="252" w:lineRule="auto"/>
        <w:rPr>
          <w:bCs/>
          <w:sz w:val="24"/>
          <w:szCs w:val="24"/>
        </w:rPr>
      </w:pPr>
      <w:r w:rsidRPr="00757AE6">
        <w:rPr>
          <w:bCs/>
          <w:sz w:val="24"/>
          <w:szCs w:val="24"/>
        </w:rPr>
        <w:t>5) достигнуто стилевое единство и выразительность текста.</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В работе допускается 1 недочет в содержании, 1-2 </w:t>
      </w:r>
      <w:proofErr w:type="gramStart"/>
      <w:r w:rsidRPr="00757AE6">
        <w:rPr>
          <w:bCs/>
          <w:sz w:val="24"/>
          <w:szCs w:val="24"/>
        </w:rPr>
        <w:t>речевых</w:t>
      </w:r>
      <w:proofErr w:type="gramEnd"/>
      <w:r w:rsidRPr="00757AE6">
        <w:rPr>
          <w:bCs/>
          <w:sz w:val="24"/>
          <w:szCs w:val="24"/>
        </w:rPr>
        <w:t xml:space="preserve"> недочета, 1 грамматическая ошибка. </w:t>
      </w:r>
    </w:p>
    <w:p w:rsidR="00B21DFC" w:rsidRPr="00757AE6" w:rsidRDefault="00B21DFC" w:rsidP="00B21DFC">
      <w:pPr>
        <w:pStyle w:val="a7"/>
        <w:tabs>
          <w:tab w:val="left" w:pos="567"/>
        </w:tabs>
        <w:spacing w:line="252" w:lineRule="auto"/>
        <w:rPr>
          <w:bCs/>
          <w:sz w:val="24"/>
          <w:szCs w:val="24"/>
        </w:rPr>
      </w:pPr>
      <w:r w:rsidRPr="00757AE6">
        <w:rPr>
          <w:bCs/>
          <w:sz w:val="24"/>
          <w:szCs w:val="24"/>
        </w:rPr>
        <w:t>Отметка «4» ставится, если:</w:t>
      </w:r>
    </w:p>
    <w:p w:rsidR="00B21DFC" w:rsidRPr="00757AE6" w:rsidRDefault="00B21DFC" w:rsidP="00B21DFC">
      <w:pPr>
        <w:pStyle w:val="a7"/>
        <w:tabs>
          <w:tab w:val="left" w:pos="567"/>
        </w:tabs>
        <w:spacing w:line="252" w:lineRule="auto"/>
        <w:rPr>
          <w:bCs/>
          <w:sz w:val="24"/>
          <w:szCs w:val="24"/>
        </w:rPr>
      </w:pPr>
      <w:r w:rsidRPr="00757AE6">
        <w:rPr>
          <w:bCs/>
          <w:sz w:val="24"/>
          <w:szCs w:val="24"/>
          <w:lang w:val="en-US"/>
        </w:rPr>
        <w:t>I</w:t>
      </w:r>
      <w:r w:rsidRPr="00757AE6">
        <w:rPr>
          <w:bCs/>
          <w:sz w:val="24"/>
          <w:szCs w:val="24"/>
        </w:rPr>
        <w:t>) содержание работы в основном соответствует теме (имеются незначительные отклонения от темы);</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2) содержание в основном достоверно, но имеются единичные фактические неточности; </w:t>
      </w:r>
    </w:p>
    <w:p w:rsidR="00B21DFC" w:rsidRPr="00757AE6" w:rsidRDefault="00B21DFC" w:rsidP="00B21DFC">
      <w:pPr>
        <w:pStyle w:val="a7"/>
        <w:tabs>
          <w:tab w:val="left" w:pos="567"/>
        </w:tabs>
        <w:spacing w:line="252" w:lineRule="auto"/>
        <w:rPr>
          <w:bCs/>
          <w:sz w:val="24"/>
          <w:szCs w:val="24"/>
        </w:rPr>
      </w:pPr>
      <w:r w:rsidRPr="00757AE6">
        <w:rPr>
          <w:bCs/>
          <w:sz w:val="24"/>
          <w:szCs w:val="24"/>
        </w:rPr>
        <w:t>3) имеются незначительные нарушения последовательности в изложении мыслей;</w:t>
      </w:r>
    </w:p>
    <w:p w:rsidR="00B21DFC" w:rsidRPr="00757AE6" w:rsidRDefault="00B21DFC" w:rsidP="00B21DFC">
      <w:pPr>
        <w:pStyle w:val="a7"/>
        <w:tabs>
          <w:tab w:val="left" w:pos="567"/>
        </w:tabs>
        <w:spacing w:line="252" w:lineRule="auto"/>
        <w:rPr>
          <w:bCs/>
          <w:sz w:val="24"/>
          <w:szCs w:val="24"/>
        </w:rPr>
      </w:pPr>
      <w:r w:rsidRPr="00757AE6">
        <w:rPr>
          <w:bCs/>
          <w:sz w:val="24"/>
          <w:szCs w:val="24"/>
        </w:rPr>
        <w:t>4) лексический и грамматический строй речи достаточно разнообразен;</w:t>
      </w:r>
    </w:p>
    <w:p w:rsidR="00B21DFC" w:rsidRPr="00757AE6" w:rsidRDefault="00B21DFC" w:rsidP="00B21DFC">
      <w:pPr>
        <w:pStyle w:val="a7"/>
        <w:tabs>
          <w:tab w:val="left" w:pos="567"/>
        </w:tabs>
        <w:spacing w:line="252" w:lineRule="auto"/>
        <w:rPr>
          <w:bCs/>
          <w:sz w:val="24"/>
          <w:szCs w:val="24"/>
        </w:rPr>
      </w:pPr>
      <w:r w:rsidRPr="00757AE6">
        <w:rPr>
          <w:bCs/>
          <w:sz w:val="24"/>
          <w:szCs w:val="24"/>
        </w:rPr>
        <w:t>5) стиль работы отличается единством и достаточной выразительностью.</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Отметка «3» ставится, если: </w:t>
      </w:r>
    </w:p>
    <w:p w:rsidR="00B21DFC" w:rsidRPr="00757AE6" w:rsidRDefault="00B21DFC" w:rsidP="00B21DFC">
      <w:pPr>
        <w:pStyle w:val="a7"/>
        <w:tabs>
          <w:tab w:val="left" w:pos="567"/>
        </w:tabs>
        <w:spacing w:line="252" w:lineRule="auto"/>
        <w:rPr>
          <w:bCs/>
          <w:sz w:val="24"/>
          <w:szCs w:val="24"/>
        </w:rPr>
      </w:pPr>
      <w:r w:rsidRPr="00757AE6">
        <w:rPr>
          <w:bCs/>
          <w:sz w:val="24"/>
          <w:szCs w:val="24"/>
        </w:rPr>
        <w:t>1) в работе допущены существенные отклонения от темы;</w:t>
      </w:r>
    </w:p>
    <w:p w:rsidR="00B21DFC" w:rsidRPr="00757AE6" w:rsidRDefault="00B21DFC" w:rsidP="00B21DFC">
      <w:pPr>
        <w:pStyle w:val="a7"/>
        <w:tabs>
          <w:tab w:val="left" w:pos="567"/>
        </w:tabs>
        <w:spacing w:line="252" w:lineRule="auto"/>
        <w:rPr>
          <w:bCs/>
          <w:sz w:val="24"/>
          <w:szCs w:val="24"/>
        </w:rPr>
      </w:pPr>
      <w:r w:rsidRPr="00757AE6">
        <w:rPr>
          <w:bCs/>
          <w:sz w:val="24"/>
          <w:szCs w:val="24"/>
        </w:rPr>
        <w:t>2) работа достоверна в главном, но в ней имеются отдельные нарушения последовательности изложения;</w:t>
      </w:r>
    </w:p>
    <w:p w:rsidR="00B21DFC" w:rsidRPr="00757AE6" w:rsidRDefault="00B21DFC" w:rsidP="00B21DFC">
      <w:pPr>
        <w:pStyle w:val="a7"/>
        <w:tabs>
          <w:tab w:val="left" w:pos="567"/>
        </w:tabs>
        <w:spacing w:line="252" w:lineRule="auto"/>
        <w:rPr>
          <w:bCs/>
          <w:sz w:val="24"/>
          <w:szCs w:val="24"/>
        </w:rPr>
      </w:pPr>
      <w:r w:rsidRPr="00757AE6">
        <w:rPr>
          <w:bCs/>
          <w:sz w:val="24"/>
          <w:szCs w:val="24"/>
        </w:rPr>
        <w:t>4) беден словарь и однообразны употребляемые синтаксические конструкции, встречается неправильное словоупотребление;</w:t>
      </w:r>
    </w:p>
    <w:p w:rsidR="00B21DFC" w:rsidRPr="00757AE6" w:rsidRDefault="00B21DFC" w:rsidP="00B21DFC">
      <w:pPr>
        <w:pStyle w:val="a7"/>
        <w:tabs>
          <w:tab w:val="left" w:pos="567"/>
        </w:tabs>
        <w:spacing w:line="252" w:lineRule="auto"/>
        <w:rPr>
          <w:bCs/>
          <w:sz w:val="24"/>
          <w:szCs w:val="24"/>
        </w:rPr>
      </w:pPr>
      <w:r w:rsidRPr="00757AE6">
        <w:rPr>
          <w:bCs/>
          <w:sz w:val="24"/>
          <w:szCs w:val="24"/>
        </w:rPr>
        <w:lastRenderedPageBreak/>
        <w:t>5) стиль работы не отличается единством, речь недостаточно выразительна.</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В работе допускается не более 4 недочетов в содержании, 5 речевых недочетов, 4 грамматических ошибок. </w:t>
      </w:r>
    </w:p>
    <w:p w:rsidR="00B21DFC" w:rsidRPr="00757AE6" w:rsidRDefault="00B21DFC" w:rsidP="00B21DFC">
      <w:pPr>
        <w:pStyle w:val="a7"/>
        <w:tabs>
          <w:tab w:val="left" w:pos="567"/>
        </w:tabs>
        <w:spacing w:line="252" w:lineRule="auto"/>
        <w:rPr>
          <w:bCs/>
          <w:sz w:val="24"/>
          <w:szCs w:val="24"/>
        </w:rPr>
      </w:pPr>
      <w:r w:rsidRPr="00757AE6">
        <w:rPr>
          <w:bCs/>
          <w:sz w:val="24"/>
          <w:szCs w:val="24"/>
        </w:rPr>
        <w:t>Отметка «2» ставится, если:</w:t>
      </w:r>
    </w:p>
    <w:p w:rsidR="00B21DFC" w:rsidRPr="00757AE6" w:rsidRDefault="00B21DFC" w:rsidP="00B21DFC">
      <w:pPr>
        <w:pStyle w:val="a7"/>
        <w:tabs>
          <w:tab w:val="left" w:pos="567"/>
        </w:tabs>
        <w:spacing w:line="252" w:lineRule="auto"/>
        <w:rPr>
          <w:bCs/>
          <w:sz w:val="24"/>
          <w:szCs w:val="24"/>
        </w:rPr>
      </w:pPr>
      <w:r w:rsidRPr="00757AE6">
        <w:rPr>
          <w:bCs/>
          <w:sz w:val="24"/>
          <w:szCs w:val="24"/>
        </w:rPr>
        <w:t>1) работа не соответствует теме;</w:t>
      </w:r>
    </w:p>
    <w:p w:rsidR="00B21DFC" w:rsidRPr="00757AE6" w:rsidRDefault="00B21DFC" w:rsidP="00B21DFC">
      <w:pPr>
        <w:pStyle w:val="a7"/>
        <w:tabs>
          <w:tab w:val="left" w:pos="567"/>
        </w:tabs>
        <w:spacing w:line="252" w:lineRule="auto"/>
        <w:rPr>
          <w:bCs/>
          <w:sz w:val="24"/>
          <w:szCs w:val="24"/>
        </w:rPr>
      </w:pPr>
      <w:r w:rsidRPr="00757AE6">
        <w:rPr>
          <w:bCs/>
          <w:sz w:val="24"/>
          <w:szCs w:val="24"/>
        </w:rPr>
        <w:t>2) допущено много фактических неточностей;</w:t>
      </w:r>
    </w:p>
    <w:p w:rsidR="00B21DFC" w:rsidRPr="00757AE6" w:rsidRDefault="00B21DFC" w:rsidP="00B21DFC">
      <w:pPr>
        <w:pStyle w:val="a7"/>
        <w:tabs>
          <w:tab w:val="left" w:pos="567"/>
        </w:tabs>
        <w:spacing w:line="252" w:lineRule="auto"/>
        <w:rPr>
          <w:bCs/>
          <w:sz w:val="24"/>
          <w:szCs w:val="24"/>
        </w:rPr>
      </w:pPr>
      <w:r w:rsidRPr="00757AE6">
        <w:rPr>
          <w:bCs/>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21DFC" w:rsidRPr="00757AE6" w:rsidRDefault="00B21DFC" w:rsidP="00B21DFC">
      <w:pPr>
        <w:pStyle w:val="a7"/>
        <w:tabs>
          <w:tab w:val="left" w:pos="567"/>
        </w:tabs>
        <w:spacing w:line="252" w:lineRule="auto"/>
        <w:rPr>
          <w:bCs/>
          <w:sz w:val="24"/>
          <w:szCs w:val="24"/>
        </w:rPr>
      </w:pPr>
      <w:r w:rsidRPr="00757AE6">
        <w:rPr>
          <w:bCs/>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21DFC" w:rsidRPr="00757AE6" w:rsidRDefault="00B21DFC" w:rsidP="00B21DFC">
      <w:pPr>
        <w:pStyle w:val="a7"/>
        <w:tabs>
          <w:tab w:val="left" w:pos="567"/>
        </w:tabs>
        <w:spacing w:line="252" w:lineRule="auto"/>
        <w:rPr>
          <w:bCs/>
          <w:sz w:val="24"/>
          <w:szCs w:val="24"/>
        </w:rPr>
      </w:pPr>
      <w:r w:rsidRPr="00757AE6">
        <w:rPr>
          <w:bCs/>
          <w:sz w:val="24"/>
          <w:szCs w:val="24"/>
        </w:rPr>
        <w:t>5) нарушено стилевое единство текста.</w:t>
      </w:r>
    </w:p>
    <w:p w:rsidR="00B21DFC" w:rsidRPr="00757AE6" w:rsidRDefault="00B21DFC" w:rsidP="00B21DFC">
      <w:pPr>
        <w:pStyle w:val="a7"/>
        <w:tabs>
          <w:tab w:val="left" w:pos="567"/>
        </w:tabs>
        <w:spacing w:line="252" w:lineRule="auto"/>
        <w:rPr>
          <w:bCs/>
          <w:sz w:val="24"/>
          <w:szCs w:val="24"/>
        </w:rPr>
      </w:pPr>
      <w:r w:rsidRPr="00757AE6">
        <w:rPr>
          <w:bCs/>
          <w:sz w:val="24"/>
          <w:szCs w:val="24"/>
        </w:rPr>
        <w:t>В работе допущено более 6 недочетов в содержании, более 7 речевых недочетов и более 7 грамматических ошибок.</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обучающих работ</w:t>
      </w:r>
    </w:p>
    <w:p w:rsidR="00B21DFC" w:rsidRPr="00757AE6" w:rsidRDefault="00B21DFC" w:rsidP="00B21DFC">
      <w:pPr>
        <w:pStyle w:val="a7"/>
        <w:tabs>
          <w:tab w:val="left" w:pos="567"/>
        </w:tabs>
        <w:spacing w:line="252" w:lineRule="auto"/>
        <w:rPr>
          <w:bCs/>
          <w:sz w:val="24"/>
          <w:szCs w:val="24"/>
        </w:rPr>
      </w:pPr>
      <w:r w:rsidRPr="00757AE6">
        <w:rPr>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оценке обучающихся работ учитывается: 1) степень самостоятельности учащегося; 2) этап обучения; 3) объем работы; 4) четкость, аккуратность письма.</w:t>
      </w:r>
    </w:p>
    <w:p w:rsidR="00B21DFC" w:rsidRPr="00757AE6" w:rsidRDefault="00B21DFC" w:rsidP="00B21DFC">
      <w:pPr>
        <w:pStyle w:val="a7"/>
        <w:tabs>
          <w:tab w:val="left" w:pos="567"/>
        </w:tabs>
        <w:spacing w:line="252" w:lineRule="auto"/>
        <w:rPr>
          <w:bCs/>
          <w:sz w:val="24"/>
          <w:szCs w:val="24"/>
        </w:rPr>
      </w:pPr>
      <w:r w:rsidRPr="00757AE6">
        <w:rPr>
          <w:bCs/>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21DFC" w:rsidRPr="00757AE6" w:rsidRDefault="00B21DFC" w:rsidP="00B21DFC">
      <w:pPr>
        <w:pStyle w:val="a7"/>
        <w:tabs>
          <w:tab w:val="left" w:pos="567"/>
        </w:tabs>
        <w:spacing w:line="252" w:lineRule="auto"/>
        <w:rPr>
          <w:bCs/>
          <w:sz w:val="24"/>
          <w:szCs w:val="24"/>
        </w:rPr>
      </w:pPr>
      <w:r w:rsidRPr="00757AE6">
        <w:rPr>
          <w:bCs/>
          <w:sz w:val="24"/>
          <w:szCs w:val="24"/>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21DFC" w:rsidRPr="00757AE6" w:rsidRDefault="00B21DFC" w:rsidP="00B21DFC">
      <w:pPr>
        <w:pStyle w:val="a7"/>
        <w:tabs>
          <w:tab w:val="left" w:pos="567"/>
        </w:tabs>
        <w:spacing w:line="252" w:lineRule="auto"/>
        <w:rPr>
          <w:bCs/>
          <w:sz w:val="24"/>
          <w:szCs w:val="24"/>
        </w:rPr>
      </w:pPr>
      <w:r w:rsidRPr="00757AE6">
        <w:rPr>
          <w:bCs/>
          <w:sz w:val="24"/>
          <w:szCs w:val="24"/>
        </w:rPr>
        <w:t>Оценка тестов</w:t>
      </w:r>
    </w:p>
    <w:p w:rsidR="00B21DFC" w:rsidRPr="00757AE6" w:rsidRDefault="00B21DFC" w:rsidP="00B21DFC">
      <w:pPr>
        <w:pStyle w:val="a7"/>
        <w:tabs>
          <w:tab w:val="left" w:pos="567"/>
        </w:tabs>
        <w:spacing w:line="252" w:lineRule="auto"/>
        <w:rPr>
          <w:bCs/>
          <w:sz w:val="24"/>
          <w:szCs w:val="24"/>
        </w:rPr>
      </w:pPr>
      <w:r w:rsidRPr="00757AE6">
        <w:rPr>
          <w:bCs/>
          <w:sz w:val="24"/>
          <w:szCs w:val="24"/>
        </w:rPr>
        <w:t>При проведении тестовых работ могут быть использованы следующие критерии оценок:</w:t>
      </w:r>
    </w:p>
    <w:p w:rsidR="00B21DFC" w:rsidRPr="00757AE6" w:rsidRDefault="00B21DFC" w:rsidP="00B21DFC">
      <w:pPr>
        <w:pStyle w:val="a7"/>
        <w:tabs>
          <w:tab w:val="left" w:pos="567"/>
        </w:tabs>
        <w:spacing w:line="252" w:lineRule="auto"/>
        <w:rPr>
          <w:bCs/>
          <w:sz w:val="24"/>
          <w:szCs w:val="24"/>
        </w:rPr>
      </w:pPr>
      <w:r w:rsidRPr="00757AE6">
        <w:rPr>
          <w:bCs/>
          <w:sz w:val="24"/>
          <w:szCs w:val="24"/>
        </w:rPr>
        <w:t>«5» – 90 – 100 %;</w:t>
      </w:r>
    </w:p>
    <w:p w:rsidR="00B21DFC" w:rsidRPr="00757AE6" w:rsidRDefault="00B21DFC" w:rsidP="00B21DFC">
      <w:pPr>
        <w:pStyle w:val="a7"/>
        <w:tabs>
          <w:tab w:val="left" w:pos="567"/>
        </w:tabs>
        <w:spacing w:line="252" w:lineRule="auto"/>
        <w:rPr>
          <w:bCs/>
          <w:sz w:val="24"/>
          <w:szCs w:val="24"/>
        </w:rPr>
      </w:pPr>
      <w:r w:rsidRPr="00757AE6">
        <w:rPr>
          <w:bCs/>
          <w:sz w:val="24"/>
          <w:szCs w:val="24"/>
        </w:rPr>
        <w:t>«4» – 70 – 89 %;</w:t>
      </w:r>
    </w:p>
    <w:p w:rsidR="00B21DFC" w:rsidRPr="00757AE6" w:rsidRDefault="00B21DFC" w:rsidP="00B21DFC">
      <w:pPr>
        <w:pStyle w:val="a7"/>
        <w:tabs>
          <w:tab w:val="left" w:pos="567"/>
        </w:tabs>
        <w:spacing w:line="252" w:lineRule="auto"/>
        <w:rPr>
          <w:bCs/>
          <w:sz w:val="24"/>
          <w:szCs w:val="24"/>
        </w:rPr>
      </w:pPr>
      <w:r w:rsidRPr="00757AE6">
        <w:rPr>
          <w:bCs/>
          <w:sz w:val="24"/>
          <w:szCs w:val="24"/>
        </w:rPr>
        <w:t>«3» – 50 – 69 %;</w:t>
      </w:r>
    </w:p>
    <w:p w:rsidR="00B21DFC" w:rsidRPr="00757AE6" w:rsidRDefault="00B21DFC" w:rsidP="00B21DFC">
      <w:pPr>
        <w:pStyle w:val="a7"/>
        <w:tabs>
          <w:tab w:val="left" w:pos="567"/>
        </w:tabs>
        <w:spacing w:line="252" w:lineRule="auto"/>
        <w:rPr>
          <w:bCs/>
          <w:sz w:val="24"/>
          <w:szCs w:val="24"/>
        </w:rPr>
      </w:pPr>
      <w:r w:rsidRPr="00757AE6">
        <w:rPr>
          <w:bCs/>
          <w:sz w:val="24"/>
          <w:szCs w:val="24"/>
        </w:rPr>
        <w:t>«2»- менее 50 %.</w:t>
      </w:r>
    </w:p>
    <w:p w:rsidR="00B21DFC" w:rsidRPr="00757AE6" w:rsidRDefault="00B21DFC" w:rsidP="00B21DFC">
      <w:pPr>
        <w:pStyle w:val="a7"/>
        <w:tabs>
          <w:tab w:val="left" w:pos="567"/>
        </w:tabs>
        <w:spacing w:line="252" w:lineRule="auto"/>
        <w:rPr>
          <w:bCs/>
          <w:sz w:val="24"/>
          <w:szCs w:val="24"/>
        </w:rPr>
      </w:pPr>
      <w:r w:rsidRPr="00757AE6">
        <w:rPr>
          <w:bCs/>
          <w:sz w:val="24"/>
          <w:szCs w:val="24"/>
        </w:rPr>
        <w:t>Выведение итоговых отметок</w:t>
      </w:r>
    </w:p>
    <w:p w:rsidR="00B21DFC" w:rsidRPr="00757AE6" w:rsidRDefault="00B21DFC" w:rsidP="00B21DFC">
      <w:pPr>
        <w:pStyle w:val="a7"/>
        <w:tabs>
          <w:tab w:val="left" w:pos="567"/>
        </w:tabs>
        <w:spacing w:line="252" w:lineRule="auto"/>
        <w:rPr>
          <w:bCs/>
          <w:sz w:val="24"/>
          <w:szCs w:val="24"/>
        </w:rPr>
      </w:pPr>
      <w:r w:rsidRPr="00757AE6">
        <w:rPr>
          <w:bCs/>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B21DFC" w:rsidRPr="00757AE6" w:rsidRDefault="00B21DFC" w:rsidP="00B21DFC">
      <w:pPr>
        <w:pStyle w:val="a7"/>
        <w:tabs>
          <w:tab w:val="left" w:pos="567"/>
        </w:tabs>
        <w:spacing w:line="252" w:lineRule="auto"/>
        <w:rPr>
          <w:bCs/>
          <w:sz w:val="24"/>
          <w:szCs w:val="24"/>
        </w:rPr>
      </w:pPr>
      <w:r w:rsidRPr="00757AE6">
        <w:rPr>
          <w:bCs/>
          <w:sz w:val="24"/>
          <w:szCs w:val="24"/>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B21DFC" w:rsidRPr="00757AE6" w:rsidRDefault="00B21DFC" w:rsidP="00B21DFC">
      <w:pPr>
        <w:pStyle w:val="a7"/>
        <w:tabs>
          <w:tab w:val="left" w:pos="567"/>
        </w:tabs>
        <w:spacing w:line="252" w:lineRule="auto"/>
        <w:rPr>
          <w:bCs/>
          <w:sz w:val="24"/>
          <w:szCs w:val="24"/>
        </w:rPr>
      </w:pPr>
      <w:r w:rsidRPr="00757AE6">
        <w:rPr>
          <w:bCs/>
          <w:sz w:val="24"/>
          <w:szCs w:val="24"/>
        </w:rPr>
        <w:lastRenderedPageBreak/>
        <w:t>При выведении итоговой отметки преимущественное значение отдается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7D29F1" w:rsidRPr="00757AE6" w:rsidRDefault="007D29F1" w:rsidP="00580A8A">
      <w:pPr>
        <w:pStyle w:val="a7"/>
        <w:tabs>
          <w:tab w:val="left" w:pos="567"/>
        </w:tabs>
        <w:spacing w:line="252" w:lineRule="auto"/>
        <w:rPr>
          <w:b/>
          <w:sz w:val="24"/>
          <w:szCs w:val="24"/>
        </w:rPr>
      </w:pPr>
    </w:p>
    <w:p w:rsidR="004D161C" w:rsidRPr="00757AE6" w:rsidRDefault="00054200" w:rsidP="00F039AF">
      <w:pPr>
        <w:pStyle w:val="3"/>
        <w:tabs>
          <w:tab w:val="center" w:pos="7285"/>
          <w:tab w:val="left" w:pos="10650"/>
          <w:tab w:val="left" w:pos="11085"/>
        </w:tabs>
        <w:spacing w:before="0" w:after="0" w:line="100" w:lineRule="atLeast"/>
        <w:ind w:firstLine="0"/>
        <w:rPr>
          <w:rFonts w:ascii="Times New Roman" w:hAnsi="Times New Roman"/>
          <w:color w:val="000000"/>
          <w:sz w:val="24"/>
          <w:szCs w:val="24"/>
        </w:rPr>
      </w:pPr>
      <w:r w:rsidRPr="00757AE6">
        <w:rPr>
          <w:rFonts w:ascii="Times New Roman" w:hAnsi="Times New Roman"/>
          <w:b w:val="0"/>
          <w:bCs w:val="0"/>
          <w:sz w:val="24"/>
          <w:szCs w:val="24"/>
        </w:rPr>
        <w:t xml:space="preserve">                                                         </w:t>
      </w:r>
    </w:p>
    <w:p w:rsidR="004D161C" w:rsidRPr="00757AE6" w:rsidRDefault="004D161C" w:rsidP="004D161C">
      <w:pPr>
        <w:rPr>
          <w:szCs w:val="24"/>
        </w:rPr>
      </w:pPr>
    </w:p>
    <w:p w:rsidR="004D161C" w:rsidRPr="00757AE6" w:rsidRDefault="004D161C" w:rsidP="004D161C">
      <w:pPr>
        <w:rPr>
          <w:szCs w:val="24"/>
        </w:rPr>
      </w:pPr>
    </w:p>
    <w:p w:rsidR="004D161C" w:rsidRPr="00757AE6" w:rsidRDefault="004D161C" w:rsidP="004D161C">
      <w:pPr>
        <w:shd w:val="clear" w:color="auto" w:fill="FFFFFF"/>
        <w:tabs>
          <w:tab w:val="left" w:pos="660"/>
        </w:tabs>
        <w:ind w:left="1440" w:hanging="1032"/>
        <w:rPr>
          <w:color w:val="000000"/>
          <w:spacing w:val="1"/>
          <w:szCs w:val="24"/>
        </w:rPr>
      </w:pPr>
    </w:p>
    <w:p w:rsidR="007D29F1" w:rsidRPr="00757AE6" w:rsidRDefault="007D29F1" w:rsidP="004D161C">
      <w:pPr>
        <w:shd w:val="clear" w:color="auto" w:fill="FFFFFF"/>
        <w:tabs>
          <w:tab w:val="left" w:pos="660"/>
        </w:tabs>
        <w:ind w:left="1440" w:hanging="1032"/>
        <w:rPr>
          <w:color w:val="000000"/>
          <w:spacing w:val="1"/>
          <w:szCs w:val="24"/>
        </w:rPr>
      </w:pPr>
    </w:p>
    <w:p w:rsidR="007D29F1" w:rsidRPr="00757AE6" w:rsidRDefault="007D29F1" w:rsidP="004D161C">
      <w:pPr>
        <w:shd w:val="clear" w:color="auto" w:fill="FFFFFF"/>
        <w:tabs>
          <w:tab w:val="left" w:pos="660"/>
        </w:tabs>
        <w:ind w:left="1440" w:hanging="1032"/>
        <w:rPr>
          <w:color w:val="000000"/>
          <w:spacing w:val="1"/>
          <w:szCs w:val="24"/>
        </w:rPr>
      </w:pPr>
    </w:p>
    <w:p w:rsidR="007D29F1" w:rsidRPr="00757AE6" w:rsidRDefault="007D29F1" w:rsidP="004D161C">
      <w:pPr>
        <w:shd w:val="clear" w:color="auto" w:fill="FFFFFF"/>
        <w:tabs>
          <w:tab w:val="left" w:pos="660"/>
        </w:tabs>
        <w:ind w:left="1440" w:hanging="1032"/>
        <w:rPr>
          <w:color w:val="000000"/>
          <w:spacing w:val="1"/>
          <w:szCs w:val="24"/>
        </w:rPr>
      </w:pPr>
    </w:p>
    <w:p w:rsidR="004D161C" w:rsidRPr="00757AE6" w:rsidRDefault="004D161C" w:rsidP="004D161C">
      <w:pPr>
        <w:tabs>
          <w:tab w:val="left" w:pos="1545"/>
        </w:tabs>
        <w:rPr>
          <w:szCs w:val="24"/>
        </w:rPr>
      </w:pPr>
    </w:p>
    <w:p w:rsidR="00B21DFC" w:rsidRPr="00757AE6" w:rsidRDefault="00B21DFC" w:rsidP="004D161C">
      <w:pPr>
        <w:tabs>
          <w:tab w:val="left" w:pos="1545"/>
        </w:tabs>
        <w:rPr>
          <w:szCs w:val="24"/>
        </w:rPr>
      </w:pPr>
    </w:p>
    <w:p w:rsidR="00B21DFC" w:rsidRPr="00757AE6" w:rsidRDefault="00B21DFC" w:rsidP="004D161C">
      <w:pPr>
        <w:tabs>
          <w:tab w:val="left" w:pos="1545"/>
        </w:tabs>
        <w:rPr>
          <w:szCs w:val="24"/>
        </w:rPr>
      </w:pPr>
    </w:p>
    <w:p w:rsidR="00B21DFC" w:rsidRPr="00757AE6" w:rsidRDefault="00B21DFC" w:rsidP="004D161C">
      <w:pPr>
        <w:tabs>
          <w:tab w:val="left" w:pos="1545"/>
        </w:tabs>
        <w:rPr>
          <w:szCs w:val="24"/>
        </w:rPr>
      </w:pPr>
    </w:p>
    <w:p w:rsidR="004D161C" w:rsidRPr="00B7253F" w:rsidRDefault="004D161C" w:rsidP="004D161C">
      <w:pPr>
        <w:tabs>
          <w:tab w:val="left" w:pos="1545"/>
        </w:tabs>
      </w:pPr>
    </w:p>
    <w:p w:rsidR="004D161C" w:rsidRPr="005F622D" w:rsidRDefault="004D161C" w:rsidP="004D161C"/>
    <w:p w:rsidR="004D161C" w:rsidRPr="005F622D" w:rsidRDefault="004D161C" w:rsidP="004D161C"/>
    <w:sectPr w:rsidR="004D161C" w:rsidRPr="005F622D" w:rsidSect="00054200">
      <w:pgSz w:w="16838" w:h="11906" w:orient="landscape"/>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AD" w:rsidRDefault="001301AD" w:rsidP="004D161C">
      <w:r>
        <w:separator/>
      </w:r>
    </w:p>
  </w:endnote>
  <w:endnote w:type="continuationSeparator" w:id="0">
    <w:p w:rsidR="001301AD" w:rsidRDefault="001301AD" w:rsidP="004D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AD" w:rsidRDefault="001301AD" w:rsidP="004D161C">
      <w:r>
        <w:separator/>
      </w:r>
    </w:p>
  </w:footnote>
  <w:footnote w:type="continuationSeparator" w:id="0">
    <w:p w:rsidR="001301AD" w:rsidRDefault="001301AD" w:rsidP="004D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85"/>
    <w:rsid w:val="00054200"/>
    <w:rsid w:val="0006624A"/>
    <w:rsid w:val="000678EA"/>
    <w:rsid w:val="00072C07"/>
    <w:rsid w:val="000B38D7"/>
    <w:rsid w:val="000C6C34"/>
    <w:rsid w:val="0010287F"/>
    <w:rsid w:val="001301AD"/>
    <w:rsid w:val="001A2F89"/>
    <w:rsid w:val="001A53BC"/>
    <w:rsid w:val="001D2B77"/>
    <w:rsid w:val="001E4F27"/>
    <w:rsid w:val="00230BCC"/>
    <w:rsid w:val="002353DE"/>
    <w:rsid w:val="003115BC"/>
    <w:rsid w:val="003A2A25"/>
    <w:rsid w:val="0046591D"/>
    <w:rsid w:val="00483603"/>
    <w:rsid w:val="004D161C"/>
    <w:rsid w:val="00500186"/>
    <w:rsid w:val="00527825"/>
    <w:rsid w:val="00580A8A"/>
    <w:rsid w:val="005A5C01"/>
    <w:rsid w:val="005B1D59"/>
    <w:rsid w:val="005D1A2C"/>
    <w:rsid w:val="005F0705"/>
    <w:rsid w:val="005F658E"/>
    <w:rsid w:val="00632CE9"/>
    <w:rsid w:val="00692830"/>
    <w:rsid w:val="006A46B4"/>
    <w:rsid w:val="006A504D"/>
    <w:rsid w:val="00757AE6"/>
    <w:rsid w:val="00781465"/>
    <w:rsid w:val="007D29F1"/>
    <w:rsid w:val="008A449C"/>
    <w:rsid w:val="008A5250"/>
    <w:rsid w:val="0090041B"/>
    <w:rsid w:val="00916481"/>
    <w:rsid w:val="00AA2C85"/>
    <w:rsid w:val="00AE753C"/>
    <w:rsid w:val="00B21DFC"/>
    <w:rsid w:val="00B56F29"/>
    <w:rsid w:val="00B7253F"/>
    <w:rsid w:val="00BB71A3"/>
    <w:rsid w:val="00BD7B43"/>
    <w:rsid w:val="00C2643E"/>
    <w:rsid w:val="00C75B49"/>
    <w:rsid w:val="00C75D41"/>
    <w:rsid w:val="00CC278D"/>
    <w:rsid w:val="00D52098"/>
    <w:rsid w:val="00E063F9"/>
    <w:rsid w:val="00E3501A"/>
    <w:rsid w:val="00E53F95"/>
    <w:rsid w:val="00E57A56"/>
    <w:rsid w:val="00EB73B4"/>
    <w:rsid w:val="00EC2F60"/>
    <w:rsid w:val="00F039AF"/>
    <w:rsid w:val="00F75C4D"/>
    <w:rsid w:val="00FC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709"/>
    </w:pPr>
    <w:rPr>
      <w:sz w:val="24"/>
      <w:lang w:eastAsia="ar-SA"/>
    </w:rPr>
  </w:style>
  <w:style w:type="paragraph" w:styleId="2">
    <w:name w:val="heading 2"/>
    <w:basedOn w:val="a"/>
    <w:next w:val="a"/>
    <w:qFormat/>
    <w:pPr>
      <w:keepNext/>
      <w:numPr>
        <w:ilvl w:val="1"/>
        <w:numId w:val="1"/>
      </w:numPr>
      <w:spacing w:before="240" w:after="60"/>
      <w:ind w:left="0" w:firstLine="0"/>
      <w:outlineLvl w:val="1"/>
    </w:pPr>
    <w:rPr>
      <w:rFonts w:ascii="Arial" w:hAnsi="Arial"/>
      <w:b/>
      <w:i/>
      <w:sz w:val="28"/>
    </w:rPr>
  </w:style>
  <w:style w:type="paragraph" w:styleId="3">
    <w:name w:val="heading 3"/>
    <w:basedOn w:val="a"/>
    <w:next w:val="a"/>
    <w:link w:val="30"/>
    <w:unhideWhenUsed/>
    <w:qFormat/>
    <w:rsid w:val="00B725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St1z0">
    <w:name w:val="WW8NumSt1z0"/>
    <w:rPr>
      <w:rFonts w:ascii="Times New Roman" w:hAnsi="Times New Roman" w:cs="Times New Roman"/>
    </w:rPr>
  </w:style>
  <w:style w:type="character" w:customStyle="1" w:styleId="1">
    <w:name w:val="Основной шрифт абзаца1"/>
  </w:style>
  <w:style w:type="character" w:customStyle="1" w:styleId="FontStyle35">
    <w:name w:val="Font Style35"/>
    <w:rPr>
      <w:rFonts w:ascii="Times New Roman" w:hAnsi="Times New Roman" w:cs="Times New Roman"/>
      <w:sz w:val="20"/>
      <w:szCs w:val="20"/>
    </w:rPr>
  </w:style>
  <w:style w:type="character" w:customStyle="1" w:styleId="FontStyle36">
    <w:name w:val="Font Style36"/>
    <w:rPr>
      <w:rFonts w:ascii="Times New Roman" w:hAnsi="Times New Roman" w:cs="Times New Roman"/>
      <w:i/>
      <w:iCs/>
      <w:spacing w:val="10"/>
      <w:sz w:val="20"/>
      <w:szCs w:val="20"/>
    </w:rPr>
  </w:style>
  <w:style w:type="character" w:customStyle="1" w:styleId="FontStyle37">
    <w:name w:val="Font Style37"/>
    <w:rPr>
      <w:rFonts w:ascii="Trebuchet MS" w:hAnsi="Trebuchet MS" w:cs="Trebuchet MS"/>
      <w:b/>
      <w:bCs/>
      <w:sz w:val="22"/>
      <w:szCs w:val="22"/>
    </w:rPr>
  </w:style>
  <w:style w:type="character" w:customStyle="1" w:styleId="FontStyle38">
    <w:name w:val="Font Style38"/>
    <w:rPr>
      <w:rFonts w:ascii="Trebuchet MS" w:hAnsi="Trebuchet MS" w:cs="Trebuchet MS"/>
      <w:sz w:val="22"/>
      <w:szCs w:val="22"/>
    </w:rPr>
  </w:style>
  <w:style w:type="character" w:customStyle="1" w:styleId="FontStyle40">
    <w:name w:val="Font Style40"/>
    <w:rPr>
      <w:rFonts w:ascii="Trebuchet MS" w:hAnsi="Trebuchet MS" w:cs="Trebuchet MS"/>
      <w:b/>
      <w:bCs/>
      <w:sz w:val="18"/>
      <w:szCs w:val="18"/>
    </w:rPr>
  </w:style>
  <w:style w:type="character" w:customStyle="1" w:styleId="FontStyle44">
    <w:name w:val="Font Style44"/>
    <w:rPr>
      <w:rFonts w:ascii="Trebuchet MS" w:hAnsi="Trebuchet MS" w:cs="Trebuchet MS"/>
      <w:b/>
      <w:bCs/>
      <w:sz w:val="18"/>
      <w:szCs w:val="18"/>
    </w:rPr>
  </w:style>
  <w:style w:type="character" w:customStyle="1" w:styleId="FontStyle47">
    <w:name w:val="Font Style47"/>
    <w:rPr>
      <w:rFonts w:ascii="Times New Roman" w:hAnsi="Times New Roman" w:cs="Times New Roman"/>
      <w:b/>
      <w:bCs/>
      <w:sz w:val="20"/>
      <w:szCs w:val="20"/>
    </w:rPr>
  </w:style>
  <w:style w:type="character" w:customStyle="1" w:styleId="FontStyle49">
    <w:name w:val="Font Style49"/>
    <w:rPr>
      <w:rFonts w:ascii="Times New Roman" w:hAnsi="Times New Roman" w:cs="Times New Roman"/>
      <w:sz w:val="18"/>
      <w:szCs w:val="18"/>
    </w:rPr>
  </w:style>
  <w:style w:type="character" w:customStyle="1" w:styleId="FontStyle33">
    <w:name w:val="Font Style33"/>
    <w:rPr>
      <w:rFonts w:ascii="Trebuchet MS" w:hAnsi="Trebuchet MS" w:cs="Trebuchet MS"/>
      <w:b/>
      <w:bCs/>
      <w:sz w:val="32"/>
      <w:szCs w:val="32"/>
    </w:rPr>
  </w:style>
  <w:style w:type="character" w:customStyle="1" w:styleId="FontStyle34">
    <w:name w:val="Font Style34"/>
    <w:rPr>
      <w:rFonts w:ascii="Times New Roman" w:hAnsi="Times New Roman" w:cs="Times New Roman"/>
      <w:i/>
      <w:iCs/>
      <w:spacing w:val="10"/>
      <w:sz w:val="18"/>
      <w:szCs w:val="18"/>
    </w:rPr>
  </w:style>
  <w:style w:type="character" w:customStyle="1" w:styleId="FontStyle12">
    <w:name w:val="Font Style12"/>
    <w:rPr>
      <w:rFonts w:ascii="Times New Roman" w:hAnsi="Times New Roman" w:cs="Times New Roman"/>
      <w:sz w:val="20"/>
      <w:szCs w:val="20"/>
    </w:rPr>
  </w:style>
  <w:style w:type="character" w:customStyle="1" w:styleId="a3">
    <w:name w:val="Название Знак"/>
    <w:rPr>
      <w:b/>
      <w:sz w:val="28"/>
      <w:lang w:val="ru-RU" w:eastAsia="ar-SA" w:bidi="ar-SA"/>
    </w:rPr>
  </w:style>
  <w:style w:type="character" w:customStyle="1" w:styleId="FontStyle13">
    <w:name w:val="Font Style13"/>
    <w:rPr>
      <w:rFonts w:ascii="Times New Roman" w:hAnsi="Times New Roman" w:cs="Times New Roman"/>
      <w:i/>
      <w:iCs/>
      <w:sz w:val="20"/>
      <w:szCs w:val="20"/>
    </w:rPr>
  </w:style>
  <w:style w:type="character" w:customStyle="1" w:styleId="a4">
    <w:name w:val="Основной текст Знак"/>
    <w:rPr>
      <w:sz w:val="28"/>
    </w:rPr>
  </w:style>
  <w:style w:type="character" w:customStyle="1" w:styleId="a5">
    <w:name w:val="А_основной Знак"/>
    <w:rPr>
      <w:rFonts w:ascii="Calibri" w:eastAsia="Calibri" w:hAnsi="Calibri"/>
      <w:sz w:val="28"/>
      <w:szCs w:val="28"/>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widowControl w:val="0"/>
      <w:autoSpaceDE w:val="0"/>
      <w:spacing w:line="360" w:lineRule="auto"/>
      <w:ind w:firstLine="0"/>
      <w:jc w:val="both"/>
    </w:pPr>
    <w:rPr>
      <w:sz w:val="28"/>
    </w:rPr>
  </w:style>
  <w:style w:type="paragraph" w:styleId="a8">
    <w:name w:val="List"/>
    <w:basedOn w:val="a7"/>
  </w:style>
  <w:style w:type="paragraph" w:customStyle="1" w:styleId="10">
    <w:name w:val="Название1"/>
    <w:basedOn w:val="a"/>
    <w:pPr>
      <w:suppressLineNumbers/>
      <w:spacing w:before="120" w:after="120"/>
    </w:pPr>
    <w:rPr>
      <w:i/>
      <w:iCs/>
      <w:szCs w:val="24"/>
    </w:rPr>
  </w:style>
  <w:style w:type="paragraph" w:customStyle="1" w:styleId="11">
    <w:name w:val="Указатель1"/>
    <w:basedOn w:val="a"/>
    <w:pPr>
      <w:suppressLineNumbers/>
    </w:pPr>
  </w:style>
  <w:style w:type="paragraph" w:customStyle="1" w:styleId="Style6">
    <w:name w:val="Style6"/>
    <w:basedOn w:val="a"/>
    <w:pPr>
      <w:widowControl w:val="0"/>
      <w:autoSpaceDE w:val="0"/>
      <w:spacing w:line="226" w:lineRule="exact"/>
      <w:ind w:firstLine="298"/>
      <w:jc w:val="both"/>
    </w:pPr>
    <w:rPr>
      <w:rFonts w:ascii="Trebuchet MS" w:hAnsi="Trebuchet MS"/>
      <w:szCs w:val="24"/>
    </w:rPr>
  </w:style>
  <w:style w:type="paragraph" w:customStyle="1" w:styleId="Style13">
    <w:name w:val="Style13"/>
    <w:basedOn w:val="a"/>
    <w:pPr>
      <w:widowControl w:val="0"/>
      <w:autoSpaceDE w:val="0"/>
      <w:spacing w:line="232" w:lineRule="exact"/>
      <w:ind w:firstLine="298"/>
      <w:jc w:val="both"/>
    </w:pPr>
    <w:rPr>
      <w:rFonts w:ascii="Trebuchet MS" w:hAnsi="Trebuchet MS"/>
      <w:szCs w:val="24"/>
    </w:rPr>
  </w:style>
  <w:style w:type="paragraph" w:customStyle="1" w:styleId="Style5">
    <w:name w:val="Style5"/>
    <w:basedOn w:val="a"/>
    <w:pPr>
      <w:widowControl w:val="0"/>
      <w:autoSpaceDE w:val="0"/>
      <w:ind w:firstLine="0"/>
    </w:pPr>
    <w:rPr>
      <w:rFonts w:ascii="Trebuchet MS" w:hAnsi="Trebuchet MS"/>
      <w:szCs w:val="24"/>
    </w:rPr>
  </w:style>
  <w:style w:type="paragraph" w:customStyle="1" w:styleId="Style25">
    <w:name w:val="Style25"/>
    <w:basedOn w:val="a"/>
    <w:pPr>
      <w:widowControl w:val="0"/>
      <w:autoSpaceDE w:val="0"/>
      <w:spacing w:line="365" w:lineRule="exact"/>
      <w:ind w:firstLine="0"/>
    </w:pPr>
    <w:rPr>
      <w:rFonts w:ascii="Trebuchet MS" w:hAnsi="Trebuchet MS"/>
      <w:szCs w:val="24"/>
    </w:rPr>
  </w:style>
  <w:style w:type="paragraph" w:customStyle="1" w:styleId="Style31">
    <w:name w:val="Style31"/>
    <w:basedOn w:val="a"/>
    <w:pPr>
      <w:widowControl w:val="0"/>
      <w:autoSpaceDE w:val="0"/>
      <w:ind w:firstLine="0"/>
    </w:pPr>
    <w:rPr>
      <w:rFonts w:ascii="Trebuchet MS" w:hAnsi="Trebuchet MS"/>
      <w:szCs w:val="24"/>
    </w:rPr>
  </w:style>
  <w:style w:type="paragraph" w:customStyle="1" w:styleId="FR2">
    <w:name w:val="FR2"/>
    <w:pPr>
      <w:widowControl w:val="0"/>
      <w:suppressAutoHyphens/>
      <w:jc w:val="center"/>
    </w:pPr>
    <w:rPr>
      <w:rFonts w:eastAsia="Arial"/>
      <w:b/>
      <w:sz w:val="32"/>
      <w:lang w:eastAsia="ar-SA"/>
    </w:rPr>
  </w:style>
  <w:style w:type="paragraph" w:customStyle="1" w:styleId="21">
    <w:name w:val="Основной текст с отступом 21"/>
    <w:basedOn w:val="a"/>
    <w:pPr>
      <w:spacing w:after="120" w:line="480" w:lineRule="auto"/>
      <w:ind w:left="283"/>
    </w:pPr>
  </w:style>
  <w:style w:type="paragraph" w:customStyle="1" w:styleId="Style8">
    <w:name w:val="Style8"/>
    <w:basedOn w:val="a"/>
    <w:pPr>
      <w:widowControl w:val="0"/>
      <w:autoSpaceDE w:val="0"/>
      <w:spacing w:line="211" w:lineRule="exact"/>
      <w:ind w:firstLine="302"/>
      <w:jc w:val="both"/>
    </w:pPr>
    <w:rPr>
      <w:rFonts w:ascii="Trebuchet MS" w:hAnsi="Trebuchet MS"/>
      <w:szCs w:val="24"/>
    </w:rPr>
  </w:style>
  <w:style w:type="paragraph" w:customStyle="1" w:styleId="Style3">
    <w:name w:val="Style3"/>
    <w:basedOn w:val="a"/>
    <w:pPr>
      <w:widowControl w:val="0"/>
      <w:autoSpaceDE w:val="0"/>
      <w:ind w:firstLine="0"/>
    </w:pPr>
    <w:rPr>
      <w:rFonts w:ascii="Trebuchet MS" w:hAnsi="Trebuchet MS"/>
      <w:szCs w:val="24"/>
    </w:rPr>
  </w:style>
  <w:style w:type="paragraph" w:customStyle="1" w:styleId="Style4">
    <w:name w:val="Style4"/>
    <w:basedOn w:val="a"/>
    <w:pPr>
      <w:widowControl w:val="0"/>
      <w:autoSpaceDE w:val="0"/>
      <w:spacing w:line="214" w:lineRule="exact"/>
      <w:ind w:firstLine="0"/>
    </w:pPr>
    <w:rPr>
      <w:rFonts w:ascii="Trebuchet MS" w:hAnsi="Trebuchet MS"/>
      <w:szCs w:val="24"/>
    </w:rPr>
  </w:style>
  <w:style w:type="paragraph" w:customStyle="1" w:styleId="31">
    <w:name w:val="Основной текст с отступом 31"/>
    <w:basedOn w:val="a"/>
    <w:pPr>
      <w:spacing w:after="120"/>
      <w:ind w:left="283"/>
    </w:pPr>
    <w:rPr>
      <w:sz w:val="16"/>
      <w:szCs w:val="16"/>
    </w:rPr>
  </w:style>
  <w:style w:type="paragraph" w:styleId="a9">
    <w:name w:val="Title"/>
    <w:basedOn w:val="a"/>
    <w:next w:val="aa"/>
    <w:qFormat/>
    <w:pPr>
      <w:ind w:firstLine="0"/>
      <w:jc w:val="center"/>
    </w:pPr>
    <w:rPr>
      <w:b/>
      <w:sz w:val="28"/>
    </w:rPr>
  </w:style>
  <w:style w:type="paragraph" w:styleId="aa">
    <w:name w:val="Subtitle"/>
    <w:basedOn w:val="a6"/>
    <w:next w:val="a7"/>
    <w:qFormat/>
    <w:pPr>
      <w:jc w:val="center"/>
    </w:pPr>
    <w:rPr>
      <w:i/>
      <w:iCs/>
    </w:rPr>
  </w:style>
  <w:style w:type="paragraph" w:styleId="ab">
    <w:name w:val="No Spacing"/>
    <w:qFormat/>
    <w:pPr>
      <w:suppressAutoHyphens/>
    </w:pPr>
    <w:rPr>
      <w:rFonts w:eastAsia="Arial"/>
      <w:sz w:val="24"/>
      <w:szCs w:val="24"/>
      <w:lang w:eastAsia="ar-SA"/>
    </w:rPr>
  </w:style>
  <w:style w:type="paragraph" w:customStyle="1" w:styleId="12">
    <w:name w:val="Знак1"/>
    <w:basedOn w:val="a"/>
    <w:pPr>
      <w:spacing w:after="160" w:line="240" w:lineRule="exact"/>
      <w:ind w:firstLine="0"/>
    </w:pPr>
    <w:rPr>
      <w:rFonts w:ascii="Verdana" w:hAnsi="Verdana"/>
      <w:sz w:val="20"/>
      <w:lang w:val="en-US"/>
    </w:rPr>
  </w:style>
  <w:style w:type="paragraph" w:customStyle="1" w:styleId="Style7">
    <w:name w:val="Style7"/>
    <w:basedOn w:val="a"/>
    <w:pPr>
      <w:widowControl w:val="0"/>
      <w:autoSpaceDE w:val="0"/>
      <w:ind w:firstLine="0"/>
    </w:pPr>
    <w:rPr>
      <w:szCs w:val="24"/>
    </w:rPr>
  </w:style>
  <w:style w:type="paragraph" w:styleId="ac">
    <w:name w:val="Balloon Text"/>
    <w:basedOn w:val="a"/>
    <w:rPr>
      <w:rFonts w:ascii="Tahoma" w:hAnsi="Tahoma" w:cs="Tahoma"/>
      <w:sz w:val="16"/>
      <w:szCs w:val="16"/>
    </w:rPr>
  </w:style>
  <w:style w:type="paragraph" w:customStyle="1" w:styleId="ad">
    <w:name w:val="Новый"/>
    <w:basedOn w:val="a"/>
    <w:pPr>
      <w:spacing w:line="360" w:lineRule="auto"/>
      <w:ind w:firstLine="454"/>
      <w:jc w:val="both"/>
    </w:pPr>
    <w:rPr>
      <w:sz w:val="28"/>
      <w:szCs w:val="24"/>
      <w:lang w:eastAsia="en-US" w:bidi="en-US"/>
    </w:rPr>
  </w:style>
  <w:style w:type="paragraph" w:customStyle="1" w:styleId="ae">
    <w:name w:val="А_основной"/>
    <w:basedOn w:val="a"/>
    <w:pPr>
      <w:spacing w:line="360" w:lineRule="auto"/>
      <w:ind w:firstLine="454"/>
      <w:jc w:val="both"/>
    </w:pPr>
    <w:rPr>
      <w:rFonts w:ascii="Calibri" w:eastAsia="Calibri" w:hAnsi="Calibri"/>
      <w:sz w:val="28"/>
      <w:szCs w:val="2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table" w:styleId="af1">
    <w:name w:val="Table Grid"/>
    <w:basedOn w:val="a1"/>
    <w:rsid w:val="0058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B7253F"/>
    <w:rPr>
      <w:rFonts w:ascii="Cambria" w:eastAsia="Times New Roman" w:hAnsi="Cambria" w:cs="Times New Roman"/>
      <w:b/>
      <w:bCs/>
      <w:sz w:val="26"/>
      <w:szCs w:val="26"/>
      <w:lang w:eastAsia="ar-SA"/>
    </w:rPr>
  </w:style>
  <w:style w:type="character" w:customStyle="1" w:styleId="Absatz-Standardschriftart">
    <w:name w:val="Absatz-Standardschriftart"/>
    <w:rsid w:val="00B7253F"/>
  </w:style>
  <w:style w:type="character" w:customStyle="1" w:styleId="WW-Absatz-Standardschriftart">
    <w:name w:val="WW-Absatz-Standardschriftart"/>
    <w:rsid w:val="00B7253F"/>
  </w:style>
  <w:style w:type="paragraph" w:styleId="af2">
    <w:name w:val="header"/>
    <w:basedOn w:val="a"/>
    <w:link w:val="af3"/>
    <w:uiPriority w:val="99"/>
    <w:semiHidden/>
    <w:unhideWhenUsed/>
    <w:rsid w:val="004D161C"/>
    <w:pPr>
      <w:tabs>
        <w:tab w:val="center" w:pos="4677"/>
        <w:tab w:val="right" w:pos="9355"/>
      </w:tabs>
    </w:pPr>
  </w:style>
  <w:style w:type="character" w:customStyle="1" w:styleId="af3">
    <w:name w:val="Верхний колонтитул Знак"/>
    <w:link w:val="af2"/>
    <w:uiPriority w:val="99"/>
    <w:semiHidden/>
    <w:rsid w:val="004D161C"/>
    <w:rPr>
      <w:sz w:val="24"/>
      <w:lang w:eastAsia="ar-SA"/>
    </w:rPr>
  </w:style>
  <w:style w:type="paragraph" w:styleId="af4">
    <w:name w:val="footer"/>
    <w:basedOn w:val="a"/>
    <w:link w:val="af5"/>
    <w:uiPriority w:val="99"/>
    <w:semiHidden/>
    <w:unhideWhenUsed/>
    <w:rsid w:val="004D161C"/>
    <w:pPr>
      <w:tabs>
        <w:tab w:val="center" w:pos="4677"/>
        <w:tab w:val="right" w:pos="9355"/>
      </w:tabs>
    </w:pPr>
  </w:style>
  <w:style w:type="character" w:customStyle="1" w:styleId="af5">
    <w:name w:val="Нижний колонтитул Знак"/>
    <w:link w:val="af4"/>
    <w:uiPriority w:val="99"/>
    <w:semiHidden/>
    <w:rsid w:val="004D161C"/>
    <w:rPr>
      <w:sz w:val="24"/>
      <w:lang w:eastAsia="ar-SA"/>
    </w:rPr>
  </w:style>
  <w:style w:type="table" w:customStyle="1" w:styleId="13">
    <w:name w:val="Сетка таблицы1"/>
    <w:basedOn w:val="a1"/>
    <w:next w:val="af1"/>
    <w:uiPriority w:val="59"/>
    <w:rsid w:val="001A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709"/>
    </w:pPr>
    <w:rPr>
      <w:sz w:val="24"/>
      <w:lang w:eastAsia="ar-SA"/>
    </w:rPr>
  </w:style>
  <w:style w:type="paragraph" w:styleId="2">
    <w:name w:val="heading 2"/>
    <w:basedOn w:val="a"/>
    <w:next w:val="a"/>
    <w:qFormat/>
    <w:pPr>
      <w:keepNext/>
      <w:numPr>
        <w:ilvl w:val="1"/>
        <w:numId w:val="1"/>
      </w:numPr>
      <w:spacing w:before="240" w:after="60"/>
      <w:ind w:left="0" w:firstLine="0"/>
      <w:outlineLvl w:val="1"/>
    </w:pPr>
    <w:rPr>
      <w:rFonts w:ascii="Arial" w:hAnsi="Arial"/>
      <w:b/>
      <w:i/>
      <w:sz w:val="28"/>
    </w:rPr>
  </w:style>
  <w:style w:type="paragraph" w:styleId="3">
    <w:name w:val="heading 3"/>
    <w:basedOn w:val="a"/>
    <w:next w:val="a"/>
    <w:link w:val="30"/>
    <w:unhideWhenUsed/>
    <w:qFormat/>
    <w:rsid w:val="00B725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St1z0">
    <w:name w:val="WW8NumSt1z0"/>
    <w:rPr>
      <w:rFonts w:ascii="Times New Roman" w:hAnsi="Times New Roman" w:cs="Times New Roman"/>
    </w:rPr>
  </w:style>
  <w:style w:type="character" w:customStyle="1" w:styleId="1">
    <w:name w:val="Основной шрифт абзаца1"/>
  </w:style>
  <w:style w:type="character" w:customStyle="1" w:styleId="FontStyle35">
    <w:name w:val="Font Style35"/>
    <w:rPr>
      <w:rFonts w:ascii="Times New Roman" w:hAnsi="Times New Roman" w:cs="Times New Roman"/>
      <w:sz w:val="20"/>
      <w:szCs w:val="20"/>
    </w:rPr>
  </w:style>
  <w:style w:type="character" w:customStyle="1" w:styleId="FontStyle36">
    <w:name w:val="Font Style36"/>
    <w:rPr>
      <w:rFonts w:ascii="Times New Roman" w:hAnsi="Times New Roman" w:cs="Times New Roman"/>
      <w:i/>
      <w:iCs/>
      <w:spacing w:val="10"/>
      <w:sz w:val="20"/>
      <w:szCs w:val="20"/>
    </w:rPr>
  </w:style>
  <w:style w:type="character" w:customStyle="1" w:styleId="FontStyle37">
    <w:name w:val="Font Style37"/>
    <w:rPr>
      <w:rFonts w:ascii="Trebuchet MS" w:hAnsi="Trebuchet MS" w:cs="Trebuchet MS"/>
      <w:b/>
      <w:bCs/>
      <w:sz w:val="22"/>
      <w:szCs w:val="22"/>
    </w:rPr>
  </w:style>
  <w:style w:type="character" w:customStyle="1" w:styleId="FontStyle38">
    <w:name w:val="Font Style38"/>
    <w:rPr>
      <w:rFonts w:ascii="Trebuchet MS" w:hAnsi="Trebuchet MS" w:cs="Trebuchet MS"/>
      <w:sz w:val="22"/>
      <w:szCs w:val="22"/>
    </w:rPr>
  </w:style>
  <w:style w:type="character" w:customStyle="1" w:styleId="FontStyle40">
    <w:name w:val="Font Style40"/>
    <w:rPr>
      <w:rFonts w:ascii="Trebuchet MS" w:hAnsi="Trebuchet MS" w:cs="Trebuchet MS"/>
      <w:b/>
      <w:bCs/>
      <w:sz w:val="18"/>
      <w:szCs w:val="18"/>
    </w:rPr>
  </w:style>
  <w:style w:type="character" w:customStyle="1" w:styleId="FontStyle44">
    <w:name w:val="Font Style44"/>
    <w:rPr>
      <w:rFonts w:ascii="Trebuchet MS" w:hAnsi="Trebuchet MS" w:cs="Trebuchet MS"/>
      <w:b/>
      <w:bCs/>
      <w:sz w:val="18"/>
      <w:szCs w:val="18"/>
    </w:rPr>
  </w:style>
  <w:style w:type="character" w:customStyle="1" w:styleId="FontStyle47">
    <w:name w:val="Font Style47"/>
    <w:rPr>
      <w:rFonts w:ascii="Times New Roman" w:hAnsi="Times New Roman" w:cs="Times New Roman"/>
      <w:b/>
      <w:bCs/>
      <w:sz w:val="20"/>
      <w:szCs w:val="20"/>
    </w:rPr>
  </w:style>
  <w:style w:type="character" w:customStyle="1" w:styleId="FontStyle49">
    <w:name w:val="Font Style49"/>
    <w:rPr>
      <w:rFonts w:ascii="Times New Roman" w:hAnsi="Times New Roman" w:cs="Times New Roman"/>
      <w:sz w:val="18"/>
      <w:szCs w:val="18"/>
    </w:rPr>
  </w:style>
  <w:style w:type="character" w:customStyle="1" w:styleId="FontStyle33">
    <w:name w:val="Font Style33"/>
    <w:rPr>
      <w:rFonts w:ascii="Trebuchet MS" w:hAnsi="Trebuchet MS" w:cs="Trebuchet MS"/>
      <w:b/>
      <w:bCs/>
      <w:sz w:val="32"/>
      <w:szCs w:val="32"/>
    </w:rPr>
  </w:style>
  <w:style w:type="character" w:customStyle="1" w:styleId="FontStyle34">
    <w:name w:val="Font Style34"/>
    <w:rPr>
      <w:rFonts w:ascii="Times New Roman" w:hAnsi="Times New Roman" w:cs="Times New Roman"/>
      <w:i/>
      <w:iCs/>
      <w:spacing w:val="10"/>
      <w:sz w:val="18"/>
      <w:szCs w:val="18"/>
    </w:rPr>
  </w:style>
  <w:style w:type="character" w:customStyle="1" w:styleId="FontStyle12">
    <w:name w:val="Font Style12"/>
    <w:rPr>
      <w:rFonts w:ascii="Times New Roman" w:hAnsi="Times New Roman" w:cs="Times New Roman"/>
      <w:sz w:val="20"/>
      <w:szCs w:val="20"/>
    </w:rPr>
  </w:style>
  <w:style w:type="character" w:customStyle="1" w:styleId="a3">
    <w:name w:val="Название Знак"/>
    <w:rPr>
      <w:b/>
      <w:sz w:val="28"/>
      <w:lang w:val="ru-RU" w:eastAsia="ar-SA" w:bidi="ar-SA"/>
    </w:rPr>
  </w:style>
  <w:style w:type="character" w:customStyle="1" w:styleId="FontStyle13">
    <w:name w:val="Font Style13"/>
    <w:rPr>
      <w:rFonts w:ascii="Times New Roman" w:hAnsi="Times New Roman" w:cs="Times New Roman"/>
      <w:i/>
      <w:iCs/>
      <w:sz w:val="20"/>
      <w:szCs w:val="20"/>
    </w:rPr>
  </w:style>
  <w:style w:type="character" w:customStyle="1" w:styleId="a4">
    <w:name w:val="Основной текст Знак"/>
    <w:rPr>
      <w:sz w:val="28"/>
    </w:rPr>
  </w:style>
  <w:style w:type="character" w:customStyle="1" w:styleId="a5">
    <w:name w:val="А_основной Знак"/>
    <w:rPr>
      <w:rFonts w:ascii="Calibri" w:eastAsia="Calibri" w:hAnsi="Calibri"/>
      <w:sz w:val="28"/>
      <w:szCs w:val="28"/>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widowControl w:val="0"/>
      <w:autoSpaceDE w:val="0"/>
      <w:spacing w:line="360" w:lineRule="auto"/>
      <w:ind w:firstLine="0"/>
      <w:jc w:val="both"/>
    </w:pPr>
    <w:rPr>
      <w:sz w:val="28"/>
    </w:rPr>
  </w:style>
  <w:style w:type="paragraph" w:styleId="a8">
    <w:name w:val="List"/>
    <w:basedOn w:val="a7"/>
  </w:style>
  <w:style w:type="paragraph" w:customStyle="1" w:styleId="10">
    <w:name w:val="Название1"/>
    <w:basedOn w:val="a"/>
    <w:pPr>
      <w:suppressLineNumbers/>
      <w:spacing w:before="120" w:after="120"/>
    </w:pPr>
    <w:rPr>
      <w:i/>
      <w:iCs/>
      <w:szCs w:val="24"/>
    </w:rPr>
  </w:style>
  <w:style w:type="paragraph" w:customStyle="1" w:styleId="11">
    <w:name w:val="Указатель1"/>
    <w:basedOn w:val="a"/>
    <w:pPr>
      <w:suppressLineNumbers/>
    </w:pPr>
  </w:style>
  <w:style w:type="paragraph" w:customStyle="1" w:styleId="Style6">
    <w:name w:val="Style6"/>
    <w:basedOn w:val="a"/>
    <w:pPr>
      <w:widowControl w:val="0"/>
      <w:autoSpaceDE w:val="0"/>
      <w:spacing w:line="226" w:lineRule="exact"/>
      <w:ind w:firstLine="298"/>
      <w:jc w:val="both"/>
    </w:pPr>
    <w:rPr>
      <w:rFonts w:ascii="Trebuchet MS" w:hAnsi="Trebuchet MS"/>
      <w:szCs w:val="24"/>
    </w:rPr>
  </w:style>
  <w:style w:type="paragraph" w:customStyle="1" w:styleId="Style13">
    <w:name w:val="Style13"/>
    <w:basedOn w:val="a"/>
    <w:pPr>
      <w:widowControl w:val="0"/>
      <w:autoSpaceDE w:val="0"/>
      <w:spacing w:line="232" w:lineRule="exact"/>
      <w:ind w:firstLine="298"/>
      <w:jc w:val="both"/>
    </w:pPr>
    <w:rPr>
      <w:rFonts w:ascii="Trebuchet MS" w:hAnsi="Trebuchet MS"/>
      <w:szCs w:val="24"/>
    </w:rPr>
  </w:style>
  <w:style w:type="paragraph" w:customStyle="1" w:styleId="Style5">
    <w:name w:val="Style5"/>
    <w:basedOn w:val="a"/>
    <w:pPr>
      <w:widowControl w:val="0"/>
      <w:autoSpaceDE w:val="0"/>
      <w:ind w:firstLine="0"/>
    </w:pPr>
    <w:rPr>
      <w:rFonts w:ascii="Trebuchet MS" w:hAnsi="Trebuchet MS"/>
      <w:szCs w:val="24"/>
    </w:rPr>
  </w:style>
  <w:style w:type="paragraph" w:customStyle="1" w:styleId="Style25">
    <w:name w:val="Style25"/>
    <w:basedOn w:val="a"/>
    <w:pPr>
      <w:widowControl w:val="0"/>
      <w:autoSpaceDE w:val="0"/>
      <w:spacing w:line="365" w:lineRule="exact"/>
      <w:ind w:firstLine="0"/>
    </w:pPr>
    <w:rPr>
      <w:rFonts w:ascii="Trebuchet MS" w:hAnsi="Trebuchet MS"/>
      <w:szCs w:val="24"/>
    </w:rPr>
  </w:style>
  <w:style w:type="paragraph" w:customStyle="1" w:styleId="Style31">
    <w:name w:val="Style31"/>
    <w:basedOn w:val="a"/>
    <w:pPr>
      <w:widowControl w:val="0"/>
      <w:autoSpaceDE w:val="0"/>
      <w:ind w:firstLine="0"/>
    </w:pPr>
    <w:rPr>
      <w:rFonts w:ascii="Trebuchet MS" w:hAnsi="Trebuchet MS"/>
      <w:szCs w:val="24"/>
    </w:rPr>
  </w:style>
  <w:style w:type="paragraph" w:customStyle="1" w:styleId="FR2">
    <w:name w:val="FR2"/>
    <w:pPr>
      <w:widowControl w:val="0"/>
      <w:suppressAutoHyphens/>
      <w:jc w:val="center"/>
    </w:pPr>
    <w:rPr>
      <w:rFonts w:eastAsia="Arial"/>
      <w:b/>
      <w:sz w:val="32"/>
      <w:lang w:eastAsia="ar-SA"/>
    </w:rPr>
  </w:style>
  <w:style w:type="paragraph" w:customStyle="1" w:styleId="21">
    <w:name w:val="Основной текст с отступом 21"/>
    <w:basedOn w:val="a"/>
    <w:pPr>
      <w:spacing w:after="120" w:line="480" w:lineRule="auto"/>
      <w:ind w:left="283"/>
    </w:pPr>
  </w:style>
  <w:style w:type="paragraph" w:customStyle="1" w:styleId="Style8">
    <w:name w:val="Style8"/>
    <w:basedOn w:val="a"/>
    <w:pPr>
      <w:widowControl w:val="0"/>
      <w:autoSpaceDE w:val="0"/>
      <w:spacing w:line="211" w:lineRule="exact"/>
      <w:ind w:firstLine="302"/>
      <w:jc w:val="both"/>
    </w:pPr>
    <w:rPr>
      <w:rFonts w:ascii="Trebuchet MS" w:hAnsi="Trebuchet MS"/>
      <w:szCs w:val="24"/>
    </w:rPr>
  </w:style>
  <w:style w:type="paragraph" w:customStyle="1" w:styleId="Style3">
    <w:name w:val="Style3"/>
    <w:basedOn w:val="a"/>
    <w:pPr>
      <w:widowControl w:val="0"/>
      <w:autoSpaceDE w:val="0"/>
      <w:ind w:firstLine="0"/>
    </w:pPr>
    <w:rPr>
      <w:rFonts w:ascii="Trebuchet MS" w:hAnsi="Trebuchet MS"/>
      <w:szCs w:val="24"/>
    </w:rPr>
  </w:style>
  <w:style w:type="paragraph" w:customStyle="1" w:styleId="Style4">
    <w:name w:val="Style4"/>
    <w:basedOn w:val="a"/>
    <w:pPr>
      <w:widowControl w:val="0"/>
      <w:autoSpaceDE w:val="0"/>
      <w:spacing w:line="214" w:lineRule="exact"/>
      <w:ind w:firstLine="0"/>
    </w:pPr>
    <w:rPr>
      <w:rFonts w:ascii="Trebuchet MS" w:hAnsi="Trebuchet MS"/>
      <w:szCs w:val="24"/>
    </w:rPr>
  </w:style>
  <w:style w:type="paragraph" w:customStyle="1" w:styleId="31">
    <w:name w:val="Основной текст с отступом 31"/>
    <w:basedOn w:val="a"/>
    <w:pPr>
      <w:spacing w:after="120"/>
      <w:ind w:left="283"/>
    </w:pPr>
    <w:rPr>
      <w:sz w:val="16"/>
      <w:szCs w:val="16"/>
    </w:rPr>
  </w:style>
  <w:style w:type="paragraph" w:styleId="a9">
    <w:name w:val="Title"/>
    <w:basedOn w:val="a"/>
    <w:next w:val="aa"/>
    <w:qFormat/>
    <w:pPr>
      <w:ind w:firstLine="0"/>
      <w:jc w:val="center"/>
    </w:pPr>
    <w:rPr>
      <w:b/>
      <w:sz w:val="28"/>
    </w:rPr>
  </w:style>
  <w:style w:type="paragraph" w:styleId="aa">
    <w:name w:val="Subtitle"/>
    <w:basedOn w:val="a6"/>
    <w:next w:val="a7"/>
    <w:qFormat/>
    <w:pPr>
      <w:jc w:val="center"/>
    </w:pPr>
    <w:rPr>
      <w:i/>
      <w:iCs/>
    </w:rPr>
  </w:style>
  <w:style w:type="paragraph" w:styleId="ab">
    <w:name w:val="No Spacing"/>
    <w:qFormat/>
    <w:pPr>
      <w:suppressAutoHyphens/>
    </w:pPr>
    <w:rPr>
      <w:rFonts w:eastAsia="Arial"/>
      <w:sz w:val="24"/>
      <w:szCs w:val="24"/>
      <w:lang w:eastAsia="ar-SA"/>
    </w:rPr>
  </w:style>
  <w:style w:type="paragraph" w:customStyle="1" w:styleId="12">
    <w:name w:val="Знак1"/>
    <w:basedOn w:val="a"/>
    <w:pPr>
      <w:spacing w:after="160" w:line="240" w:lineRule="exact"/>
      <w:ind w:firstLine="0"/>
    </w:pPr>
    <w:rPr>
      <w:rFonts w:ascii="Verdana" w:hAnsi="Verdana"/>
      <w:sz w:val="20"/>
      <w:lang w:val="en-US"/>
    </w:rPr>
  </w:style>
  <w:style w:type="paragraph" w:customStyle="1" w:styleId="Style7">
    <w:name w:val="Style7"/>
    <w:basedOn w:val="a"/>
    <w:pPr>
      <w:widowControl w:val="0"/>
      <w:autoSpaceDE w:val="0"/>
      <w:ind w:firstLine="0"/>
    </w:pPr>
    <w:rPr>
      <w:szCs w:val="24"/>
    </w:rPr>
  </w:style>
  <w:style w:type="paragraph" w:styleId="ac">
    <w:name w:val="Balloon Text"/>
    <w:basedOn w:val="a"/>
    <w:rPr>
      <w:rFonts w:ascii="Tahoma" w:hAnsi="Tahoma" w:cs="Tahoma"/>
      <w:sz w:val="16"/>
      <w:szCs w:val="16"/>
    </w:rPr>
  </w:style>
  <w:style w:type="paragraph" w:customStyle="1" w:styleId="ad">
    <w:name w:val="Новый"/>
    <w:basedOn w:val="a"/>
    <w:pPr>
      <w:spacing w:line="360" w:lineRule="auto"/>
      <w:ind w:firstLine="454"/>
      <w:jc w:val="both"/>
    </w:pPr>
    <w:rPr>
      <w:sz w:val="28"/>
      <w:szCs w:val="24"/>
      <w:lang w:eastAsia="en-US" w:bidi="en-US"/>
    </w:rPr>
  </w:style>
  <w:style w:type="paragraph" w:customStyle="1" w:styleId="ae">
    <w:name w:val="А_основной"/>
    <w:basedOn w:val="a"/>
    <w:pPr>
      <w:spacing w:line="360" w:lineRule="auto"/>
      <w:ind w:firstLine="454"/>
      <w:jc w:val="both"/>
    </w:pPr>
    <w:rPr>
      <w:rFonts w:ascii="Calibri" w:eastAsia="Calibri" w:hAnsi="Calibri"/>
      <w:sz w:val="28"/>
      <w:szCs w:val="2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table" w:styleId="af1">
    <w:name w:val="Table Grid"/>
    <w:basedOn w:val="a1"/>
    <w:rsid w:val="0058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B7253F"/>
    <w:rPr>
      <w:rFonts w:ascii="Cambria" w:eastAsia="Times New Roman" w:hAnsi="Cambria" w:cs="Times New Roman"/>
      <w:b/>
      <w:bCs/>
      <w:sz w:val="26"/>
      <w:szCs w:val="26"/>
      <w:lang w:eastAsia="ar-SA"/>
    </w:rPr>
  </w:style>
  <w:style w:type="character" w:customStyle="1" w:styleId="Absatz-Standardschriftart">
    <w:name w:val="Absatz-Standardschriftart"/>
    <w:rsid w:val="00B7253F"/>
  </w:style>
  <w:style w:type="character" w:customStyle="1" w:styleId="WW-Absatz-Standardschriftart">
    <w:name w:val="WW-Absatz-Standardschriftart"/>
    <w:rsid w:val="00B7253F"/>
  </w:style>
  <w:style w:type="paragraph" w:styleId="af2">
    <w:name w:val="header"/>
    <w:basedOn w:val="a"/>
    <w:link w:val="af3"/>
    <w:uiPriority w:val="99"/>
    <w:semiHidden/>
    <w:unhideWhenUsed/>
    <w:rsid w:val="004D161C"/>
    <w:pPr>
      <w:tabs>
        <w:tab w:val="center" w:pos="4677"/>
        <w:tab w:val="right" w:pos="9355"/>
      </w:tabs>
    </w:pPr>
  </w:style>
  <w:style w:type="character" w:customStyle="1" w:styleId="af3">
    <w:name w:val="Верхний колонтитул Знак"/>
    <w:link w:val="af2"/>
    <w:uiPriority w:val="99"/>
    <w:semiHidden/>
    <w:rsid w:val="004D161C"/>
    <w:rPr>
      <w:sz w:val="24"/>
      <w:lang w:eastAsia="ar-SA"/>
    </w:rPr>
  </w:style>
  <w:style w:type="paragraph" w:styleId="af4">
    <w:name w:val="footer"/>
    <w:basedOn w:val="a"/>
    <w:link w:val="af5"/>
    <w:uiPriority w:val="99"/>
    <w:semiHidden/>
    <w:unhideWhenUsed/>
    <w:rsid w:val="004D161C"/>
    <w:pPr>
      <w:tabs>
        <w:tab w:val="center" w:pos="4677"/>
        <w:tab w:val="right" w:pos="9355"/>
      </w:tabs>
    </w:pPr>
  </w:style>
  <w:style w:type="character" w:customStyle="1" w:styleId="af5">
    <w:name w:val="Нижний колонтитул Знак"/>
    <w:link w:val="af4"/>
    <w:uiPriority w:val="99"/>
    <w:semiHidden/>
    <w:rsid w:val="004D161C"/>
    <w:rPr>
      <w:sz w:val="24"/>
      <w:lang w:eastAsia="ar-SA"/>
    </w:rPr>
  </w:style>
  <w:style w:type="table" w:customStyle="1" w:styleId="13">
    <w:name w:val="Сетка таблицы1"/>
    <w:basedOn w:val="a1"/>
    <w:next w:val="af1"/>
    <w:uiPriority w:val="59"/>
    <w:rsid w:val="001A2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9016-5E47-4DF9-BEC9-A4D815FA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Русский</vt:lpstr>
    </vt:vector>
  </TitlesOfParts>
  <Company/>
  <LinksUpToDate>false</LinksUpToDate>
  <CharactersWithSpaces>49329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dc:title>
  <dc:creator>Vladimir</dc:creator>
  <cp:lastModifiedBy>Королькова</cp:lastModifiedBy>
  <cp:revision>18</cp:revision>
  <cp:lastPrinted>2015-10-20T05:06:00Z</cp:lastPrinted>
  <dcterms:created xsi:type="dcterms:W3CDTF">2015-06-07T07:31:00Z</dcterms:created>
  <dcterms:modified xsi:type="dcterms:W3CDTF">2015-11-17T16:21:00Z</dcterms:modified>
</cp:coreProperties>
</file>